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1" w:rsidRPr="00D54BA1" w:rsidRDefault="001C6E21" w:rsidP="001C6E21">
      <w:pPr>
        <w:shd w:val="clear" w:color="auto" w:fill="FFFFFF"/>
        <w:ind w:right="110"/>
        <w:rPr>
          <w:bCs/>
          <w:color w:val="984806"/>
          <w:spacing w:val="-2"/>
          <w:sz w:val="28"/>
          <w:szCs w:val="28"/>
        </w:rPr>
      </w:pPr>
    </w:p>
    <w:p w:rsidR="001C6E21" w:rsidRPr="00D54BA1" w:rsidRDefault="006837ED" w:rsidP="001C6E21">
      <w:pPr>
        <w:pStyle w:val="af7"/>
        <w:framePr w:w="960" w:h="1132" w:wrap="auto" w:vAnchor="page" w:hAnchor="page" w:x="5656" w:y="1186"/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" cy="716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21" w:rsidRPr="00D54BA1" w:rsidRDefault="001C6E21" w:rsidP="001C6E21">
      <w:pPr>
        <w:shd w:val="clear" w:color="auto" w:fill="FFFFFF"/>
        <w:ind w:right="110"/>
        <w:rPr>
          <w:bCs/>
          <w:color w:val="984806"/>
          <w:spacing w:val="-2"/>
          <w:sz w:val="28"/>
          <w:szCs w:val="28"/>
        </w:rPr>
      </w:pPr>
    </w:p>
    <w:p w:rsidR="001C6E21" w:rsidRPr="00D54BA1" w:rsidRDefault="001C6E21" w:rsidP="001C6E21">
      <w:pPr>
        <w:shd w:val="clear" w:color="auto" w:fill="FFFFFF"/>
        <w:ind w:right="110"/>
        <w:jc w:val="center"/>
        <w:rPr>
          <w:bCs/>
          <w:color w:val="984806"/>
          <w:spacing w:val="-2"/>
          <w:sz w:val="28"/>
          <w:szCs w:val="28"/>
        </w:rPr>
      </w:pPr>
    </w:p>
    <w:p w:rsidR="001C6E21" w:rsidRPr="00D54BA1" w:rsidRDefault="001C6E21" w:rsidP="001C6E21">
      <w:pPr>
        <w:shd w:val="clear" w:color="auto" w:fill="FFFFFF"/>
        <w:ind w:right="110"/>
        <w:jc w:val="center"/>
        <w:rPr>
          <w:bCs/>
          <w:color w:val="984806"/>
          <w:spacing w:val="-2"/>
          <w:sz w:val="28"/>
          <w:szCs w:val="28"/>
        </w:rPr>
      </w:pPr>
    </w:p>
    <w:p w:rsidR="001C6E21" w:rsidRPr="00D54BA1" w:rsidRDefault="001C6E21" w:rsidP="001C6E21">
      <w:pPr>
        <w:shd w:val="clear" w:color="auto" w:fill="FFFFFF"/>
        <w:ind w:right="110"/>
        <w:rPr>
          <w:bCs/>
          <w:color w:val="984806"/>
          <w:spacing w:val="-2"/>
          <w:sz w:val="28"/>
          <w:szCs w:val="28"/>
        </w:rPr>
      </w:pPr>
    </w:p>
    <w:p w:rsidR="001C6E21" w:rsidRPr="00D54BA1" w:rsidRDefault="001C6E21" w:rsidP="001C6E21">
      <w:pPr>
        <w:shd w:val="clear" w:color="auto" w:fill="FFFFFF"/>
        <w:ind w:right="110"/>
        <w:jc w:val="center"/>
        <w:rPr>
          <w:color w:val="984806"/>
          <w:sz w:val="28"/>
          <w:szCs w:val="28"/>
        </w:rPr>
      </w:pPr>
      <w:r w:rsidRPr="00D54BA1">
        <w:rPr>
          <w:bCs/>
          <w:color w:val="984806"/>
          <w:spacing w:val="-2"/>
          <w:sz w:val="28"/>
          <w:szCs w:val="28"/>
        </w:rPr>
        <w:t>СОВЕТ ДЕПУТАТОВ</w:t>
      </w:r>
    </w:p>
    <w:p w:rsidR="001C6E21" w:rsidRPr="00D54BA1" w:rsidRDefault="001C6E21" w:rsidP="001C6E21">
      <w:pPr>
        <w:shd w:val="clear" w:color="auto" w:fill="FFFFFF"/>
        <w:ind w:right="106"/>
        <w:jc w:val="center"/>
        <w:rPr>
          <w:color w:val="984806"/>
          <w:sz w:val="28"/>
          <w:szCs w:val="28"/>
        </w:rPr>
      </w:pPr>
      <w:r w:rsidRPr="00D54BA1">
        <w:rPr>
          <w:bCs/>
          <w:color w:val="984806"/>
          <w:spacing w:val="1"/>
          <w:sz w:val="28"/>
          <w:szCs w:val="28"/>
        </w:rPr>
        <w:t>МУНИЦИПАЛЬНОГО ОКРУГА ХАМОВНИКИ</w:t>
      </w:r>
    </w:p>
    <w:p w:rsidR="001C6E21" w:rsidRPr="00D54BA1" w:rsidRDefault="001C6E21" w:rsidP="001C6E21">
      <w:pPr>
        <w:shd w:val="clear" w:color="auto" w:fill="FFFFFF"/>
        <w:ind w:right="91"/>
        <w:jc w:val="center"/>
        <w:rPr>
          <w:color w:val="984806"/>
          <w:spacing w:val="-1"/>
          <w:sz w:val="28"/>
          <w:szCs w:val="28"/>
        </w:rPr>
      </w:pPr>
      <w:r w:rsidRPr="00D54BA1">
        <w:rPr>
          <w:color w:val="984806"/>
          <w:spacing w:val="-1"/>
          <w:sz w:val="28"/>
          <w:szCs w:val="28"/>
        </w:rPr>
        <w:t>РЕШЕНИЕ</w:t>
      </w:r>
    </w:p>
    <w:p w:rsidR="001C6E21" w:rsidRPr="00D54BA1" w:rsidRDefault="001C6E21" w:rsidP="001C6E21">
      <w:pPr>
        <w:ind w:right="4392"/>
        <w:jc w:val="both"/>
        <w:rPr>
          <w:sz w:val="28"/>
          <w:szCs w:val="28"/>
          <w:u w:val="single"/>
        </w:rPr>
      </w:pPr>
    </w:p>
    <w:p w:rsidR="001C6E21" w:rsidRPr="00D54BA1" w:rsidRDefault="001C6E21" w:rsidP="001C6E21">
      <w:pPr>
        <w:ind w:right="4392"/>
        <w:jc w:val="both"/>
        <w:rPr>
          <w:i/>
          <w:sz w:val="28"/>
          <w:szCs w:val="28"/>
          <w:u w:val="single"/>
        </w:rPr>
      </w:pPr>
      <w:r w:rsidRPr="00D54BA1">
        <w:rPr>
          <w:i/>
          <w:sz w:val="28"/>
          <w:szCs w:val="28"/>
          <w:u w:val="single"/>
        </w:rPr>
        <w:t>1</w:t>
      </w:r>
      <w:r w:rsidRPr="00E904CD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 xml:space="preserve"> ноября </w:t>
      </w:r>
      <w:r w:rsidRPr="00D54BA1">
        <w:rPr>
          <w:i/>
          <w:sz w:val="28"/>
          <w:szCs w:val="28"/>
          <w:u w:val="single"/>
        </w:rPr>
        <w:t>2019 г. № 1</w:t>
      </w:r>
      <w:r>
        <w:rPr>
          <w:i/>
          <w:sz w:val="28"/>
          <w:szCs w:val="28"/>
          <w:u w:val="single"/>
        </w:rPr>
        <w:t>6</w:t>
      </w:r>
      <w:r w:rsidRPr="00D54BA1">
        <w:rPr>
          <w:i/>
          <w:sz w:val="28"/>
          <w:szCs w:val="28"/>
          <w:u w:val="single"/>
        </w:rPr>
        <w:t>/</w:t>
      </w:r>
      <w:r>
        <w:rPr>
          <w:i/>
          <w:sz w:val="28"/>
          <w:szCs w:val="28"/>
          <w:u w:val="single"/>
        </w:rPr>
        <w:t>4</w:t>
      </w:r>
    </w:p>
    <w:p w:rsidR="00A70417" w:rsidRDefault="00A70417" w:rsidP="00F236F1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17" w:rsidRDefault="00A70417" w:rsidP="00F236F1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21" w:rsidRDefault="001C6E21" w:rsidP="00F236F1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21" w:rsidRDefault="001C6E21" w:rsidP="00F236F1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21" w:rsidRDefault="001C6E21" w:rsidP="00F236F1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6F1" w:rsidRPr="006233C0" w:rsidRDefault="00F236F1" w:rsidP="00F236F1">
      <w:pPr>
        <w:pStyle w:val="ab"/>
        <w:tabs>
          <w:tab w:val="left" w:pos="0"/>
          <w:tab w:val="left" w:pos="284"/>
          <w:tab w:val="left" w:pos="4253"/>
          <w:tab w:val="left" w:pos="5245"/>
        </w:tabs>
        <w:spacing w:after="0" w:line="240" w:lineRule="auto"/>
        <w:ind w:right="4590"/>
        <w:jc w:val="both"/>
        <w:rPr>
          <w:rFonts w:eastAsia="Calibri"/>
          <w:sz w:val="24"/>
          <w:szCs w:val="24"/>
          <w:lang w:eastAsia="ar-SA"/>
        </w:rPr>
      </w:pPr>
      <w:r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решения Совета депутатов муници</w:t>
      </w:r>
      <w:r w:rsidR="00206ACC"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пального округа </w:t>
      </w:r>
      <w:r w:rsidR="0035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Хамовники</w:t>
      </w:r>
      <w:r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муници</w:t>
      </w:r>
      <w:r w:rsidR="00206ACC"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пального округа </w:t>
      </w:r>
      <w:r w:rsidR="0035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Хамовники</w:t>
      </w:r>
      <w:r w:rsidR="008A55F8"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B9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C0A91"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 w:rsidR="000C0B9A"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0A91"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9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B9A"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62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36F1" w:rsidRPr="006233C0" w:rsidRDefault="00F236F1" w:rsidP="00F236F1">
      <w:pPr>
        <w:pStyle w:val="ab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4"/>
          <w:szCs w:val="24"/>
          <w:lang w:eastAsia="ar-SA"/>
        </w:rPr>
      </w:pPr>
    </w:p>
    <w:p w:rsidR="00F236F1" w:rsidRPr="006233C0" w:rsidRDefault="00F236F1" w:rsidP="00F236F1">
      <w:pPr>
        <w:pStyle w:val="ab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4"/>
          <w:szCs w:val="24"/>
          <w:lang w:eastAsia="ar-SA"/>
        </w:rPr>
      </w:pPr>
    </w:p>
    <w:p w:rsidR="001C6E21" w:rsidRPr="006233C0" w:rsidRDefault="00206ACC" w:rsidP="001C6E21">
      <w:pPr>
        <w:ind w:firstLine="709"/>
        <w:jc w:val="both"/>
        <w:rPr>
          <w:sz w:val="24"/>
          <w:szCs w:val="24"/>
        </w:rPr>
      </w:pPr>
      <w:r w:rsidRPr="006233C0">
        <w:rPr>
          <w:bCs/>
          <w:sz w:val="24"/>
          <w:szCs w:val="24"/>
        </w:rPr>
        <w:t xml:space="preserve">В соответствии с Бюджетным кодексом Российской Федерации, </w:t>
      </w:r>
      <w:r w:rsidR="008A55F8" w:rsidRPr="006233C0">
        <w:rPr>
          <w:bCs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6233C0">
        <w:rPr>
          <w:bCs/>
          <w:sz w:val="24"/>
          <w:szCs w:val="24"/>
        </w:rPr>
        <w:t xml:space="preserve">Законом города Москвы от 10 сентября 2008 г. №39 «О бюджетном устройстве и бюджетном процессе в городе Москве», </w:t>
      </w:r>
      <w:r w:rsidR="006A7FD0" w:rsidRPr="006233C0">
        <w:rPr>
          <w:bCs/>
          <w:sz w:val="24"/>
          <w:szCs w:val="24"/>
        </w:rPr>
        <w:t>Устав</w:t>
      </w:r>
      <w:r w:rsidR="008A55F8" w:rsidRPr="006233C0">
        <w:rPr>
          <w:bCs/>
          <w:sz w:val="24"/>
          <w:szCs w:val="24"/>
        </w:rPr>
        <w:t>ом</w:t>
      </w:r>
      <w:r w:rsidRPr="006233C0">
        <w:rPr>
          <w:bCs/>
          <w:sz w:val="24"/>
          <w:szCs w:val="24"/>
        </w:rPr>
        <w:t xml:space="preserve"> муниципального округа </w:t>
      </w:r>
      <w:r w:rsidR="00351559">
        <w:rPr>
          <w:bCs/>
          <w:sz w:val="24"/>
          <w:szCs w:val="24"/>
        </w:rPr>
        <w:t>Хамовники</w:t>
      </w:r>
      <w:r w:rsidRPr="006233C0">
        <w:rPr>
          <w:bCs/>
          <w:sz w:val="24"/>
          <w:szCs w:val="24"/>
        </w:rPr>
        <w:t xml:space="preserve">, Положением о бюджетном процессе в муниципальном округе </w:t>
      </w:r>
      <w:r w:rsidR="00351559">
        <w:rPr>
          <w:bCs/>
          <w:sz w:val="24"/>
          <w:szCs w:val="24"/>
        </w:rPr>
        <w:t>Хамовники</w:t>
      </w:r>
      <w:r w:rsidRPr="006233C0">
        <w:rPr>
          <w:bCs/>
          <w:sz w:val="24"/>
          <w:szCs w:val="24"/>
        </w:rPr>
        <w:t>, утвержденным решением</w:t>
      </w:r>
      <w:r w:rsidRPr="006233C0">
        <w:rPr>
          <w:sz w:val="24"/>
          <w:szCs w:val="24"/>
        </w:rPr>
        <w:t xml:space="preserve"> Совета депутатов муниципального округа</w:t>
      </w:r>
      <w:r w:rsidRPr="006233C0">
        <w:rPr>
          <w:bCs/>
          <w:sz w:val="24"/>
          <w:szCs w:val="24"/>
        </w:rPr>
        <w:t xml:space="preserve"> </w:t>
      </w:r>
      <w:r w:rsidR="00351559">
        <w:rPr>
          <w:bCs/>
          <w:sz w:val="24"/>
          <w:szCs w:val="24"/>
        </w:rPr>
        <w:t>Хамовники</w:t>
      </w:r>
      <w:r w:rsidRPr="006233C0">
        <w:rPr>
          <w:bCs/>
          <w:sz w:val="24"/>
          <w:szCs w:val="24"/>
        </w:rPr>
        <w:t xml:space="preserve"> </w:t>
      </w:r>
      <w:r w:rsidRPr="006233C0">
        <w:rPr>
          <w:sz w:val="24"/>
          <w:szCs w:val="24"/>
        </w:rPr>
        <w:t>от</w:t>
      </w:r>
      <w:r w:rsidR="007241D9">
        <w:rPr>
          <w:sz w:val="24"/>
          <w:szCs w:val="24"/>
        </w:rPr>
        <w:t xml:space="preserve"> 20</w:t>
      </w:r>
      <w:r w:rsidR="007241D9" w:rsidRPr="007241D9">
        <w:rPr>
          <w:sz w:val="24"/>
          <w:szCs w:val="24"/>
        </w:rPr>
        <w:t xml:space="preserve"> </w:t>
      </w:r>
      <w:r w:rsidR="007241D9">
        <w:rPr>
          <w:sz w:val="24"/>
          <w:szCs w:val="24"/>
        </w:rPr>
        <w:t>июня</w:t>
      </w:r>
      <w:r w:rsidR="007241D9" w:rsidRPr="007241D9">
        <w:rPr>
          <w:sz w:val="24"/>
          <w:szCs w:val="24"/>
        </w:rPr>
        <w:t xml:space="preserve"> 2013</w:t>
      </w:r>
      <w:r w:rsidR="00351559">
        <w:rPr>
          <w:sz w:val="24"/>
          <w:szCs w:val="24"/>
        </w:rPr>
        <w:t xml:space="preserve"> </w:t>
      </w:r>
      <w:r w:rsidR="007241D9">
        <w:rPr>
          <w:sz w:val="24"/>
          <w:szCs w:val="24"/>
        </w:rPr>
        <w:t>г. №2/10</w:t>
      </w:r>
      <w:r w:rsidR="006617DD">
        <w:rPr>
          <w:sz w:val="24"/>
          <w:szCs w:val="24"/>
        </w:rPr>
        <w:t>,</w:t>
      </w:r>
      <w:r w:rsidRPr="006233C0">
        <w:rPr>
          <w:sz w:val="24"/>
          <w:szCs w:val="24"/>
        </w:rPr>
        <w:t xml:space="preserve"> </w:t>
      </w:r>
      <w:r w:rsidR="00351559">
        <w:rPr>
          <w:sz w:val="24"/>
          <w:szCs w:val="24"/>
        </w:rPr>
        <w:t xml:space="preserve">           </w:t>
      </w:r>
    </w:p>
    <w:p w:rsidR="00F236F1" w:rsidRPr="006233C0" w:rsidRDefault="00F236F1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  <w:r w:rsidRPr="006233C0">
        <w:rPr>
          <w:b/>
          <w:sz w:val="24"/>
          <w:szCs w:val="24"/>
          <w:lang w:eastAsia="ru-RU"/>
        </w:rPr>
        <w:t>Совет депутатов муници</w:t>
      </w:r>
      <w:r w:rsidR="00206ACC" w:rsidRPr="006233C0">
        <w:rPr>
          <w:b/>
          <w:sz w:val="24"/>
          <w:szCs w:val="24"/>
          <w:lang w:eastAsia="ru-RU"/>
        </w:rPr>
        <w:t xml:space="preserve">пального округа </w:t>
      </w:r>
      <w:r w:rsidR="00351559">
        <w:rPr>
          <w:b/>
          <w:sz w:val="24"/>
          <w:szCs w:val="24"/>
          <w:lang w:eastAsia="ru-RU"/>
        </w:rPr>
        <w:t>Хамовники</w:t>
      </w:r>
      <w:r w:rsidRPr="006233C0">
        <w:rPr>
          <w:b/>
          <w:sz w:val="24"/>
          <w:szCs w:val="24"/>
          <w:lang w:eastAsia="ru-RU"/>
        </w:rPr>
        <w:t xml:space="preserve"> решил</w:t>
      </w:r>
      <w:r w:rsidRPr="006233C0">
        <w:rPr>
          <w:sz w:val="24"/>
          <w:szCs w:val="24"/>
          <w:lang w:eastAsia="ru-RU"/>
        </w:rPr>
        <w:t>:</w:t>
      </w:r>
    </w:p>
    <w:p w:rsidR="00F236F1" w:rsidRPr="006233C0" w:rsidRDefault="00F236F1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     1. Одобрить в первом чтении проект решения Совета депутатов муници</w:t>
      </w:r>
      <w:r w:rsidR="00206ACC" w:rsidRPr="006233C0">
        <w:rPr>
          <w:sz w:val="24"/>
          <w:szCs w:val="24"/>
          <w:lang w:eastAsia="ru-RU"/>
        </w:rPr>
        <w:t xml:space="preserve">пального округа </w:t>
      </w:r>
      <w:r w:rsidR="00351559">
        <w:rPr>
          <w:sz w:val="24"/>
          <w:szCs w:val="24"/>
          <w:lang w:eastAsia="ru-RU"/>
        </w:rPr>
        <w:t>Хамовники</w:t>
      </w:r>
      <w:r w:rsidRPr="006233C0">
        <w:rPr>
          <w:sz w:val="24"/>
          <w:szCs w:val="24"/>
          <w:lang w:eastAsia="ru-RU"/>
        </w:rPr>
        <w:t xml:space="preserve"> «О бюджете муниципального округа</w:t>
      </w:r>
      <w:r w:rsidR="00206ACC" w:rsidRPr="006233C0">
        <w:rPr>
          <w:sz w:val="24"/>
          <w:szCs w:val="24"/>
          <w:lang w:eastAsia="ru-RU"/>
        </w:rPr>
        <w:t xml:space="preserve"> </w:t>
      </w:r>
      <w:r w:rsidR="00351559">
        <w:rPr>
          <w:sz w:val="24"/>
          <w:szCs w:val="24"/>
          <w:lang w:eastAsia="ru-RU"/>
        </w:rPr>
        <w:t>Хамовники</w:t>
      </w:r>
      <w:r w:rsidR="00206ACC" w:rsidRPr="006233C0">
        <w:rPr>
          <w:sz w:val="24"/>
          <w:szCs w:val="24"/>
          <w:lang w:eastAsia="ru-RU"/>
        </w:rPr>
        <w:t xml:space="preserve"> на 20</w:t>
      </w:r>
      <w:r w:rsidR="00B926A7">
        <w:rPr>
          <w:sz w:val="24"/>
          <w:szCs w:val="24"/>
          <w:lang w:eastAsia="ru-RU"/>
        </w:rPr>
        <w:t>20</w:t>
      </w:r>
      <w:r w:rsidRPr="006233C0">
        <w:rPr>
          <w:sz w:val="24"/>
          <w:szCs w:val="24"/>
          <w:lang w:eastAsia="ru-RU"/>
        </w:rPr>
        <w:t xml:space="preserve"> год</w:t>
      </w:r>
      <w:r w:rsidR="000C0B9A" w:rsidRPr="006233C0">
        <w:rPr>
          <w:sz w:val="24"/>
          <w:szCs w:val="24"/>
          <w:lang w:eastAsia="ru-RU"/>
        </w:rPr>
        <w:t xml:space="preserve"> и плановый период 202</w:t>
      </w:r>
      <w:r w:rsidR="00B926A7">
        <w:rPr>
          <w:sz w:val="24"/>
          <w:szCs w:val="24"/>
          <w:lang w:eastAsia="ru-RU"/>
        </w:rPr>
        <w:t>1</w:t>
      </w:r>
      <w:r w:rsidR="007C0A91" w:rsidRPr="006233C0">
        <w:rPr>
          <w:sz w:val="24"/>
          <w:szCs w:val="24"/>
          <w:lang w:eastAsia="ru-RU"/>
        </w:rPr>
        <w:t xml:space="preserve"> и 202</w:t>
      </w:r>
      <w:r w:rsidR="00B926A7">
        <w:rPr>
          <w:sz w:val="24"/>
          <w:szCs w:val="24"/>
          <w:lang w:eastAsia="ru-RU"/>
        </w:rPr>
        <w:t>2</w:t>
      </w:r>
      <w:r w:rsidR="007C0A91" w:rsidRPr="006233C0">
        <w:rPr>
          <w:sz w:val="24"/>
          <w:szCs w:val="24"/>
          <w:lang w:eastAsia="ru-RU"/>
        </w:rPr>
        <w:t xml:space="preserve"> годов</w:t>
      </w:r>
      <w:r w:rsidRPr="006233C0">
        <w:rPr>
          <w:sz w:val="24"/>
          <w:szCs w:val="24"/>
          <w:lang w:eastAsia="ru-RU"/>
        </w:rPr>
        <w:t>» (приложение 1).</w:t>
      </w:r>
    </w:p>
    <w:p w:rsidR="00F236F1" w:rsidRDefault="00F236F1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     </w:t>
      </w:r>
      <w:r w:rsidR="00E84611">
        <w:rPr>
          <w:sz w:val="24"/>
          <w:szCs w:val="24"/>
          <w:lang w:eastAsia="ru-RU"/>
        </w:rPr>
        <w:t>2.</w:t>
      </w:r>
      <w:r w:rsidRPr="006233C0">
        <w:rPr>
          <w:sz w:val="24"/>
          <w:szCs w:val="24"/>
          <w:lang w:eastAsia="ru-RU"/>
        </w:rPr>
        <w:t xml:space="preserve"> Принять к сведению:</w:t>
      </w:r>
    </w:p>
    <w:p w:rsidR="00100DB9" w:rsidRDefault="00F236F1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     </w:t>
      </w:r>
      <w:r w:rsidR="00E84611">
        <w:rPr>
          <w:sz w:val="24"/>
          <w:szCs w:val="24"/>
          <w:lang w:eastAsia="ru-RU"/>
        </w:rPr>
        <w:t>2.</w:t>
      </w:r>
      <w:r w:rsidRPr="006233C0">
        <w:rPr>
          <w:sz w:val="24"/>
          <w:szCs w:val="24"/>
          <w:lang w:eastAsia="ru-RU"/>
        </w:rPr>
        <w:t xml:space="preserve">1. </w:t>
      </w:r>
      <w:r w:rsidR="00100DB9">
        <w:rPr>
          <w:sz w:val="24"/>
          <w:szCs w:val="24"/>
          <w:lang w:eastAsia="ru-RU"/>
        </w:rPr>
        <w:t>П</w:t>
      </w:r>
      <w:r w:rsidR="00100DB9" w:rsidRPr="006233C0">
        <w:rPr>
          <w:sz w:val="24"/>
          <w:szCs w:val="24"/>
          <w:lang w:eastAsia="ru-RU"/>
        </w:rPr>
        <w:t xml:space="preserve">рогноз социально-экономического развития муниципального округа </w:t>
      </w:r>
      <w:r w:rsidR="00100DB9">
        <w:rPr>
          <w:sz w:val="24"/>
          <w:szCs w:val="24"/>
          <w:lang w:eastAsia="ru-RU"/>
        </w:rPr>
        <w:t>Хамовники</w:t>
      </w:r>
      <w:r w:rsidR="00100DB9" w:rsidRPr="006233C0">
        <w:rPr>
          <w:sz w:val="24"/>
          <w:szCs w:val="24"/>
          <w:lang w:eastAsia="ru-RU"/>
        </w:rPr>
        <w:t xml:space="preserve"> на 20</w:t>
      </w:r>
      <w:r w:rsidR="00100DB9">
        <w:rPr>
          <w:sz w:val="24"/>
          <w:szCs w:val="24"/>
          <w:lang w:eastAsia="ru-RU"/>
        </w:rPr>
        <w:t>20</w:t>
      </w:r>
      <w:r w:rsidR="00100DB9" w:rsidRPr="006233C0">
        <w:rPr>
          <w:sz w:val="24"/>
          <w:szCs w:val="24"/>
          <w:lang w:eastAsia="ru-RU"/>
        </w:rPr>
        <w:t xml:space="preserve"> год и плановый период 202</w:t>
      </w:r>
      <w:r w:rsidR="00100DB9">
        <w:rPr>
          <w:sz w:val="24"/>
          <w:szCs w:val="24"/>
          <w:lang w:eastAsia="ru-RU"/>
        </w:rPr>
        <w:t>1</w:t>
      </w:r>
      <w:r w:rsidR="00100DB9" w:rsidRPr="006233C0">
        <w:rPr>
          <w:sz w:val="24"/>
          <w:szCs w:val="24"/>
          <w:lang w:eastAsia="ru-RU"/>
        </w:rPr>
        <w:t>-202</w:t>
      </w:r>
      <w:r w:rsidR="00100DB9">
        <w:rPr>
          <w:sz w:val="24"/>
          <w:szCs w:val="24"/>
          <w:lang w:eastAsia="ru-RU"/>
        </w:rPr>
        <w:t>2</w:t>
      </w:r>
      <w:r w:rsidR="00100DB9" w:rsidRPr="006233C0">
        <w:rPr>
          <w:sz w:val="24"/>
          <w:szCs w:val="24"/>
          <w:lang w:eastAsia="ru-RU"/>
        </w:rPr>
        <w:t xml:space="preserve"> годов (приложение 2).</w:t>
      </w:r>
    </w:p>
    <w:p w:rsidR="00F236F1" w:rsidRPr="006233C0" w:rsidRDefault="005F3898" w:rsidP="005F3898">
      <w:pPr>
        <w:autoSpaceDE w:val="0"/>
        <w:autoSpaceDN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E84611">
        <w:rPr>
          <w:sz w:val="24"/>
          <w:szCs w:val="24"/>
          <w:lang w:eastAsia="ru-RU"/>
        </w:rPr>
        <w:t xml:space="preserve">2.2. </w:t>
      </w:r>
      <w:r w:rsidR="00F236F1" w:rsidRPr="006233C0">
        <w:rPr>
          <w:sz w:val="24"/>
          <w:szCs w:val="24"/>
          <w:lang w:eastAsia="ru-RU"/>
        </w:rPr>
        <w:t xml:space="preserve">Основные направления бюджетной и налоговой политики (приложение </w:t>
      </w:r>
      <w:r w:rsidR="00BD5E98">
        <w:rPr>
          <w:sz w:val="24"/>
          <w:szCs w:val="24"/>
          <w:lang w:eastAsia="ru-RU"/>
        </w:rPr>
        <w:t>3</w:t>
      </w:r>
      <w:r w:rsidR="00F236F1" w:rsidRPr="006233C0">
        <w:rPr>
          <w:sz w:val="24"/>
          <w:szCs w:val="24"/>
          <w:lang w:eastAsia="ru-RU"/>
        </w:rPr>
        <w:t>);</w:t>
      </w:r>
    </w:p>
    <w:p w:rsidR="00F236F1" w:rsidRPr="006233C0" w:rsidRDefault="00F236F1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     </w:t>
      </w:r>
      <w:r w:rsidR="00E84611">
        <w:rPr>
          <w:sz w:val="24"/>
          <w:szCs w:val="24"/>
          <w:lang w:eastAsia="ru-RU"/>
        </w:rPr>
        <w:t>2.</w:t>
      </w:r>
      <w:r w:rsidR="005F3898">
        <w:rPr>
          <w:sz w:val="24"/>
          <w:szCs w:val="24"/>
          <w:lang w:eastAsia="ru-RU"/>
        </w:rPr>
        <w:t>3</w:t>
      </w:r>
      <w:r w:rsidRPr="006233C0">
        <w:rPr>
          <w:sz w:val="24"/>
          <w:szCs w:val="24"/>
          <w:lang w:eastAsia="ru-RU"/>
        </w:rPr>
        <w:t>. Предварительные итоги социально-экономического развития муници</w:t>
      </w:r>
      <w:r w:rsidR="00206ACC" w:rsidRPr="006233C0">
        <w:rPr>
          <w:sz w:val="24"/>
          <w:szCs w:val="24"/>
          <w:lang w:eastAsia="ru-RU"/>
        </w:rPr>
        <w:t xml:space="preserve">пального округа </w:t>
      </w:r>
      <w:r w:rsidR="00351559">
        <w:rPr>
          <w:sz w:val="24"/>
          <w:szCs w:val="24"/>
          <w:lang w:eastAsia="ru-RU"/>
        </w:rPr>
        <w:t>Хамовники</w:t>
      </w:r>
      <w:r w:rsidR="00206ACC" w:rsidRPr="006233C0">
        <w:rPr>
          <w:sz w:val="24"/>
          <w:szCs w:val="24"/>
          <w:lang w:eastAsia="ru-RU"/>
        </w:rPr>
        <w:t xml:space="preserve"> за</w:t>
      </w:r>
      <w:r w:rsidR="00B72790">
        <w:rPr>
          <w:sz w:val="24"/>
          <w:szCs w:val="24"/>
          <w:lang w:eastAsia="ru-RU"/>
        </w:rPr>
        <w:t xml:space="preserve"> 9 месяцев</w:t>
      </w:r>
      <w:r w:rsidR="00206ACC" w:rsidRPr="006233C0">
        <w:rPr>
          <w:sz w:val="24"/>
          <w:szCs w:val="24"/>
          <w:lang w:eastAsia="ru-RU"/>
        </w:rPr>
        <w:t xml:space="preserve"> 201</w:t>
      </w:r>
      <w:r w:rsidR="00B926A7">
        <w:rPr>
          <w:sz w:val="24"/>
          <w:szCs w:val="24"/>
          <w:lang w:eastAsia="ru-RU"/>
        </w:rPr>
        <w:t>9</w:t>
      </w:r>
      <w:r w:rsidRPr="006233C0">
        <w:rPr>
          <w:sz w:val="24"/>
          <w:szCs w:val="24"/>
          <w:lang w:eastAsia="ru-RU"/>
        </w:rPr>
        <w:t xml:space="preserve"> год (приложение </w:t>
      </w:r>
      <w:r w:rsidR="00BD5E98">
        <w:rPr>
          <w:sz w:val="24"/>
          <w:szCs w:val="24"/>
          <w:lang w:eastAsia="ru-RU"/>
        </w:rPr>
        <w:t>4</w:t>
      </w:r>
      <w:r w:rsidRPr="006233C0">
        <w:rPr>
          <w:sz w:val="24"/>
          <w:szCs w:val="24"/>
          <w:lang w:eastAsia="ru-RU"/>
        </w:rPr>
        <w:t>);</w:t>
      </w:r>
    </w:p>
    <w:p w:rsidR="00F236F1" w:rsidRPr="006233C0" w:rsidRDefault="00F236F1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     </w:t>
      </w:r>
      <w:r w:rsidR="00E84611">
        <w:rPr>
          <w:sz w:val="24"/>
          <w:szCs w:val="24"/>
          <w:lang w:eastAsia="ru-RU"/>
        </w:rPr>
        <w:t>2.</w:t>
      </w:r>
      <w:r w:rsidR="005F3898">
        <w:rPr>
          <w:sz w:val="24"/>
          <w:szCs w:val="24"/>
          <w:lang w:eastAsia="ru-RU"/>
        </w:rPr>
        <w:t>4</w:t>
      </w:r>
      <w:r w:rsidR="00E84611">
        <w:rPr>
          <w:sz w:val="24"/>
          <w:szCs w:val="24"/>
          <w:lang w:eastAsia="ru-RU"/>
        </w:rPr>
        <w:t>.</w:t>
      </w:r>
      <w:r w:rsidRPr="006233C0">
        <w:rPr>
          <w:sz w:val="24"/>
          <w:szCs w:val="24"/>
          <w:lang w:eastAsia="ru-RU"/>
        </w:rPr>
        <w:t xml:space="preserve"> Оценку ожидаемого исполнения бюджета муниципального</w:t>
      </w:r>
      <w:r w:rsidR="00206ACC" w:rsidRPr="006233C0">
        <w:rPr>
          <w:sz w:val="24"/>
          <w:szCs w:val="24"/>
          <w:lang w:eastAsia="ru-RU"/>
        </w:rPr>
        <w:t xml:space="preserve"> округа </w:t>
      </w:r>
      <w:r w:rsidR="00351559">
        <w:rPr>
          <w:sz w:val="24"/>
          <w:szCs w:val="24"/>
          <w:lang w:eastAsia="ru-RU"/>
        </w:rPr>
        <w:t>Хамовники</w:t>
      </w:r>
      <w:r w:rsidR="00206ACC" w:rsidRPr="006233C0">
        <w:rPr>
          <w:sz w:val="24"/>
          <w:szCs w:val="24"/>
          <w:lang w:eastAsia="ru-RU"/>
        </w:rPr>
        <w:t xml:space="preserve"> за 201</w:t>
      </w:r>
      <w:r w:rsidR="00B926A7">
        <w:rPr>
          <w:sz w:val="24"/>
          <w:szCs w:val="24"/>
          <w:lang w:eastAsia="ru-RU"/>
        </w:rPr>
        <w:t>9</w:t>
      </w:r>
      <w:r w:rsidRPr="006233C0">
        <w:rPr>
          <w:sz w:val="24"/>
          <w:szCs w:val="24"/>
          <w:lang w:eastAsia="ru-RU"/>
        </w:rPr>
        <w:t xml:space="preserve"> год (приложение </w:t>
      </w:r>
      <w:r w:rsidR="00BD5E98">
        <w:rPr>
          <w:sz w:val="24"/>
          <w:szCs w:val="24"/>
          <w:lang w:eastAsia="ru-RU"/>
        </w:rPr>
        <w:t>5</w:t>
      </w:r>
      <w:r w:rsidRPr="006233C0">
        <w:rPr>
          <w:sz w:val="24"/>
          <w:szCs w:val="24"/>
          <w:lang w:eastAsia="ru-RU"/>
        </w:rPr>
        <w:t>);</w:t>
      </w:r>
    </w:p>
    <w:p w:rsidR="004F3E45" w:rsidRDefault="004F3E45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     </w:t>
      </w:r>
      <w:r w:rsidR="00E84611">
        <w:rPr>
          <w:sz w:val="24"/>
          <w:szCs w:val="24"/>
          <w:lang w:eastAsia="ru-RU"/>
        </w:rPr>
        <w:t>2.</w:t>
      </w:r>
      <w:r w:rsidR="00F550BA">
        <w:rPr>
          <w:sz w:val="24"/>
          <w:szCs w:val="24"/>
          <w:lang w:eastAsia="ru-RU"/>
        </w:rPr>
        <w:t>5</w:t>
      </w:r>
      <w:r w:rsidRPr="006233C0">
        <w:rPr>
          <w:sz w:val="24"/>
          <w:szCs w:val="24"/>
          <w:lang w:eastAsia="ru-RU"/>
        </w:rPr>
        <w:t>. Пояснительную записку к проекту бюджета муници</w:t>
      </w:r>
      <w:r w:rsidR="00206ACC" w:rsidRPr="006233C0">
        <w:rPr>
          <w:sz w:val="24"/>
          <w:szCs w:val="24"/>
          <w:lang w:eastAsia="ru-RU"/>
        </w:rPr>
        <w:t xml:space="preserve">пального округа </w:t>
      </w:r>
      <w:r w:rsidR="00351559">
        <w:rPr>
          <w:sz w:val="24"/>
          <w:szCs w:val="24"/>
          <w:lang w:eastAsia="ru-RU"/>
        </w:rPr>
        <w:t>Хамовники</w:t>
      </w:r>
      <w:r w:rsidR="00206ACC" w:rsidRPr="006233C0">
        <w:rPr>
          <w:sz w:val="24"/>
          <w:szCs w:val="24"/>
          <w:lang w:eastAsia="ru-RU"/>
        </w:rPr>
        <w:t xml:space="preserve"> на 20</w:t>
      </w:r>
      <w:r w:rsidR="00B926A7">
        <w:rPr>
          <w:sz w:val="24"/>
          <w:szCs w:val="24"/>
          <w:lang w:eastAsia="ru-RU"/>
        </w:rPr>
        <w:t>20</w:t>
      </w:r>
      <w:r w:rsidRPr="006233C0">
        <w:rPr>
          <w:sz w:val="24"/>
          <w:szCs w:val="24"/>
          <w:lang w:eastAsia="ru-RU"/>
        </w:rPr>
        <w:t xml:space="preserve"> год</w:t>
      </w:r>
      <w:r w:rsidR="000C0B9A" w:rsidRPr="006233C0">
        <w:rPr>
          <w:sz w:val="24"/>
          <w:szCs w:val="24"/>
          <w:lang w:eastAsia="ru-RU"/>
        </w:rPr>
        <w:t xml:space="preserve"> и плановый период 202</w:t>
      </w:r>
      <w:r w:rsidR="00B926A7">
        <w:rPr>
          <w:sz w:val="24"/>
          <w:szCs w:val="24"/>
          <w:lang w:eastAsia="ru-RU"/>
        </w:rPr>
        <w:t>1</w:t>
      </w:r>
      <w:r w:rsidR="007C0A91" w:rsidRPr="006233C0">
        <w:rPr>
          <w:sz w:val="24"/>
          <w:szCs w:val="24"/>
          <w:lang w:eastAsia="ru-RU"/>
        </w:rPr>
        <w:t xml:space="preserve"> и 202</w:t>
      </w:r>
      <w:r w:rsidR="00B926A7">
        <w:rPr>
          <w:sz w:val="24"/>
          <w:szCs w:val="24"/>
          <w:lang w:eastAsia="ru-RU"/>
        </w:rPr>
        <w:t>2</w:t>
      </w:r>
      <w:r w:rsidR="007C0A91" w:rsidRPr="006233C0">
        <w:rPr>
          <w:sz w:val="24"/>
          <w:szCs w:val="24"/>
          <w:lang w:eastAsia="ru-RU"/>
        </w:rPr>
        <w:t xml:space="preserve"> годов</w:t>
      </w:r>
      <w:r w:rsidRPr="006233C0">
        <w:rPr>
          <w:sz w:val="24"/>
          <w:szCs w:val="24"/>
          <w:lang w:eastAsia="ru-RU"/>
        </w:rPr>
        <w:t xml:space="preserve"> (приложение</w:t>
      </w:r>
      <w:r w:rsidR="00BD5E98">
        <w:rPr>
          <w:sz w:val="24"/>
          <w:szCs w:val="24"/>
          <w:lang w:eastAsia="ru-RU"/>
        </w:rPr>
        <w:t xml:space="preserve"> </w:t>
      </w:r>
      <w:r w:rsidR="000C6DB2">
        <w:rPr>
          <w:sz w:val="24"/>
          <w:szCs w:val="24"/>
          <w:lang w:eastAsia="ru-RU"/>
        </w:rPr>
        <w:t>6</w:t>
      </w:r>
      <w:r w:rsidRPr="006233C0">
        <w:rPr>
          <w:sz w:val="24"/>
          <w:szCs w:val="24"/>
          <w:lang w:eastAsia="ru-RU"/>
        </w:rPr>
        <w:t>).</w:t>
      </w:r>
    </w:p>
    <w:p w:rsidR="007F4952" w:rsidRDefault="007F4952" w:rsidP="007F4952">
      <w:pPr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E84611">
        <w:rPr>
          <w:sz w:val="24"/>
          <w:szCs w:val="24"/>
          <w:lang w:eastAsia="ru-RU"/>
        </w:rPr>
        <w:t>2.</w:t>
      </w:r>
      <w:r w:rsidR="00F550BA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. Реестр источников доходов бюджета муниципального округа </w:t>
      </w:r>
      <w:r w:rsidR="00351559">
        <w:rPr>
          <w:sz w:val="24"/>
          <w:szCs w:val="24"/>
          <w:lang w:eastAsia="ru-RU"/>
        </w:rPr>
        <w:t>Хамовники</w:t>
      </w:r>
      <w:r w:rsidR="00BD5E98">
        <w:rPr>
          <w:sz w:val="24"/>
          <w:szCs w:val="24"/>
          <w:lang w:eastAsia="ru-RU"/>
        </w:rPr>
        <w:t xml:space="preserve"> </w:t>
      </w:r>
      <w:r w:rsidR="00BD5E98">
        <w:rPr>
          <w:sz w:val="24"/>
          <w:szCs w:val="24"/>
        </w:rPr>
        <w:t>на 2020-2022 годы</w:t>
      </w:r>
      <w:r w:rsidR="00BD5E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(приложение </w:t>
      </w:r>
      <w:r w:rsidR="000C6DB2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);</w:t>
      </w:r>
    </w:p>
    <w:p w:rsidR="00A61B11" w:rsidRDefault="00E84611" w:rsidP="000E0666">
      <w:pPr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F550BA">
        <w:rPr>
          <w:sz w:val="24"/>
          <w:szCs w:val="24"/>
          <w:lang w:eastAsia="ru-RU"/>
        </w:rPr>
        <w:t>7</w:t>
      </w:r>
      <w:r w:rsidR="00A61B11">
        <w:rPr>
          <w:sz w:val="24"/>
          <w:szCs w:val="24"/>
        </w:rPr>
        <w:t xml:space="preserve">. </w:t>
      </w:r>
      <w:r w:rsidR="000E0666" w:rsidRPr="000E0666">
        <w:rPr>
          <w:sz w:val="24"/>
          <w:szCs w:val="24"/>
          <w:lang w:eastAsia="ru-RU"/>
        </w:rPr>
        <w:t>Объем межбюджетных трансфертов, передаваемых бюджетом муниципального округа Хамовники бюджетам бюджетной системы Российской Федерации, на 2020 год и плановый период 2021 и 2022 годов</w:t>
      </w:r>
      <w:r w:rsidR="000E0666">
        <w:rPr>
          <w:sz w:val="24"/>
          <w:szCs w:val="24"/>
          <w:lang w:eastAsia="ru-RU"/>
        </w:rPr>
        <w:t xml:space="preserve"> </w:t>
      </w:r>
      <w:r w:rsidR="00A61B11">
        <w:rPr>
          <w:sz w:val="24"/>
          <w:szCs w:val="24"/>
          <w:lang w:eastAsia="ru-RU"/>
        </w:rPr>
        <w:t xml:space="preserve">(приложение </w:t>
      </w:r>
      <w:r w:rsidR="000C6DB2">
        <w:rPr>
          <w:sz w:val="24"/>
          <w:szCs w:val="24"/>
          <w:lang w:eastAsia="ru-RU"/>
        </w:rPr>
        <w:t>8</w:t>
      </w:r>
      <w:r w:rsidR="00A61B11">
        <w:rPr>
          <w:sz w:val="24"/>
          <w:szCs w:val="24"/>
          <w:lang w:eastAsia="ru-RU"/>
        </w:rPr>
        <w:t>).</w:t>
      </w:r>
    </w:p>
    <w:p w:rsidR="00FF260A" w:rsidRPr="00FF260A" w:rsidRDefault="00FF260A" w:rsidP="00FF260A">
      <w:pPr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2.8.</w:t>
      </w:r>
      <w:r w:rsidRPr="00FF260A">
        <w:rPr>
          <w:sz w:val="24"/>
          <w:szCs w:val="24"/>
          <w:lang w:eastAsia="ru-RU"/>
        </w:rPr>
        <w:t xml:space="preserve"> Методику расчета межбюджетного трансферта, предоставляемого в 2020 год и планов</w:t>
      </w:r>
      <w:r>
        <w:rPr>
          <w:sz w:val="24"/>
          <w:szCs w:val="24"/>
          <w:lang w:eastAsia="ru-RU"/>
        </w:rPr>
        <w:t>ом</w:t>
      </w:r>
      <w:r w:rsidRPr="00FF260A">
        <w:rPr>
          <w:sz w:val="24"/>
          <w:szCs w:val="24"/>
          <w:lang w:eastAsia="ru-RU"/>
        </w:rPr>
        <w:t xml:space="preserve"> период</w:t>
      </w:r>
      <w:r>
        <w:rPr>
          <w:sz w:val="24"/>
          <w:szCs w:val="24"/>
          <w:lang w:eastAsia="ru-RU"/>
        </w:rPr>
        <w:t>е</w:t>
      </w:r>
      <w:r w:rsidRPr="00FF260A">
        <w:rPr>
          <w:sz w:val="24"/>
          <w:szCs w:val="24"/>
          <w:lang w:eastAsia="ru-RU"/>
        </w:rPr>
        <w:t xml:space="preserve"> 2021 и 2022 годов</w:t>
      </w:r>
      <w:r>
        <w:rPr>
          <w:sz w:val="24"/>
          <w:szCs w:val="24"/>
          <w:lang w:eastAsia="ru-RU"/>
        </w:rPr>
        <w:t xml:space="preserve"> </w:t>
      </w:r>
      <w:r w:rsidRPr="00FF260A">
        <w:rPr>
          <w:sz w:val="24"/>
          <w:szCs w:val="24"/>
          <w:lang w:eastAsia="ru-RU"/>
        </w:rPr>
        <w:t>бюджетом муниципального округа Хамовники, в части содержания муниципальных служащих, вышедших на пенсию</w:t>
      </w:r>
      <w:r>
        <w:rPr>
          <w:sz w:val="24"/>
          <w:szCs w:val="24"/>
          <w:lang w:eastAsia="ru-RU"/>
        </w:rPr>
        <w:t xml:space="preserve"> (приложение 9).</w:t>
      </w:r>
    </w:p>
    <w:p w:rsidR="00FF260A" w:rsidRDefault="00FF260A" w:rsidP="000E0666">
      <w:pPr>
        <w:ind w:firstLine="426"/>
        <w:jc w:val="both"/>
        <w:rPr>
          <w:sz w:val="24"/>
          <w:szCs w:val="24"/>
          <w:lang w:eastAsia="ru-RU"/>
        </w:rPr>
      </w:pPr>
    </w:p>
    <w:p w:rsidR="00AA396A" w:rsidRPr="006233C0" w:rsidRDefault="00E84611" w:rsidP="00791D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</w:t>
      </w:r>
      <w:r w:rsidR="00FF260A">
        <w:rPr>
          <w:sz w:val="24"/>
          <w:szCs w:val="24"/>
          <w:lang w:eastAsia="ru-RU"/>
        </w:rPr>
        <w:t>9</w:t>
      </w:r>
      <w:r w:rsidR="00AA396A">
        <w:rPr>
          <w:sz w:val="24"/>
          <w:szCs w:val="24"/>
          <w:lang w:eastAsia="ru-RU"/>
        </w:rPr>
        <w:t xml:space="preserve">. </w:t>
      </w:r>
      <w:r w:rsidR="00AA396A" w:rsidRPr="00AA396A">
        <w:rPr>
          <w:sz w:val="24"/>
          <w:szCs w:val="24"/>
        </w:rPr>
        <w:t>Расчет расходной части бюджета муниципального округа Хамовники на 2020 год и плановый период 2021 и 2022 годов</w:t>
      </w:r>
      <w:r w:rsidR="00AA396A">
        <w:rPr>
          <w:sz w:val="24"/>
          <w:szCs w:val="24"/>
        </w:rPr>
        <w:t xml:space="preserve"> (приложение </w:t>
      </w:r>
      <w:r w:rsidR="00FF260A">
        <w:rPr>
          <w:sz w:val="24"/>
          <w:szCs w:val="24"/>
        </w:rPr>
        <w:t>10</w:t>
      </w:r>
      <w:r w:rsidR="00AA396A">
        <w:rPr>
          <w:sz w:val="24"/>
          <w:szCs w:val="24"/>
        </w:rPr>
        <w:t>).</w:t>
      </w:r>
    </w:p>
    <w:p w:rsidR="008A55F8" w:rsidRPr="006233C0" w:rsidRDefault="004F3E45" w:rsidP="00791D89">
      <w:pPr>
        <w:autoSpaceDE w:val="0"/>
        <w:autoSpaceDN w:val="0"/>
        <w:ind w:firstLine="426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</w:t>
      </w:r>
      <w:r w:rsidR="005F3898">
        <w:rPr>
          <w:sz w:val="24"/>
          <w:szCs w:val="24"/>
          <w:lang w:eastAsia="ru-RU"/>
        </w:rPr>
        <w:t>3</w:t>
      </w:r>
      <w:r w:rsidR="00C95C70" w:rsidRPr="006D7B4C">
        <w:rPr>
          <w:sz w:val="24"/>
          <w:szCs w:val="24"/>
          <w:lang w:eastAsia="ru-RU"/>
        </w:rPr>
        <w:t xml:space="preserve">. </w:t>
      </w:r>
      <w:r w:rsidR="008A55F8" w:rsidRPr="006D7B4C">
        <w:rPr>
          <w:sz w:val="24"/>
          <w:szCs w:val="24"/>
        </w:rPr>
        <w:t xml:space="preserve">Назначить публичные слушания по проекту решения Совета депутатов муниципального округа </w:t>
      </w:r>
      <w:r w:rsidR="00351559">
        <w:rPr>
          <w:sz w:val="24"/>
          <w:szCs w:val="24"/>
        </w:rPr>
        <w:t>Хамовники</w:t>
      </w:r>
      <w:r w:rsidR="008A55F8" w:rsidRPr="006D7B4C">
        <w:rPr>
          <w:sz w:val="24"/>
          <w:szCs w:val="24"/>
        </w:rPr>
        <w:t xml:space="preserve"> «О бюджете муниц</w:t>
      </w:r>
      <w:r w:rsidR="009F45E2" w:rsidRPr="006D7B4C">
        <w:rPr>
          <w:sz w:val="24"/>
          <w:szCs w:val="24"/>
        </w:rPr>
        <w:t xml:space="preserve">ипального округа </w:t>
      </w:r>
      <w:r w:rsidR="00351559">
        <w:rPr>
          <w:sz w:val="24"/>
          <w:szCs w:val="24"/>
        </w:rPr>
        <w:t>Хамовники</w:t>
      </w:r>
      <w:r w:rsidR="009F45E2" w:rsidRPr="006D7B4C">
        <w:rPr>
          <w:sz w:val="24"/>
          <w:szCs w:val="24"/>
        </w:rPr>
        <w:t xml:space="preserve"> на 201</w:t>
      </w:r>
      <w:r w:rsidR="000C0B9A" w:rsidRPr="006D7B4C">
        <w:rPr>
          <w:sz w:val="24"/>
          <w:szCs w:val="24"/>
        </w:rPr>
        <w:t>9</w:t>
      </w:r>
      <w:r w:rsidR="008A55F8" w:rsidRPr="006D7B4C">
        <w:rPr>
          <w:sz w:val="24"/>
          <w:szCs w:val="24"/>
        </w:rPr>
        <w:t xml:space="preserve"> год</w:t>
      </w:r>
      <w:r w:rsidR="009F45E2" w:rsidRPr="006D7B4C">
        <w:rPr>
          <w:sz w:val="24"/>
          <w:szCs w:val="24"/>
        </w:rPr>
        <w:t xml:space="preserve"> и плановый </w:t>
      </w:r>
      <w:r w:rsidR="009F45E2" w:rsidRPr="006D7B4C">
        <w:rPr>
          <w:sz w:val="24"/>
          <w:szCs w:val="24"/>
          <w:lang w:eastAsia="ru-RU"/>
        </w:rPr>
        <w:t>период 20</w:t>
      </w:r>
      <w:r w:rsidR="000C0B9A" w:rsidRPr="006D7B4C">
        <w:rPr>
          <w:sz w:val="24"/>
          <w:szCs w:val="24"/>
          <w:lang w:eastAsia="ru-RU"/>
        </w:rPr>
        <w:t>20</w:t>
      </w:r>
      <w:r w:rsidR="009F45E2" w:rsidRPr="006D7B4C">
        <w:rPr>
          <w:sz w:val="24"/>
          <w:szCs w:val="24"/>
          <w:lang w:eastAsia="ru-RU"/>
        </w:rPr>
        <w:t xml:space="preserve"> и 202</w:t>
      </w:r>
      <w:r w:rsidR="000C0B9A" w:rsidRPr="006D7B4C">
        <w:rPr>
          <w:sz w:val="24"/>
          <w:szCs w:val="24"/>
          <w:lang w:eastAsia="ru-RU"/>
        </w:rPr>
        <w:t>1</w:t>
      </w:r>
      <w:r w:rsidR="009F45E2" w:rsidRPr="006D7B4C">
        <w:rPr>
          <w:sz w:val="24"/>
          <w:szCs w:val="24"/>
          <w:lang w:eastAsia="ru-RU"/>
        </w:rPr>
        <w:t xml:space="preserve"> годов</w:t>
      </w:r>
      <w:r w:rsidR="008A55F8" w:rsidRPr="006D7B4C">
        <w:rPr>
          <w:sz w:val="24"/>
          <w:szCs w:val="24"/>
          <w:lang w:eastAsia="ru-RU"/>
        </w:rPr>
        <w:t xml:space="preserve">» на </w:t>
      </w:r>
      <w:r w:rsidR="002E602B">
        <w:rPr>
          <w:sz w:val="24"/>
          <w:szCs w:val="24"/>
          <w:lang w:eastAsia="ru-RU"/>
        </w:rPr>
        <w:t>19</w:t>
      </w:r>
      <w:r w:rsidR="008A55F8" w:rsidRPr="006D7B4C">
        <w:rPr>
          <w:sz w:val="24"/>
          <w:szCs w:val="24"/>
          <w:lang w:eastAsia="ru-RU"/>
        </w:rPr>
        <w:t xml:space="preserve"> </w:t>
      </w:r>
      <w:r w:rsidR="009F45E2" w:rsidRPr="006D7B4C">
        <w:rPr>
          <w:sz w:val="24"/>
          <w:szCs w:val="24"/>
          <w:lang w:eastAsia="ru-RU"/>
        </w:rPr>
        <w:t>декабря</w:t>
      </w:r>
      <w:r w:rsidR="008A55F8" w:rsidRPr="006D7B4C">
        <w:rPr>
          <w:sz w:val="24"/>
          <w:szCs w:val="24"/>
          <w:lang w:eastAsia="ru-RU"/>
        </w:rPr>
        <w:t xml:space="preserve"> 201</w:t>
      </w:r>
      <w:r w:rsidR="00351559">
        <w:rPr>
          <w:sz w:val="24"/>
          <w:szCs w:val="24"/>
          <w:lang w:eastAsia="ru-RU"/>
        </w:rPr>
        <w:t>9</w:t>
      </w:r>
      <w:r w:rsidR="00617EC7">
        <w:rPr>
          <w:sz w:val="24"/>
          <w:szCs w:val="24"/>
          <w:lang w:eastAsia="ru-RU"/>
        </w:rPr>
        <w:t xml:space="preserve"> </w:t>
      </w:r>
      <w:r w:rsidR="00617EC7" w:rsidRPr="002E602B">
        <w:rPr>
          <w:sz w:val="24"/>
          <w:szCs w:val="24"/>
          <w:lang w:eastAsia="ru-RU"/>
        </w:rPr>
        <w:t>года в 1</w:t>
      </w:r>
      <w:r w:rsidR="002E602B" w:rsidRPr="002E602B">
        <w:rPr>
          <w:sz w:val="24"/>
          <w:szCs w:val="24"/>
          <w:lang w:eastAsia="ru-RU"/>
        </w:rPr>
        <w:t>9</w:t>
      </w:r>
      <w:r w:rsidR="00617EC7" w:rsidRPr="002E602B">
        <w:rPr>
          <w:sz w:val="24"/>
          <w:szCs w:val="24"/>
          <w:lang w:eastAsia="ru-RU"/>
        </w:rPr>
        <w:t xml:space="preserve"> час.</w:t>
      </w:r>
      <w:r w:rsidR="00617EC7">
        <w:rPr>
          <w:sz w:val="24"/>
          <w:szCs w:val="24"/>
          <w:lang w:eastAsia="ru-RU"/>
        </w:rPr>
        <w:t xml:space="preserve"> </w:t>
      </w:r>
      <w:r w:rsidR="006D7B4C" w:rsidRPr="006D7B4C">
        <w:rPr>
          <w:sz w:val="24"/>
          <w:szCs w:val="24"/>
          <w:lang w:eastAsia="ru-RU"/>
        </w:rPr>
        <w:t>0</w:t>
      </w:r>
      <w:r w:rsidR="008A55F8" w:rsidRPr="006D7B4C">
        <w:rPr>
          <w:sz w:val="24"/>
          <w:szCs w:val="24"/>
          <w:lang w:eastAsia="ru-RU"/>
        </w:rPr>
        <w:t xml:space="preserve">0 мин по адресу: </w:t>
      </w:r>
      <w:r w:rsidR="00351559">
        <w:rPr>
          <w:sz w:val="24"/>
          <w:szCs w:val="24"/>
          <w:lang w:eastAsia="ru-RU"/>
        </w:rPr>
        <w:t>г.</w:t>
      </w:r>
      <w:r w:rsidR="008A55F8" w:rsidRPr="006D7B4C">
        <w:rPr>
          <w:sz w:val="24"/>
          <w:szCs w:val="24"/>
          <w:lang w:eastAsia="ru-RU"/>
        </w:rPr>
        <w:t xml:space="preserve"> Москва, улица </w:t>
      </w:r>
      <w:r w:rsidR="00351559">
        <w:rPr>
          <w:sz w:val="24"/>
          <w:szCs w:val="24"/>
          <w:lang w:eastAsia="ru-RU"/>
        </w:rPr>
        <w:t>Пречистенка, дом 14.</w:t>
      </w:r>
    </w:p>
    <w:p w:rsidR="008A55F8" w:rsidRPr="00C02CA6" w:rsidRDefault="008A55F8" w:rsidP="00791D89">
      <w:pPr>
        <w:pStyle w:val="ac"/>
        <w:shd w:val="clear" w:color="auto" w:fill="FFFFFF"/>
        <w:spacing w:after="0"/>
        <w:ind w:left="0" w:firstLine="426"/>
        <w:jc w:val="both"/>
        <w:rPr>
          <w:sz w:val="24"/>
          <w:szCs w:val="24"/>
        </w:rPr>
      </w:pPr>
      <w:r w:rsidRPr="00C02CA6">
        <w:rPr>
          <w:sz w:val="24"/>
          <w:szCs w:val="24"/>
        </w:rPr>
        <w:t>Контактное лицо</w:t>
      </w:r>
      <w:r w:rsidR="00C02CA6" w:rsidRPr="00C02CA6">
        <w:rPr>
          <w:sz w:val="24"/>
          <w:szCs w:val="24"/>
        </w:rPr>
        <w:t>-– начальник организационного отдела администрации муниципального округа Хамовники Романова Анна Алексеевна</w:t>
      </w:r>
      <w:r w:rsidRPr="00C02CA6">
        <w:rPr>
          <w:sz w:val="24"/>
          <w:szCs w:val="24"/>
        </w:rPr>
        <w:t xml:space="preserve">, </w:t>
      </w:r>
      <w:r w:rsidR="00C02CA6" w:rsidRPr="00C02CA6">
        <w:rPr>
          <w:sz w:val="24"/>
          <w:szCs w:val="24"/>
        </w:rPr>
        <w:t>телефон 8-499-766-91-98</w:t>
      </w:r>
      <w:r w:rsidRPr="00C02CA6">
        <w:rPr>
          <w:sz w:val="24"/>
          <w:szCs w:val="24"/>
        </w:rPr>
        <w:t xml:space="preserve">, адрес электронной почты </w:t>
      </w:r>
      <w:r w:rsidR="00351559" w:rsidRPr="00C02CA6">
        <w:rPr>
          <w:sz w:val="24"/>
          <w:szCs w:val="24"/>
        </w:rPr>
        <w:t>hamovniki@mo-hamovniki.ru</w:t>
      </w:r>
      <w:r w:rsidRPr="00C02CA6">
        <w:rPr>
          <w:sz w:val="24"/>
          <w:szCs w:val="24"/>
        </w:rPr>
        <w:t>.</w:t>
      </w:r>
    </w:p>
    <w:p w:rsidR="008A55F8" w:rsidRDefault="008A55F8" w:rsidP="00791D89">
      <w:pPr>
        <w:pStyle w:val="ac"/>
        <w:numPr>
          <w:ilvl w:val="0"/>
          <w:numId w:val="12"/>
        </w:numPr>
        <w:spacing w:after="0"/>
        <w:ind w:left="0" w:firstLine="426"/>
        <w:jc w:val="both"/>
        <w:rPr>
          <w:sz w:val="24"/>
          <w:szCs w:val="24"/>
        </w:rPr>
      </w:pPr>
      <w:r w:rsidRPr="006233C0">
        <w:rPr>
          <w:sz w:val="24"/>
          <w:szCs w:val="24"/>
        </w:rPr>
        <w:t>Создать рабочую группу по орг</w:t>
      </w:r>
      <w:r w:rsidR="000C0B9A" w:rsidRPr="006233C0">
        <w:rPr>
          <w:sz w:val="24"/>
          <w:szCs w:val="24"/>
        </w:rPr>
        <w:t xml:space="preserve">анизации и проведению публичных </w:t>
      </w:r>
      <w:r w:rsidRPr="006233C0">
        <w:rPr>
          <w:sz w:val="24"/>
          <w:szCs w:val="24"/>
        </w:rPr>
        <w:t xml:space="preserve">слушаний по проекту решения Совета депутатов муниципального округа </w:t>
      </w:r>
      <w:r w:rsidR="00351559">
        <w:rPr>
          <w:sz w:val="24"/>
          <w:szCs w:val="24"/>
        </w:rPr>
        <w:t>Хамовники</w:t>
      </w:r>
      <w:r w:rsidR="00100DB9">
        <w:rPr>
          <w:sz w:val="24"/>
          <w:szCs w:val="24"/>
        </w:rPr>
        <w:t xml:space="preserve"> «О бюджете</w:t>
      </w:r>
      <w:r w:rsidRPr="006233C0">
        <w:rPr>
          <w:sz w:val="24"/>
          <w:szCs w:val="24"/>
        </w:rPr>
        <w:t xml:space="preserve"> муниципального округа </w:t>
      </w:r>
      <w:r w:rsidR="00351559">
        <w:rPr>
          <w:sz w:val="24"/>
          <w:szCs w:val="24"/>
        </w:rPr>
        <w:t>Хамовники</w:t>
      </w:r>
      <w:r w:rsidRPr="006233C0">
        <w:rPr>
          <w:sz w:val="24"/>
          <w:szCs w:val="24"/>
        </w:rPr>
        <w:t xml:space="preserve"> на 20</w:t>
      </w:r>
      <w:r w:rsidR="00B926A7">
        <w:rPr>
          <w:sz w:val="24"/>
          <w:szCs w:val="24"/>
        </w:rPr>
        <w:t>20</w:t>
      </w:r>
      <w:r w:rsidRPr="006233C0">
        <w:rPr>
          <w:sz w:val="24"/>
          <w:szCs w:val="24"/>
        </w:rPr>
        <w:t xml:space="preserve"> год</w:t>
      </w:r>
      <w:r w:rsidR="007C0A91" w:rsidRPr="006233C0">
        <w:rPr>
          <w:sz w:val="24"/>
          <w:szCs w:val="24"/>
        </w:rPr>
        <w:t xml:space="preserve"> и план</w:t>
      </w:r>
      <w:r w:rsidR="00B926A7">
        <w:rPr>
          <w:sz w:val="24"/>
          <w:szCs w:val="24"/>
        </w:rPr>
        <w:t>овый период 2021</w:t>
      </w:r>
      <w:r w:rsidR="007C0A91" w:rsidRPr="006233C0">
        <w:rPr>
          <w:sz w:val="24"/>
          <w:szCs w:val="24"/>
        </w:rPr>
        <w:t xml:space="preserve"> и 202</w:t>
      </w:r>
      <w:r w:rsidR="00B926A7">
        <w:rPr>
          <w:sz w:val="24"/>
          <w:szCs w:val="24"/>
        </w:rPr>
        <w:t>2</w:t>
      </w:r>
      <w:r w:rsidR="007C0A91" w:rsidRPr="006233C0">
        <w:rPr>
          <w:sz w:val="24"/>
          <w:szCs w:val="24"/>
        </w:rPr>
        <w:t xml:space="preserve"> годов</w:t>
      </w:r>
      <w:r w:rsidRPr="006233C0">
        <w:rPr>
          <w:sz w:val="24"/>
          <w:szCs w:val="24"/>
        </w:rPr>
        <w:t>» и утвердить ее состав (приложение 1</w:t>
      </w:r>
      <w:r w:rsidR="00FF260A">
        <w:rPr>
          <w:sz w:val="24"/>
          <w:szCs w:val="24"/>
        </w:rPr>
        <w:t>1</w:t>
      </w:r>
      <w:r w:rsidRPr="006233C0">
        <w:rPr>
          <w:sz w:val="24"/>
          <w:szCs w:val="24"/>
        </w:rPr>
        <w:t>).</w:t>
      </w:r>
    </w:p>
    <w:p w:rsidR="002175CE" w:rsidRPr="006233C0" w:rsidRDefault="00FA32FF" w:rsidP="00791D89">
      <w:pPr>
        <w:pStyle w:val="ac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175CE">
        <w:rPr>
          <w:sz w:val="24"/>
          <w:szCs w:val="24"/>
        </w:rPr>
        <w:t>Направить настоящее решение для проведения экспертизы в Контрольно-счетную палату Москвы.</w:t>
      </w:r>
    </w:p>
    <w:p w:rsidR="004F3E45" w:rsidRPr="006233C0" w:rsidRDefault="00C95C70" w:rsidP="00791D89">
      <w:pPr>
        <w:autoSpaceDE w:val="0"/>
        <w:autoSpaceDN w:val="0"/>
        <w:ind w:firstLine="426"/>
        <w:jc w:val="both"/>
        <w:rPr>
          <w:sz w:val="24"/>
          <w:szCs w:val="24"/>
          <w:lang w:eastAsia="ru-RU"/>
        </w:rPr>
      </w:pPr>
      <w:r w:rsidRPr="006233C0">
        <w:rPr>
          <w:sz w:val="24"/>
          <w:szCs w:val="24"/>
          <w:lang w:eastAsia="ru-RU"/>
        </w:rPr>
        <w:t xml:space="preserve"> </w:t>
      </w:r>
      <w:r w:rsidR="00FA32FF">
        <w:rPr>
          <w:sz w:val="24"/>
          <w:szCs w:val="24"/>
          <w:lang w:eastAsia="ru-RU"/>
        </w:rPr>
        <w:t>6.</w:t>
      </w:r>
      <w:r w:rsidR="000C0B9A" w:rsidRPr="006233C0">
        <w:rPr>
          <w:sz w:val="24"/>
          <w:szCs w:val="24"/>
          <w:lang w:eastAsia="ru-RU"/>
        </w:rPr>
        <w:t xml:space="preserve">  </w:t>
      </w:r>
      <w:r w:rsidR="004F3E45" w:rsidRPr="006233C0">
        <w:rPr>
          <w:sz w:val="24"/>
          <w:szCs w:val="24"/>
          <w:lang w:eastAsia="ru-RU"/>
        </w:rPr>
        <w:t xml:space="preserve">Опубликовать настоящее решение в </w:t>
      </w:r>
      <w:r w:rsidR="00206ACC" w:rsidRPr="006233C0">
        <w:rPr>
          <w:sz w:val="24"/>
          <w:szCs w:val="24"/>
          <w:lang w:eastAsia="ru-RU"/>
        </w:rPr>
        <w:t>бюллетене «Московский муниципальный вестник»</w:t>
      </w:r>
      <w:r w:rsidR="004F3E45" w:rsidRPr="006233C0">
        <w:rPr>
          <w:sz w:val="24"/>
          <w:szCs w:val="24"/>
          <w:lang w:eastAsia="ru-RU"/>
        </w:rPr>
        <w:t xml:space="preserve"> и разместить на официальном сайте муниципального округа </w:t>
      </w:r>
      <w:r w:rsidR="00351559">
        <w:rPr>
          <w:sz w:val="24"/>
          <w:szCs w:val="24"/>
          <w:lang w:eastAsia="ru-RU"/>
        </w:rPr>
        <w:t>Хамовники</w:t>
      </w:r>
      <w:r w:rsidR="004F3E45" w:rsidRPr="006233C0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4F3E45" w:rsidRPr="006233C0" w:rsidRDefault="00791D89" w:rsidP="00791D89">
      <w:pPr>
        <w:autoSpaceDE w:val="0"/>
        <w:autoSpaceDN w:val="0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FA32FF">
        <w:rPr>
          <w:sz w:val="24"/>
          <w:szCs w:val="24"/>
          <w:lang w:eastAsia="ru-RU"/>
        </w:rPr>
        <w:t>7</w:t>
      </w:r>
      <w:r w:rsidR="004F3E45" w:rsidRPr="006233C0">
        <w:rPr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D811EB" w:rsidRDefault="00791D89" w:rsidP="00791D89">
      <w:pPr>
        <w:autoSpaceDE w:val="0"/>
        <w:autoSpaceDN w:val="0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FA32FF">
        <w:rPr>
          <w:sz w:val="24"/>
          <w:szCs w:val="24"/>
          <w:lang w:eastAsia="ru-RU"/>
        </w:rPr>
        <w:t>8</w:t>
      </w:r>
      <w:r w:rsidR="004F3E45" w:rsidRPr="006233C0">
        <w:rPr>
          <w:sz w:val="24"/>
          <w:szCs w:val="24"/>
          <w:lang w:eastAsia="ru-RU"/>
        </w:rPr>
        <w:t xml:space="preserve">. Контроль за исполнением настоящего решения возложить на главу муниципального округа </w:t>
      </w:r>
      <w:r w:rsidR="00351559">
        <w:rPr>
          <w:sz w:val="24"/>
          <w:szCs w:val="24"/>
          <w:lang w:eastAsia="ru-RU"/>
        </w:rPr>
        <w:t>Хамовники</w:t>
      </w:r>
      <w:r w:rsidR="00A658FB" w:rsidRPr="006233C0">
        <w:rPr>
          <w:sz w:val="24"/>
          <w:szCs w:val="24"/>
          <w:lang w:eastAsia="ru-RU"/>
        </w:rPr>
        <w:t xml:space="preserve"> </w:t>
      </w:r>
      <w:r w:rsidR="0042486E">
        <w:rPr>
          <w:sz w:val="24"/>
          <w:szCs w:val="24"/>
          <w:lang w:eastAsia="ru-RU"/>
        </w:rPr>
        <w:t>А.К. Лукьянову.</w:t>
      </w:r>
    </w:p>
    <w:p w:rsidR="00B46547" w:rsidRPr="006233C0" w:rsidRDefault="00B46547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</w:p>
    <w:p w:rsidR="00D811EB" w:rsidRPr="006233C0" w:rsidRDefault="00D811EB" w:rsidP="000C0B9A">
      <w:pPr>
        <w:autoSpaceDE w:val="0"/>
        <w:autoSpaceDN w:val="0"/>
        <w:jc w:val="both"/>
        <w:rPr>
          <w:sz w:val="24"/>
          <w:szCs w:val="24"/>
          <w:lang w:eastAsia="ru-RU"/>
        </w:rPr>
      </w:pPr>
    </w:p>
    <w:p w:rsidR="00F236F1" w:rsidRPr="006233C0" w:rsidRDefault="00D811EB" w:rsidP="000C0B9A">
      <w:pPr>
        <w:widowControl w:val="0"/>
        <w:ind w:right="45"/>
        <w:rPr>
          <w:rFonts w:eastAsia="Calibri"/>
          <w:sz w:val="24"/>
          <w:szCs w:val="24"/>
          <w:lang w:eastAsia="en-US"/>
        </w:rPr>
      </w:pPr>
      <w:r w:rsidRPr="006233C0">
        <w:rPr>
          <w:rFonts w:eastAsia="SimSun" w:cs="Tahoma"/>
          <w:b/>
          <w:kern w:val="2"/>
          <w:sz w:val="24"/>
          <w:szCs w:val="24"/>
          <w:lang w:eastAsia="hi-IN" w:bidi="hi-IN"/>
        </w:rPr>
        <w:t xml:space="preserve">Глава муниципального округа </w:t>
      </w:r>
      <w:r w:rsidR="00351559">
        <w:rPr>
          <w:rFonts w:eastAsia="SimSun" w:cs="Tahoma"/>
          <w:b/>
          <w:kern w:val="2"/>
          <w:sz w:val="24"/>
          <w:szCs w:val="24"/>
          <w:lang w:eastAsia="hi-IN" w:bidi="hi-IN"/>
        </w:rPr>
        <w:t>Хамовники</w:t>
      </w:r>
      <w:r w:rsidRPr="006233C0">
        <w:rPr>
          <w:rFonts w:eastAsia="SimSun" w:cs="Tahoma"/>
          <w:b/>
          <w:kern w:val="2"/>
          <w:sz w:val="24"/>
          <w:szCs w:val="24"/>
          <w:lang w:eastAsia="hi-IN" w:bidi="hi-IN"/>
        </w:rPr>
        <w:t>     </w:t>
      </w:r>
      <w:r w:rsidR="008A55F8" w:rsidRPr="006233C0">
        <w:rPr>
          <w:rFonts w:eastAsia="SimSun" w:cs="Tahoma"/>
          <w:b/>
          <w:kern w:val="2"/>
          <w:sz w:val="24"/>
          <w:szCs w:val="24"/>
          <w:lang w:eastAsia="hi-IN" w:bidi="hi-IN"/>
        </w:rPr>
        <w:t xml:space="preserve">                   </w:t>
      </w:r>
      <w:r w:rsidR="002175CE">
        <w:rPr>
          <w:rFonts w:eastAsia="SimSun" w:cs="Tahoma"/>
          <w:b/>
          <w:kern w:val="2"/>
          <w:sz w:val="24"/>
          <w:szCs w:val="24"/>
          <w:lang w:eastAsia="hi-IN" w:bidi="hi-IN"/>
        </w:rPr>
        <w:t xml:space="preserve">                              </w:t>
      </w:r>
      <w:r w:rsidR="00464BA5">
        <w:rPr>
          <w:rFonts w:eastAsia="SimSun" w:cs="Tahoma"/>
          <w:b/>
          <w:kern w:val="2"/>
          <w:sz w:val="24"/>
          <w:szCs w:val="24"/>
          <w:lang w:eastAsia="hi-IN" w:bidi="hi-IN"/>
        </w:rPr>
        <w:t>А.К. Лукьянова</w:t>
      </w:r>
    </w:p>
    <w:p w:rsidR="00F236F1" w:rsidRPr="006233C0" w:rsidRDefault="00F236F1" w:rsidP="000C0B9A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C95C70" w:rsidRPr="006233C0" w:rsidRDefault="00C95C70" w:rsidP="000C0B9A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C95C70" w:rsidRPr="006233C0" w:rsidRDefault="00C95C7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745975" w:rsidRPr="006233C0" w:rsidRDefault="00745975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745975" w:rsidRDefault="00745975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168C5" w:rsidRDefault="006168C5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168C5" w:rsidRDefault="006168C5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0C0B9A" w:rsidRDefault="000C0B9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2262AA" w:rsidRDefault="002262A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2262AA" w:rsidRDefault="002262AA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A70417" w:rsidRDefault="00A70417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6233C0" w:rsidRDefault="006233C0" w:rsidP="00D811EB">
      <w:pPr>
        <w:widowControl w:val="0"/>
        <w:ind w:right="45"/>
        <w:rPr>
          <w:rFonts w:eastAsia="Calibri"/>
          <w:sz w:val="24"/>
          <w:szCs w:val="24"/>
          <w:lang w:eastAsia="en-US"/>
        </w:rPr>
      </w:pPr>
    </w:p>
    <w:p w:rsidR="00F236F1" w:rsidRPr="00A217CE" w:rsidRDefault="00F236F1" w:rsidP="00A217CE">
      <w:pPr>
        <w:suppressAutoHyphens w:val="0"/>
        <w:ind w:left="5529"/>
        <w:rPr>
          <w:b/>
          <w:sz w:val="28"/>
          <w:szCs w:val="24"/>
          <w:lang w:eastAsia="en-US"/>
        </w:rPr>
      </w:pPr>
      <w:r w:rsidRPr="00A217CE">
        <w:rPr>
          <w:sz w:val="28"/>
          <w:szCs w:val="24"/>
          <w:lang w:eastAsia="en-US"/>
        </w:rPr>
        <w:t>Приложение 1</w:t>
      </w:r>
    </w:p>
    <w:p w:rsidR="00F236F1" w:rsidRPr="00A217CE" w:rsidRDefault="00F236F1" w:rsidP="00A217CE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F236F1" w:rsidRPr="00A217CE" w:rsidRDefault="00F236F1" w:rsidP="00A217CE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муниципального округа </w:t>
      </w:r>
      <w:r w:rsidR="00351559" w:rsidRPr="00A217CE">
        <w:rPr>
          <w:sz w:val="28"/>
          <w:szCs w:val="24"/>
          <w:lang w:eastAsia="ru-RU"/>
        </w:rPr>
        <w:t>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F236F1" w:rsidRPr="006233C0" w:rsidRDefault="00F236F1" w:rsidP="00F236F1">
      <w:pPr>
        <w:ind w:right="-569"/>
        <w:rPr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Cs/>
          <w:sz w:val="24"/>
          <w:szCs w:val="24"/>
        </w:rPr>
      </w:pPr>
    </w:p>
    <w:p w:rsidR="00F236F1" w:rsidRPr="007331A9" w:rsidRDefault="00F236F1" w:rsidP="00F236F1">
      <w:pPr>
        <w:ind w:right="-569"/>
        <w:jc w:val="center"/>
        <w:rPr>
          <w:b/>
          <w:bCs/>
          <w:sz w:val="24"/>
          <w:szCs w:val="24"/>
        </w:rPr>
      </w:pPr>
      <w:r w:rsidRPr="006233C0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331A9">
        <w:rPr>
          <w:b/>
          <w:bCs/>
          <w:sz w:val="24"/>
          <w:szCs w:val="24"/>
        </w:rPr>
        <w:t>ПРОЕКТ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jc w:val="center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>СОВЕТ ДЕПУТАТОВ</w:t>
      </w:r>
    </w:p>
    <w:p w:rsidR="00F236F1" w:rsidRPr="006233C0" w:rsidRDefault="00F236F1" w:rsidP="00F236F1">
      <w:pPr>
        <w:ind w:right="-569"/>
        <w:jc w:val="center"/>
        <w:rPr>
          <w:b/>
          <w:sz w:val="24"/>
          <w:szCs w:val="24"/>
        </w:rPr>
      </w:pPr>
      <w:r w:rsidRPr="006233C0">
        <w:rPr>
          <w:b/>
          <w:bCs/>
          <w:sz w:val="24"/>
          <w:szCs w:val="24"/>
        </w:rPr>
        <w:t xml:space="preserve">МУНИЦИПАЛЬНОГО ОКРУГА </w:t>
      </w:r>
      <w:r w:rsidR="00351559">
        <w:rPr>
          <w:b/>
          <w:bCs/>
          <w:sz w:val="24"/>
          <w:szCs w:val="24"/>
        </w:rPr>
        <w:t>ХАМОВНИКИ</w:t>
      </w:r>
    </w:p>
    <w:p w:rsidR="00F236F1" w:rsidRPr="006233C0" w:rsidRDefault="00F236F1" w:rsidP="00F236F1">
      <w:pPr>
        <w:ind w:right="-569"/>
        <w:rPr>
          <w:b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sz w:val="24"/>
          <w:szCs w:val="24"/>
        </w:rPr>
      </w:pPr>
    </w:p>
    <w:p w:rsidR="00F236F1" w:rsidRPr="006233C0" w:rsidRDefault="00F236F1" w:rsidP="00F236F1">
      <w:pPr>
        <w:ind w:right="-569"/>
        <w:jc w:val="center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>Р Е Ш Е Н И Е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 xml:space="preserve">от ____________ </w:t>
      </w:r>
      <w:r w:rsidR="00C57FEA">
        <w:rPr>
          <w:b/>
          <w:bCs/>
          <w:sz w:val="24"/>
          <w:szCs w:val="24"/>
        </w:rPr>
        <w:t xml:space="preserve">2019 года </w:t>
      </w:r>
      <w:r w:rsidRPr="006233C0">
        <w:rPr>
          <w:b/>
          <w:bCs/>
          <w:sz w:val="24"/>
          <w:szCs w:val="24"/>
        </w:rPr>
        <w:t xml:space="preserve">№ </w:t>
      </w:r>
      <w:r w:rsidR="00C57FEA">
        <w:rPr>
          <w:b/>
          <w:bCs/>
          <w:sz w:val="24"/>
          <w:szCs w:val="24"/>
        </w:rPr>
        <w:t>____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>О бюджете муниципального</w:t>
      </w:r>
    </w:p>
    <w:p w:rsidR="00360DDD" w:rsidRPr="006233C0" w:rsidRDefault="00F236F1" w:rsidP="00F236F1">
      <w:pPr>
        <w:ind w:right="-569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 xml:space="preserve">округа </w:t>
      </w:r>
      <w:r w:rsidR="00351559">
        <w:rPr>
          <w:b/>
          <w:bCs/>
          <w:sz w:val="24"/>
          <w:szCs w:val="24"/>
        </w:rPr>
        <w:t>Хамовники</w:t>
      </w:r>
      <w:r w:rsidR="00212792" w:rsidRPr="006233C0">
        <w:rPr>
          <w:b/>
          <w:bCs/>
          <w:sz w:val="24"/>
          <w:szCs w:val="24"/>
        </w:rPr>
        <w:t xml:space="preserve"> </w:t>
      </w:r>
      <w:r w:rsidRPr="006233C0">
        <w:rPr>
          <w:b/>
          <w:bCs/>
          <w:sz w:val="24"/>
          <w:szCs w:val="24"/>
        </w:rPr>
        <w:t>на 20</w:t>
      </w:r>
      <w:r w:rsidR="00B926A7">
        <w:rPr>
          <w:b/>
          <w:bCs/>
          <w:sz w:val="24"/>
          <w:szCs w:val="24"/>
        </w:rPr>
        <w:t>20</w:t>
      </w:r>
      <w:r w:rsidRPr="006233C0">
        <w:rPr>
          <w:b/>
          <w:bCs/>
          <w:sz w:val="24"/>
          <w:szCs w:val="24"/>
        </w:rPr>
        <w:t xml:space="preserve"> год</w:t>
      </w:r>
      <w:r w:rsidR="007C0A91" w:rsidRPr="006233C0">
        <w:rPr>
          <w:b/>
          <w:bCs/>
          <w:sz w:val="24"/>
          <w:szCs w:val="24"/>
        </w:rPr>
        <w:t xml:space="preserve"> и </w:t>
      </w:r>
    </w:p>
    <w:p w:rsidR="00F236F1" w:rsidRPr="006233C0" w:rsidRDefault="007C0A91" w:rsidP="00F236F1">
      <w:pPr>
        <w:ind w:right="-569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>плановый период</w:t>
      </w:r>
      <w:r w:rsidR="00212792" w:rsidRPr="006233C0">
        <w:rPr>
          <w:b/>
          <w:bCs/>
          <w:sz w:val="24"/>
          <w:szCs w:val="24"/>
        </w:rPr>
        <w:t xml:space="preserve"> 202</w:t>
      </w:r>
      <w:r w:rsidR="00B926A7">
        <w:rPr>
          <w:b/>
          <w:bCs/>
          <w:sz w:val="24"/>
          <w:szCs w:val="24"/>
        </w:rPr>
        <w:t>1</w:t>
      </w:r>
      <w:r w:rsidRPr="006233C0">
        <w:rPr>
          <w:b/>
          <w:bCs/>
          <w:sz w:val="24"/>
          <w:szCs w:val="24"/>
        </w:rPr>
        <w:t xml:space="preserve"> и 202</w:t>
      </w:r>
      <w:r w:rsidR="00B926A7">
        <w:rPr>
          <w:b/>
          <w:bCs/>
          <w:sz w:val="24"/>
          <w:szCs w:val="24"/>
        </w:rPr>
        <w:t>2</w:t>
      </w:r>
      <w:r w:rsidRPr="006233C0">
        <w:rPr>
          <w:b/>
          <w:bCs/>
          <w:sz w:val="24"/>
          <w:szCs w:val="24"/>
        </w:rPr>
        <w:t xml:space="preserve"> годов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</w:p>
    <w:p w:rsidR="00B010DB" w:rsidRPr="006233C0" w:rsidRDefault="00B010DB" w:rsidP="00212792">
      <w:pPr>
        <w:ind w:firstLine="709"/>
        <w:jc w:val="both"/>
        <w:rPr>
          <w:sz w:val="24"/>
          <w:szCs w:val="24"/>
        </w:rPr>
      </w:pPr>
      <w:r w:rsidRPr="006233C0">
        <w:rPr>
          <w:bCs/>
          <w:sz w:val="24"/>
          <w:szCs w:val="24"/>
        </w:rPr>
        <w:t xml:space="preserve">В соответствии с Бюджетным кодексом Российской Федерации, </w:t>
      </w:r>
      <w:r w:rsidR="008A55F8" w:rsidRPr="006233C0">
        <w:rPr>
          <w:bCs/>
          <w:sz w:val="24"/>
          <w:szCs w:val="24"/>
        </w:rPr>
        <w:t>Федеральным законом от 06 октября 2003 года №131-ФЗ «Об общих принципах организации местного с</w:t>
      </w:r>
      <w:r w:rsidR="00C53ADF">
        <w:rPr>
          <w:bCs/>
          <w:sz w:val="24"/>
          <w:szCs w:val="24"/>
        </w:rPr>
        <w:t>а</w:t>
      </w:r>
      <w:r w:rsidR="008A55F8" w:rsidRPr="006233C0">
        <w:rPr>
          <w:bCs/>
          <w:sz w:val="24"/>
          <w:szCs w:val="24"/>
        </w:rPr>
        <w:t xml:space="preserve">моуправления в Российской Федерации», </w:t>
      </w:r>
      <w:r w:rsidR="000E3CE7" w:rsidRPr="006233C0">
        <w:rPr>
          <w:sz w:val="24"/>
          <w:szCs w:val="24"/>
        </w:rPr>
        <w:t xml:space="preserve"> </w:t>
      </w:r>
      <w:r w:rsidRPr="006233C0">
        <w:rPr>
          <w:bCs/>
          <w:sz w:val="24"/>
          <w:szCs w:val="24"/>
        </w:rPr>
        <w:t xml:space="preserve">Законом города Москвы от 10 сентября 2008 г. №39 «О бюджетном устройстве и бюджетном процессе в городе Москве», Устава муниципального округа </w:t>
      </w:r>
      <w:r w:rsidR="00351559">
        <w:rPr>
          <w:bCs/>
          <w:sz w:val="24"/>
          <w:szCs w:val="24"/>
        </w:rPr>
        <w:t>Хамовники</w:t>
      </w:r>
      <w:r w:rsidRPr="006233C0">
        <w:rPr>
          <w:bCs/>
          <w:sz w:val="24"/>
          <w:szCs w:val="24"/>
        </w:rPr>
        <w:t xml:space="preserve">, Положением о бюджетном процессе в муниципальном округе </w:t>
      </w:r>
      <w:r w:rsidR="00351559">
        <w:rPr>
          <w:bCs/>
          <w:sz w:val="24"/>
          <w:szCs w:val="24"/>
        </w:rPr>
        <w:t>Хамовники</w:t>
      </w:r>
      <w:r w:rsidRPr="006233C0">
        <w:rPr>
          <w:bCs/>
          <w:sz w:val="24"/>
          <w:szCs w:val="24"/>
        </w:rPr>
        <w:t>, утвержденным решением</w:t>
      </w:r>
      <w:r w:rsidRPr="006233C0">
        <w:rPr>
          <w:sz w:val="24"/>
          <w:szCs w:val="24"/>
        </w:rPr>
        <w:t xml:space="preserve"> Совета депутатов муниципального округа</w:t>
      </w:r>
      <w:r w:rsidRPr="006233C0">
        <w:rPr>
          <w:bCs/>
          <w:sz w:val="24"/>
          <w:szCs w:val="24"/>
        </w:rPr>
        <w:t xml:space="preserve"> </w:t>
      </w:r>
      <w:r w:rsidR="00351559">
        <w:rPr>
          <w:bCs/>
          <w:sz w:val="24"/>
          <w:szCs w:val="24"/>
        </w:rPr>
        <w:t>Хамовники</w:t>
      </w:r>
      <w:r w:rsidRPr="006233C0">
        <w:rPr>
          <w:bCs/>
          <w:sz w:val="24"/>
          <w:szCs w:val="24"/>
        </w:rPr>
        <w:t xml:space="preserve"> </w:t>
      </w:r>
      <w:r w:rsidR="00212792" w:rsidRPr="006233C0">
        <w:rPr>
          <w:sz w:val="24"/>
          <w:szCs w:val="24"/>
        </w:rPr>
        <w:t xml:space="preserve">от </w:t>
      </w:r>
      <w:r w:rsidR="00E85519">
        <w:rPr>
          <w:sz w:val="24"/>
          <w:szCs w:val="24"/>
        </w:rPr>
        <w:t xml:space="preserve"> </w:t>
      </w:r>
      <w:r w:rsidR="00333F46">
        <w:rPr>
          <w:bCs/>
          <w:sz w:val="24"/>
          <w:szCs w:val="24"/>
        </w:rPr>
        <w:t>20.06.2013</w:t>
      </w:r>
      <w:r w:rsidR="00333F46" w:rsidRPr="008955EF">
        <w:rPr>
          <w:bCs/>
          <w:sz w:val="24"/>
          <w:szCs w:val="24"/>
        </w:rPr>
        <w:t xml:space="preserve"> года № </w:t>
      </w:r>
      <w:r w:rsidR="00333F46">
        <w:rPr>
          <w:bCs/>
          <w:sz w:val="24"/>
          <w:szCs w:val="24"/>
        </w:rPr>
        <w:t>2/10</w:t>
      </w:r>
      <w:r w:rsidR="00333F46" w:rsidRPr="008955EF">
        <w:rPr>
          <w:bCs/>
          <w:sz w:val="24"/>
          <w:szCs w:val="24"/>
        </w:rPr>
        <w:t xml:space="preserve"> </w:t>
      </w:r>
    </w:p>
    <w:p w:rsidR="00B010DB" w:rsidRPr="006233C0" w:rsidRDefault="00B010DB" w:rsidP="00212792">
      <w:pPr>
        <w:jc w:val="both"/>
        <w:rPr>
          <w:b/>
          <w:sz w:val="24"/>
          <w:szCs w:val="24"/>
          <w:lang w:eastAsia="ru-RU"/>
        </w:rPr>
      </w:pPr>
      <w:r w:rsidRPr="006233C0">
        <w:rPr>
          <w:sz w:val="24"/>
          <w:szCs w:val="24"/>
        </w:rPr>
        <w:t xml:space="preserve"> </w:t>
      </w:r>
      <w:r w:rsidRPr="006233C0">
        <w:rPr>
          <w:b/>
          <w:sz w:val="24"/>
          <w:szCs w:val="24"/>
        </w:rPr>
        <w:t xml:space="preserve">Совет депутатов муниципального округа </w:t>
      </w:r>
      <w:r w:rsidR="00351559">
        <w:rPr>
          <w:b/>
          <w:sz w:val="24"/>
          <w:szCs w:val="24"/>
        </w:rPr>
        <w:t>Хамовники</w:t>
      </w:r>
      <w:r w:rsidRPr="006233C0">
        <w:rPr>
          <w:b/>
          <w:sz w:val="24"/>
          <w:szCs w:val="24"/>
        </w:rPr>
        <w:t xml:space="preserve"> решил:</w:t>
      </w:r>
    </w:p>
    <w:p w:rsidR="00212792" w:rsidRPr="006233C0" w:rsidRDefault="00F236F1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 xml:space="preserve"> </w:t>
      </w:r>
      <w:r w:rsidR="00212792" w:rsidRPr="006233C0">
        <w:rPr>
          <w:rFonts w:ascii="Times New Roman" w:hAnsi="Times New Roman" w:cs="Times New Roman"/>
          <w:sz w:val="24"/>
          <w:szCs w:val="24"/>
        </w:rPr>
        <w:t xml:space="preserve">1. Утвердить бюджет муниципального округа </w:t>
      </w:r>
      <w:r w:rsidR="00351559">
        <w:rPr>
          <w:rFonts w:ascii="Times New Roman" w:hAnsi="Times New Roman" w:cs="Times New Roman"/>
          <w:sz w:val="24"/>
          <w:szCs w:val="24"/>
        </w:rPr>
        <w:t>Хамовники</w:t>
      </w:r>
      <w:r w:rsidR="00212792" w:rsidRPr="006233C0">
        <w:rPr>
          <w:rFonts w:ascii="Times New Roman" w:hAnsi="Times New Roman" w:cs="Times New Roman"/>
          <w:sz w:val="24"/>
          <w:szCs w:val="24"/>
        </w:rPr>
        <w:t xml:space="preserve"> на 20</w:t>
      </w:r>
      <w:r w:rsidR="00B926A7">
        <w:rPr>
          <w:rFonts w:ascii="Times New Roman" w:hAnsi="Times New Roman" w:cs="Times New Roman"/>
          <w:sz w:val="24"/>
          <w:szCs w:val="24"/>
        </w:rPr>
        <w:t>20</w:t>
      </w:r>
      <w:r w:rsidR="00212792" w:rsidRPr="006233C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926A7">
        <w:rPr>
          <w:rFonts w:ascii="Times New Roman" w:hAnsi="Times New Roman" w:cs="Times New Roman"/>
          <w:sz w:val="24"/>
          <w:szCs w:val="24"/>
        </w:rPr>
        <w:t>1</w:t>
      </w:r>
      <w:r w:rsidR="00212792" w:rsidRPr="006233C0">
        <w:rPr>
          <w:rFonts w:ascii="Times New Roman" w:hAnsi="Times New Roman" w:cs="Times New Roman"/>
          <w:sz w:val="24"/>
          <w:szCs w:val="24"/>
        </w:rPr>
        <w:t xml:space="preserve"> и 202</w:t>
      </w:r>
      <w:r w:rsidR="00B926A7">
        <w:rPr>
          <w:rFonts w:ascii="Times New Roman" w:hAnsi="Times New Roman" w:cs="Times New Roman"/>
          <w:sz w:val="24"/>
          <w:szCs w:val="24"/>
        </w:rPr>
        <w:t>2</w:t>
      </w:r>
      <w:r w:rsidR="00212792" w:rsidRPr="006233C0">
        <w:rPr>
          <w:rFonts w:ascii="Times New Roman" w:hAnsi="Times New Roman" w:cs="Times New Roman"/>
          <w:sz w:val="24"/>
          <w:szCs w:val="24"/>
        </w:rPr>
        <w:t xml:space="preserve"> годов со следующими характеристиками и показателями: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 xml:space="preserve">1.1 Основные характеристики бюджета муниципального округа </w:t>
      </w:r>
      <w:r w:rsidR="00351559">
        <w:rPr>
          <w:rFonts w:ascii="Times New Roman" w:hAnsi="Times New Roman" w:cs="Times New Roman"/>
          <w:sz w:val="24"/>
          <w:szCs w:val="24"/>
        </w:rPr>
        <w:t>Хамовники</w:t>
      </w:r>
      <w:r w:rsidRPr="006233C0">
        <w:rPr>
          <w:rFonts w:ascii="Times New Roman" w:hAnsi="Times New Roman" w:cs="Times New Roman"/>
          <w:sz w:val="24"/>
          <w:szCs w:val="24"/>
        </w:rPr>
        <w:t xml:space="preserve"> на 20</w:t>
      </w:r>
      <w:r w:rsidR="00B926A7">
        <w:rPr>
          <w:rFonts w:ascii="Times New Roman" w:hAnsi="Times New Roman" w:cs="Times New Roman"/>
          <w:sz w:val="24"/>
          <w:szCs w:val="24"/>
        </w:rPr>
        <w:t>20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 xml:space="preserve">1.1.1) общий объем доходов в сумме </w:t>
      </w:r>
      <w:r w:rsidR="005D373B">
        <w:rPr>
          <w:rFonts w:ascii="Times New Roman" w:hAnsi="Times New Roman" w:cs="Times New Roman"/>
          <w:sz w:val="24"/>
          <w:szCs w:val="24"/>
        </w:rPr>
        <w:t>26</w:t>
      </w:r>
      <w:r w:rsidR="003F1C04">
        <w:rPr>
          <w:rFonts w:ascii="Times New Roman" w:hAnsi="Times New Roman" w:cs="Times New Roman"/>
          <w:sz w:val="24"/>
          <w:szCs w:val="24"/>
        </w:rPr>
        <w:t>765,4</w:t>
      </w:r>
      <w:r w:rsidRPr="006233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 xml:space="preserve">1.1.2) общий объем расходов в сумме </w:t>
      </w:r>
      <w:r w:rsidR="005D373B">
        <w:rPr>
          <w:rFonts w:ascii="Times New Roman" w:hAnsi="Times New Roman" w:cs="Times New Roman"/>
          <w:sz w:val="24"/>
          <w:szCs w:val="24"/>
        </w:rPr>
        <w:t>26</w:t>
      </w:r>
      <w:r w:rsidR="003F1C04">
        <w:rPr>
          <w:rFonts w:ascii="Times New Roman" w:hAnsi="Times New Roman" w:cs="Times New Roman"/>
          <w:sz w:val="24"/>
          <w:szCs w:val="24"/>
        </w:rPr>
        <w:t>765,4</w:t>
      </w:r>
      <w:r w:rsidR="003F1C04" w:rsidRPr="006233C0">
        <w:rPr>
          <w:rFonts w:ascii="Times New Roman" w:hAnsi="Times New Roman" w:cs="Times New Roman"/>
          <w:sz w:val="24"/>
          <w:szCs w:val="24"/>
        </w:rPr>
        <w:t xml:space="preserve"> </w:t>
      </w:r>
      <w:r w:rsidRPr="006233C0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834D29" w:rsidRPr="006233C0" w:rsidRDefault="00834D29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>1.1.3) дефицит/профицит в сумме 0,00 тыс.</w:t>
      </w:r>
      <w:r w:rsidR="00295F77">
        <w:rPr>
          <w:rFonts w:ascii="Times New Roman" w:hAnsi="Times New Roman" w:cs="Times New Roman"/>
          <w:sz w:val="24"/>
          <w:szCs w:val="24"/>
        </w:rPr>
        <w:t xml:space="preserve"> </w:t>
      </w:r>
      <w:r w:rsidRPr="006233C0">
        <w:rPr>
          <w:rFonts w:ascii="Times New Roman" w:hAnsi="Times New Roman" w:cs="Times New Roman"/>
          <w:sz w:val="24"/>
          <w:szCs w:val="24"/>
        </w:rPr>
        <w:t>рублей;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>1.2 Основные характ</w:t>
      </w:r>
      <w:r w:rsidR="00FA24CC" w:rsidRPr="006233C0">
        <w:rPr>
          <w:rFonts w:ascii="Times New Roman" w:hAnsi="Times New Roman" w:cs="Times New Roman"/>
          <w:sz w:val="24"/>
          <w:szCs w:val="24"/>
        </w:rPr>
        <w:t>еристики местного бюджета на 202</w:t>
      </w:r>
      <w:r w:rsidR="00B926A7">
        <w:rPr>
          <w:rFonts w:ascii="Times New Roman" w:hAnsi="Times New Roman" w:cs="Times New Roman"/>
          <w:sz w:val="24"/>
          <w:szCs w:val="24"/>
        </w:rPr>
        <w:t>1</w:t>
      </w:r>
      <w:r w:rsidRPr="006233C0">
        <w:rPr>
          <w:rFonts w:ascii="Times New Roman" w:hAnsi="Times New Roman" w:cs="Times New Roman"/>
          <w:sz w:val="24"/>
          <w:szCs w:val="24"/>
        </w:rPr>
        <w:t xml:space="preserve"> и 202</w:t>
      </w:r>
      <w:r w:rsidR="00B926A7">
        <w:rPr>
          <w:rFonts w:ascii="Times New Roman" w:hAnsi="Times New Roman" w:cs="Times New Roman"/>
          <w:sz w:val="24"/>
          <w:szCs w:val="24"/>
        </w:rPr>
        <w:t>2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>1</w:t>
      </w:r>
      <w:r w:rsidR="00FA24CC" w:rsidRPr="006233C0">
        <w:rPr>
          <w:rFonts w:ascii="Times New Roman" w:hAnsi="Times New Roman" w:cs="Times New Roman"/>
          <w:sz w:val="24"/>
          <w:szCs w:val="24"/>
        </w:rPr>
        <w:t>.2.1) общий объем доходов на 202</w:t>
      </w:r>
      <w:r w:rsidR="00B926A7">
        <w:rPr>
          <w:rFonts w:ascii="Times New Roman" w:hAnsi="Times New Roman" w:cs="Times New Roman"/>
          <w:sz w:val="24"/>
          <w:szCs w:val="24"/>
        </w:rPr>
        <w:t>1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373B">
        <w:rPr>
          <w:rFonts w:ascii="Times New Roman" w:hAnsi="Times New Roman" w:cs="Times New Roman"/>
          <w:sz w:val="24"/>
          <w:szCs w:val="24"/>
        </w:rPr>
        <w:t>27</w:t>
      </w:r>
      <w:r w:rsidR="00F50DC1">
        <w:rPr>
          <w:rFonts w:ascii="Times New Roman" w:hAnsi="Times New Roman" w:cs="Times New Roman"/>
          <w:sz w:val="24"/>
          <w:szCs w:val="24"/>
        </w:rPr>
        <w:t>367,5</w:t>
      </w:r>
      <w:r w:rsidRPr="006233C0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B926A7">
        <w:rPr>
          <w:rFonts w:ascii="Times New Roman" w:hAnsi="Times New Roman" w:cs="Times New Roman"/>
          <w:sz w:val="24"/>
          <w:szCs w:val="24"/>
        </w:rPr>
        <w:t>2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373B">
        <w:rPr>
          <w:rFonts w:ascii="Times New Roman" w:hAnsi="Times New Roman" w:cs="Times New Roman"/>
          <w:sz w:val="24"/>
          <w:szCs w:val="24"/>
        </w:rPr>
        <w:t>32</w:t>
      </w:r>
      <w:r w:rsidR="00F50DC1">
        <w:rPr>
          <w:rFonts w:ascii="Times New Roman" w:hAnsi="Times New Roman" w:cs="Times New Roman"/>
          <w:sz w:val="24"/>
          <w:szCs w:val="24"/>
        </w:rPr>
        <w:t>420,9</w:t>
      </w:r>
      <w:r w:rsidRPr="006233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>1.</w:t>
      </w:r>
      <w:r w:rsidR="00FA24CC" w:rsidRPr="006233C0">
        <w:rPr>
          <w:rFonts w:ascii="Times New Roman" w:hAnsi="Times New Roman" w:cs="Times New Roman"/>
          <w:sz w:val="24"/>
          <w:szCs w:val="24"/>
        </w:rPr>
        <w:t>2.2) общий объем расходов на 202</w:t>
      </w:r>
      <w:r w:rsidR="00B926A7">
        <w:rPr>
          <w:rFonts w:ascii="Times New Roman" w:hAnsi="Times New Roman" w:cs="Times New Roman"/>
          <w:sz w:val="24"/>
          <w:szCs w:val="24"/>
        </w:rPr>
        <w:t>1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373B">
        <w:rPr>
          <w:rFonts w:ascii="Times New Roman" w:hAnsi="Times New Roman" w:cs="Times New Roman"/>
          <w:sz w:val="24"/>
          <w:szCs w:val="24"/>
        </w:rPr>
        <w:t>27</w:t>
      </w:r>
      <w:r w:rsidR="00F50DC1">
        <w:rPr>
          <w:rFonts w:ascii="Times New Roman" w:hAnsi="Times New Roman" w:cs="Times New Roman"/>
          <w:sz w:val="24"/>
          <w:szCs w:val="24"/>
        </w:rPr>
        <w:t>367,5</w:t>
      </w:r>
      <w:r w:rsidR="00F50DC1" w:rsidRPr="006233C0">
        <w:rPr>
          <w:rFonts w:ascii="Times New Roman" w:hAnsi="Times New Roman" w:cs="Times New Roman"/>
          <w:sz w:val="24"/>
          <w:szCs w:val="24"/>
        </w:rPr>
        <w:t xml:space="preserve"> </w:t>
      </w:r>
      <w:r w:rsidRPr="006233C0">
        <w:rPr>
          <w:rFonts w:ascii="Times New Roman" w:hAnsi="Times New Roman" w:cs="Times New Roman"/>
          <w:sz w:val="24"/>
          <w:szCs w:val="24"/>
        </w:rPr>
        <w:t>тыс. рублей,</w:t>
      </w:r>
      <w:r w:rsidR="00210BCE" w:rsidRPr="006233C0">
        <w:rPr>
          <w:rFonts w:ascii="Times New Roman" w:hAnsi="Times New Roman" w:cs="Times New Roman"/>
          <w:sz w:val="24"/>
          <w:szCs w:val="24"/>
        </w:rPr>
        <w:t xml:space="preserve"> </w:t>
      </w:r>
      <w:r w:rsidR="00834D29" w:rsidRPr="006233C0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5932F9">
        <w:rPr>
          <w:rFonts w:ascii="Times New Roman" w:hAnsi="Times New Roman" w:cs="Times New Roman"/>
          <w:sz w:val="24"/>
          <w:szCs w:val="24"/>
        </w:rPr>
        <w:t>1053</w:t>
      </w:r>
      <w:r w:rsidR="00F50DC1">
        <w:rPr>
          <w:rFonts w:ascii="Times New Roman" w:hAnsi="Times New Roman" w:cs="Times New Roman"/>
          <w:sz w:val="24"/>
          <w:szCs w:val="24"/>
        </w:rPr>
        <w:t>,0</w:t>
      </w:r>
      <w:r w:rsidR="00834D29" w:rsidRPr="006233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233C0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5860B3">
        <w:rPr>
          <w:rFonts w:ascii="Times New Roman" w:hAnsi="Times New Roman" w:cs="Times New Roman"/>
          <w:sz w:val="24"/>
          <w:szCs w:val="24"/>
        </w:rPr>
        <w:t>2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373B">
        <w:rPr>
          <w:rFonts w:ascii="Times New Roman" w:hAnsi="Times New Roman" w:cs="Times New Roman"/>
          <w:sz w:val="24"/>
          <w:szCs w:val="24"/>
        </w:rPr>
        <w:t>32</w:t>
      </w:r>
      <w:r w:rsidR="00F50DC1">
        <w:rPr>
          <w:rFonts w:ascii="Times New Roman" w:hAnsi="Times New Roman" w:cs="Times New Roman"/>
          <w:sz w:val="24"/>
          <w:szCs w:val="24"/>
        </w:rPr>
        <w:t>420,9</w:t>
      </w:r>
      <w:r w:rsidR="00F50DC1" w:rsidRPr="006233C0">
        <w:rPr>
          <w:rFonts w:ascii="Times New Roman" w:hAnsi="Times New Roman" w:cs="Times New Roman"/>
          <w:sz w:val="24"/>
          <w:szCs w:val="24"/>
        </w:rPr>
        <w:t xml:space="preserve"> </w:t>
      </w:r>
      <w:r w:rsidRPr="006233C0">
        <w:rPr>
          <w:rFonts w:ascii="Times New Roman" w:hAnsi="Times New Roman" w:cs="Times New Roman"/>
          <w:sz w:val="24"/>
          <w:szCs w:val="24"/>
        </w:rPr>
        <w:t>тыс.</w:t>
      </w:r>
      <w:r w:rsidR="00834D29" w:rsidRPr="006233C0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расходы в сумме </w:t>
      </w:r>
      <w:r w:rsidR="00F50DC1">
        <w:rPr>
          <w:rFonts w:ascii="Times New Roman" w:hAnsi="Times New Roman" w:cs="Times New Roman"/>
          <w:sz w:val="24"/>
          <w:szCs w:val="24"/>
        </w:rPr>
        <w:t>1622</w:t>
      </w:r>
      <w:r w:rsidR="005860B3">
        <w:rPr>
          <w:rFonts w:ascii="Times New Roman" w:hAnsi="Times New Roman" w:cs="Times New Roman"/>
          <w:sz w:val="24"/>
          <w:szCs w:val="24"/>
        </w:rPr>
        <w:t>,0</w:t>
      </w:r>
      <w:r w:rsidR="00834D29" w:rsidRPr="006233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233C0">
        <w:rPr>
          <w:rFonts w:ascii="Times New Roman" w:hAnsi="Times New Roman" w:cs="Times New Roman"/>
          <w:sz w:val="24"/>
          <w:szCs w:val="24"/>
        </w:rPr>
        <w:t>;</w:t>
      </w:r>
    </w:p>
    <w:p w:rsidR="00834D29" w:rsidRPr="006233C0" w:rsidRDefault="00834D29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>1.2.3.) дефицит/профицит на 202</w:t>
      </w:r>
      <w:r w:rsidR="005860B3">
        <w:rPr>
          <w:rFonts w:ascii="Times New Roman" w:hAnsi="Times New Roman" w:cs="Times New Roman"/>
          <w:sz w:val="24"/>
          <w:szCs w:val="24"/>
        </w:rPr>
        <w:t>1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 в сумме 0,00 тыс. рублей и на 202</w:t>
      </w:r>
      <w:r w:rsidR="005860B3">
        <w:rPr>
          <w:rFonts w:ascii="Times New Roman" w:hAnsi="Times New Roman" w:cs="Times New Roman"/>
          <w:sz w:val="24"/>
          <w:szCs w:val="24"/>
        </w:rPr>
        <w:t>2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 в сумме 0,00 тыс. рублей.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 xml:space="preserve">1.3. </w:t>
      </w:r>
      <w:r w:rsidR="00834D29" w:rsidRPr="006233C0">
        <w:rPr>
          <w:rFonts w:ascii="Times New Roman" w:hAnsi="Times New Roman" w:cs="Times New Roman"/>
          <w:sz w:val="24"/>
          <w:szCs w:val="24"/>
        </w:rPr>
        <w:t>Д</w:t>
      </w:r>
      <w:r w:rsidRPr="006233C0">
        <w:rPr>
          <w:rFonts w:ascii="Times New Roman" w:hAnsi="Times New Roman" w:cs="Times New Roman"/>
          <w:sz w:val="24"/>
          <w:szCs w:val="24"/>
        </w:rPr>
        <w:t xml:space="preserve">оходы бюджета муниципального округа </w:t>
      </w:r>
      <w:r w:rsidR="00351559">
        <w:rPr>
          <w:rFonts w:ascii="Times New Roman" w:hAnsi="Times New Roman" w:cs="Times New Roman"/>
          <w:sz w:val="24"/>
          <w:szCs w:val="24"/>
        </w:rPr>
        <w:t>Хамовники</w:t>
      </w:r>
      <w:r w:rsidRPr="006233C0">
        <w:rPr>
          <w:rFonts w:ascii="Times New Roman" w:hAnsi="Times New Roman" w:cs="Times New Roman"/>
          <w:sz w:val="24"/>
          <w:szCs w:val="24"/>
        </w:rPr>
        <w:t xml:space="preserve"> на 20</w:t>
      </w:r>
      <w:r w:rsidR="005860B3">
        <w:rPr>
          <w:rFonts w:ascii="Times New Roman" w:hAnsi="Times New Roman" w:cs="Times New Roman"/>
          <w:sz w:val="24"/>
          <w:szCs w:val="24"/>
        </w:rPr>
        <w:t>20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</w:t>
      </w:r>
      <w:r w:rsidR="000E688A">
        <w:rPr>
          <w:rFonts w:ascii="Times New Roman" w:hAnsi="Times New Roman" w:cs="Times New Roman"/>
          <w:sz w:val="24"/>
          <w:szCs w:val="24"/>
        </w:rPr>
        <w:t xml:space="preserve"> </w:t>
      </w:r>
      <w:r w:rsidRPr="006233C0">
        <w:rPr>
          <w:rFonts w:ascii="Times New Roman" w:hAnsi="Times New Roman" w:cs="Times New Roman"/>
          <w:sz w:val="24"/>
          <w:szCs w:val="24"/>
        </w:rPr>
        <w:t>согласно при</w:t>
      </w:r>
      <w:r w:rsidR="00834D29" w:rsidRPr="006233C0">
        <w:rPr>
          <w:rFonts w:ascii="Times New Roman" w:hAnsi="Times New Roman" w:cs="Times New Roman"/>
          <w:sz w:val="24"/>
          <w:szCs w:val="24"/>
        </w:rPr>
        <w:t>ложению 1</w:t>
      </w:r>
      <w:r w:rsidRPr="006233C0">
        <w:rPr>
          <w:rFonts w:ascii="Times New Roman" w:hAnsi="Times New Roman" w:cs="Times New Roman"/>
          <w:sz w:val="24"/>
          <w:szCs w:val="24"/>
        </w:rPr>
        <w:t>.</w:t>
      </w:r>
    </w:p>
    <w:p w:rsidR="00834D29" w:rsidRPr="006233C0" w:rsidRDefault="00834D29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 xml:space="preserve">1.4. Доходы бюджета муниципального округа </w:t>
      </w:r>
      <w:r w:rsidR="00351559">
        <w:rPr>
          <w:rFonts w:ascii="Times New Roman" w:hAnsi="Times New Roman" w:cs="Times New Roman"/>
          <w:sz w:val="24"/>
          <w:szCs w:val="24"/>
        </w:rPr>
        <w:t>Хамовники</w:t>
      </w:r>
      <w:r w:rsidRPr="006233C0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5860B3">
        <w:rPr>
          <w:rFonts w:ascii="Times New Roman" w:hAnsi="Times New Roman" w:cs="Times New Roman"/>
          <w:sz w:val="24"/>
          <w:szCs w:val="24"/>
        </w:rPr>
        <w:t>1</w:t>
      </w:r>
      <w:r w:rsidRPr="006233C0">
        <w:rPr>
          <w:rFonts w:ascii="Times New Roman" w:hAnsi="Times New Roman" w:cs="Times New Roman"/>
          <w:sz w:val="24"/>
          <w:szCs w:val="24"/>
        </w:rPr>
        <w:t>-202</w:t>
      </w:r>
      <w:r w:rsidR="005860B3">
        <w:rPr>
          <w:rFonts w:ascii="Times New Roman" w:hAnsi="Times New Roman" w:cs="Times New Roman"/>
          <w:sz w:val="24"/>
          <w:szCs w:val="24"/>
        </w:rPr>
        <w:t>2</w:t>
      </w:r>
      <w:r w:rsidRPr="006233C0">
        <w:rPr>
          <w:rFonts w:ascii="Times New Roman" w:hAnsi="Times New Roman" w:cs="Times New Roman"/>
          <w:sz w:val="24"/>
          <w:szCs w:val="24"/>
        </w:rPr>
        <w:t xml:space="preserve"> годов согласно приложению 2</w:t>
      </w:r>
    </w:p>
    <w:p w:rsidR="00212792" w:rsidRPr="006233C0" w:rsidRDefault="00212792" w:rsidP="00212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C0">
        <w:rPr>
          <w:rFonts w:ascii="Times New Roman" w:hAnsi="Times New Roman" w:cs="Times New Roman"/>
          <w:sz w:val="24"/>
          <w:szCs w:val="24"/>
        </w:rPr>
        <w:t>1.</w:t>
      </w:r>
      <w:r w:rsidR="004A7624">
        <w:rPr>
          <w:rFonts w:ascii="Times New Roman" w:hAnsi="Times New Roman" w:cs="Times New Roman"/>
          <w:sz w:val="24"/>
          <w:szCs w:val="24"/>
        </w:rPr>
        <w:t>5</w:t>
      </w:r>
      <w:r w:rsidRPr="006233C0">
        <w:rPr>
          <w:rFonts w:ascii="Times New Roman" w:hAnsi="Times New Roman" w:cs="Times New Roman"/>
          <w:sz w:val="24"/>
          <w:szCs w:val="24"/>
        </w:rPr>
        <w:t xml:space="preserve">. </w:t>
      </w:r>
      <w:r w:rsidR="00834D29" w:rsidRPr="006233C0">
        <w:rPr>
          <w:rFonts w:ascii="Times New Roman" w:hAnsi="Times New Roman" w:cs="Times New Roman"/>
          <w:sz w:val="24"/>
          <w:szCs w:val="24"/>
        </w:rPr>
        <w:t>П</w:t>
      </w:r>
      <w:r w:rsidRPr="006233C0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8F0BCC" w:rsidRPr="008F0BCC">
        <w:rPr>
          <w:rFonts w:ascii="Times New Roman" w:hAnsi="Times New Roman" w:cs="Times New Roman"/>
          <w:sz w:val="24"/>
          <w:szCs w:val="24"/>
        </w:rPr>
        <w:t>администраторов доходов бюджета</w:t>
      </w:r>
      <w:r w:rsidR="008F0BCC">
        <w:rPr>
          <w:rFonts w:ascii="Times New Roman" w:hAnsi="Times New Roman" w:cs="Times New Roman"/>
          <w:sz w:val="24"/>
          <w:szCs w:val="24"/>
        </w:rPr>
        <w:t xml:space="preserve"> </w:t>
      </w:r>
      <w:r w:rsidR="008F0BCC" w:rsidRPr="008F0BCC">
        <w:rPr>
          <w:rFonts w:ascii="Times New Roman" w:hAnsi="Times New Roman" w:cs="Times New Roman"/>
          <w:sz w:val="24"/>
          <w:szCs w:val="24"/>
        </w:rPr>
        <w:t>муниципального округа Хамовники, имеющих полномочия главных администраторов</w:t>
      </w:r>
      <w:r w:rsidR="008F0BCC" w:rsidRPr="006233C0">
        <w:rPr>
          <w:rFonts w:ascii="Times New Roman" w:hAnsi="Times New Roman" w:cs="Times New Roman"/>
          <w:sz w:val="24"/>
          <w:szCs w:val="24"/>
        </w:rPr>
        <w:t xml:space="preserve"> </w:t>
      </w:r>
      <w:r w:rsidRPr="006233C0">
        <w:rPr>
          <w:rFonts w:ascii="Times New Roman" w:hAnsi="Times New Roman" w:cs="Times New Roman"/>
          <w:sz w:val="24"/>
          <w:szCs w:val="24"/>
        </w:rPr>
        <w:t>согласно приложению 3.</w:t>
      </w:r>
    </w:p>
    <w:p w:rsidR="00212792" w:rsidRPr="006233C0" w:rsidRDefault="00212792" w:rsidP="00212792">
      <w:pPr>
        <w:ind w:firstLine="720"/>
        <w:jc w:val="both"/>
        <w:rPr>
          <w:sz w:val="24"/>
          <w:szCs w:val="24"/>
        </w:rPr>
      </w:pPr>
      <w:r w:rsidRPr="006233C0">
        <w:rPr>
          <w:sz w:val="24"/>
          <w:szCs w:val="24"/>
        </w:rPr>
        <w:t>1.</w:t>
      </w:r>
      <w:r w:rsidR="004A7624">
        <w:rPr>
          <w:sz w:val="24"/>
          <w:szCs w:val="24"/>
        </w:rPr>
        <w:t>6</w:t>
      </w:r>
      <w:r w:rsidR="002E5CC2" w:rsidRPr="006233C0">
        <w:rPr>
          <w:sz w:val="24"/>
          <w:szCs w:val="24"/>
        </w:rPr>
        <w:t>. П</w:t>
      </w:r>
      <w:r w:rsidRPr="006233C0">
        <w:rPr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округа </w:t>
      </w:r>
      <w:r w:rsidR="00351559">
        <w:rPr>
          <w:sz w:val="24"/>
          <w:szCs w:val="24"/>
        </w:rPr>
        <w:t>Хамовники</w:t>
      </w:r>
      <w:r w:rsidRPr="006233C0">
        <w:rPr>
          <w:sz w:val="24"/>
          <w:szCs w:val="24"/>
        </w:rPr>
        <w:t xml:space="preserve"> согласно приложению 4.</w:t>
      </w:r>
    </w:p>
    <w:p w:rsidR="00212792" w:rsidRPr="006233C0" w:rsidRDefault="00212792" w:rsidP="00212792">
      <w:pPr>
        <w:tabs>
          <w:tab w:val="left" w:pos="0"/>
        </w:tabs>
        <w:jc w:val="both"/>
        <w:rPr>
          <w:sz w:val="24"/>
          <w:szCs w:val="24"/>
        </w:rPr>
      </w:pPr>
      <w:r w:rsidRPr="006233C0">
        <w:rPr>
          <w:sz w:val="24"/>
          <w:szCs w:val="24"/>
        </w:rPr>
        <w:tab/>
        <w:t>1.</w:t>
      </w:r>
      <w:r w:rsidR="004A7624">
        <w:rPr>
          <w:sz w:val="24"/>
          <w:szCs w:val="24"/>
        </w:rPr>
        <w:t>7</w:t>
      </w:r>
      <w:r w:rsidRPr="006233C0">
        <w:rPr>
          <w:sz w:val="24"/>
          <w:szCs w:val="24"/>
        </w:rPr>
        <w:t xml:space="preserve">. </w:t>
      </w:r>
      <w:r w:rsidR="002E5CC2" w:rsidRPr="006233C0">
        <w:rPr>
          <w:sz w:val="24"/>
          <w:szCs w:val="24"/>
        </w:rPr>
        <w:t>П</w:t>
      </w:r>
      <w:r w:rsidRPr="006233C0">
        <w:rPr>
          <w:sz w:val="24"/>
          <w:szCs w:val="24"/>
        </w:rPr>
        <w:t>еречень</w:t>
      </w:r>
      <w:r w:rsidR="000433AE">
        <w:rPr>
          <w:sz w:val="24"/>
          <w:szCs w:val="24"/>
        </w:rPr>
        <w:t xml:space="preserve"> получателей бюджетных средств </w:t>
      </w:r>
      <w:r w:rsidRPr="006233C0">
        <w:rPr>
          <w:sz w:val="24"/>
          <w:szCs w:val="24"/>
        </w:rPr>
        <w:t xml:space="preserve">муниципального округа </w:t>
      </w:r>
      <w:r w:rsidR="00351559">
        <w:rPr>
          <w:sz w:val="24"/>
          <w:szCs w:val="24"/>
        </w:rPr>
        <w:t>Хамовники</w:t>
      </w:r>
      <w:r w:rsidRPr="006233C0">
        <w:rPr>
          <w:sz w:val="24"/>
          <w:szCs w:val="24"/>
        </w:rPr>
        <w:t>, согласно приложению 5.</w:t>
      </w:r>
    </w:p>
    <w:p w:rsidR="00212792" w:rsidRPr="002D4CE4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 xml:space="preserve">1.8. </w:t>
      </w:r>
      <w:r w:rsidR="002E5CC2" w:rsidRPr="006233C0">
        <w:rPr>
          <w:b w:val="0"/>
          <w:sz w:val="24"/>
          <w:szCs w:val="24"/>
        </w:rPr>
        <w:t>Распределение бюджетных ассигнований</w:t>
      </w:r>
      <w:r w:rsidRPr="006233C0">
        <w:rPr>
          <w:b w:val="0"/>
          <w:sz w:val="24"/>
          <w:szCs w:val="24"/>
        </w:rPr>
        <w:t xml:space="preserve"> по разделам, подразделам, целевым статьям</w:t>
      </w:r>
      <w:r w:rsidRPr="004A7624">
        <w:rPr>
          <w:b w:val="0"/>
          <w:sz w:val="24"/>
          <w:szCs w:val="24"/>
        </w:rPr>
        <w:t xml:space="preserve">, </w:t>
      </w:r>
      <w:r w:rsidR="004A7624" w:rsidRPr="004A7624">
        <w:rPr>
          <w:b w:val="0"/>
          <w:sz w:val="24"/>
          <w:szCs w:val="24"/>
        </w:rPr>
        <w:t xml:space="preserve">группам (группам и подгруппам) видов расходов </w:t>
      </w:r>
      <w:r w:rsidRPr="006233C0">
        <w:rPr>
          <w:b w:val="0"/>
          <w:sz w:val="24"/>
          <w:szCs w:val="24"/>
        </w:rPr>
        <w:t xml:space="preserve">классификации </w:t>
      </w:r>
      <w:r w:rsidRPr="004A7624">
        <w:rPr>
          <w:b w:val="0"/>
          <w:sz w:val="24"/>
          <w:szCs w:val="24"/>
        </w:rPr>
        <w:t>расходов бюджета муниципального округ</w:t>
      </w:r>
      <w:r w:rsidR="005860B3" w:rsidRPr="004A7624">
        <w:rPr>
          <w:b w:val="0"/>
          <w:sz w:val="24"/>
          <w:szCs w:val="24"/>
        </w:rPr>
        <w:t xml:space="preserve">а </w:t>
      </w:r>
      <w:r w:rsidR="00351559" w:rsidRPr="004A7624">
        <w:rPr>
          <w:b w:val="0"/>
          <w:sz w:val="24"/>
          <w:szCs w:val="24"/>
        </w:rPr>
        <w:t>Хамовники</w:t>
      </w:r>
      <w:r w:rsidR="005860B3" w:rsidRPr="004A7624">
        <w:rPr>
          <w:b w:val="0"/>
          <w:sz w:val="24"/>
          <w:szCs w:val="24"/>
        </w:rPr>
        <w:t xml:space="preserve"> на 2020</w:t>
      </w:r>
      <w:r w:rsidRPr="004A7624">
        <w:rPr>
          <w:b w:val="0"/>
          <w:sz w:val="24"/>
          <w:szCs w:val="24"/>
        </w:rPr>
        <w:t xml:space="preserve"> год и плановый период 20</w:t>
      </w:r>
      <w:r w:rsidR="002E5CC2" w:rsidRPr="004A7624">
        <w:rPr>
          <w:b w:val="0"/>
          <w:sz w:val="24"/>
          <w:szCs w:val="24"/>
        </w:rPr>
        <w:t>2</w:t>
      </w:r>
      <w:r w:rsidR="005860B3" w:rsidRPr="004A7624">
        <w:rPr>
          <w:b w:val="0"/>
          <w:sz w:val="24"/>
          <w:szCs w:val="24"/>
        </w:rPr>
        <w:t>1</w:t>
      </w:r>
      <w:r w:rsidRPr="004A7624">
        <w:rPr>
          <w:b w:val="0"/>
          <w:sz w:val="24"/>
          <w:szCs w:val="24"/>
        </w:rPr>
        <w:t xml:space="preserve"> и 202</w:t>
      </w:r>
      <w:r w:rsidR="005860B3" w:rsidRPr="004A7624">
        <w:rPr>
          <w:b w:val="0"/>
          <w:sz w:val="24"/>
          <w:szCs w:val="24"/>
        </w:rPr>
        <w:t>2</w:t>
      </w:r>
      <w:r w:rsidRPr="004A7624">
        <w:rPr>
          <w:b w:val="0"/>
          <w:sz w:val="24"/>
          <w:szCs w:val="24"/>
        </w:rPr>
        <w:t xml:space="preserve"> </w:t>
      </w:r>
      <w:r w:rsidRPr="002D4CE4">
        <w:rPr>
          <w:b w:val="0"/>
          <w:sz w:val="24"/>
          <w:szCs w:val="24"/>
        </w:rPr>
        <w:t>годов согласно приложени</w:t>
      </w:r>
      <w:r w:rsidR="0051079F" w:rsidRPr="002D4CE4">
        <w:rPr>
          <w:b w:val="0"/>
          <w:sz w:val="24"/>
          <w:szCs w:val="24"/>
        </w:rPr>
        <w:t xml:space="preserve">ям </w:t>
      </w:r>
      <w:r w:rsidR="002D4CE4">
        <w:rPr>
          <w:b w:val="0"/>
          <w:sz w:val="24"/>
          <w:szCs w:val="24"/>
        </w:rPr>
        <w:t>6</w:t>
      </w:r>
      <w:r w:rsidR="0051079F" w:rsidRPr="002D4CE4">
        <w:rPr>
          <w:b w:val="0"/>
          <w:sz w:val="24"/>
          <w:szCs w:val="24"/>
        </w:rPr>
        <w:t xml:space="preserve"> и </w:t>
      </w:r>
      <w:r w:rsidR="002D4CE4">
        <w:rPr>
          <w:b w:val="0"/>
          <w:sz w:val="24"/>
          <w:szCs w:val="24"/>
        </w:rPr>
        <w:t>7</w:t>
      </w:r>
      <w:r w:rsidRPr="002D4CE4">
        <w:rPr>
          <w:b w:val="0"/>
          <w:sz w:val="24"/>
          <w:szCs w:val="24"/>
        </w:rPr>
        <w:t>.</w:t>
      </w:r>
    </w:p>
    <w:p w:rsidR="004608DD" w:rsidRPr="002D4CE4" w:rsidRDefault="004608DD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1.9. </w:t>
      </w:r>
      <w:r w:rsidRPr="006233C0">
        <w:rPr>
          <w:b w:val="0"/>
          <w:sz w:val="24"/>
          <w:szCs w:val="24"/>
        </w:rPr>
        <w:t>Распределение бюджетных ассигнований</w:t>
      </w:r>
      <w:r w:rsidRPr="002D4CE4">
        <w:rPr>
          <w:b w:val="0"/>
          <w:sz w:val="24"/>
          <w:szCs w:val="24"/>
        </w:rPr>
        <w:t xml:space="preserve"> по разделам</w:t>
      </w:r>
      <w:r w:rsidRPr="006233C0">
        <w:rPr>
          <w:b w:val="0"/>
          <w:sz w:val="24"/>
          <w:szCs w:val="24"/>
        </w:rPr>
        <w:t>,</w:t>
      </w:r>
      <w:r w:rsidRPr="002D4CE4">
        <w:rPr>
          <w:b w:val="0"/>
          <w:sz w:val="24"/>
          <w:szCs w:val="24"/>
        </w:rPr>
        <w:t xml:space="preserve"> подразделам классификации расходов бюджета муниципального округа Хамовники на 2020 год и плановый период 2021 и 2022 годов согласно приложениям </w:t>
      </w:r>
      <w:r w:rsidR="002D4CE4">
        <w:rPr>
          <w:b w:val="0"/>
          <w:sz w:val="24"/>
          <w:szCs w:val="24"/>
        </w:rPr>
        <w:t>8</w:t>
      </w:r>
      <w:r w:rsidRPr="002D4CE4">
        <w:rPr>
          <w:b w:val="0"/>
          <w:sz w:val="24"/>
          <w:szCs w:val="24"/>
        </w:rPr>
        <w:t xml:space="preserve"> и </w:t>
      </w:r>
      <w:r w:rsidR="002D4CE4">
        <w:rPr>
          <w:b w:val="0"/>
          <w:sz w:val="24"/>
          <w:szCs w:val="24"/>
        </w:rPr>
        <w:t>9</w:t>
      </w:r>
      <w:r w:rsidRPr="002D4CE4">
        <w:rPr>
          <w:b w:val="0"/>
          <w:sz w:val="24"/>
          <w:szCs w:val="24"/>
        </w:rPr>
        <w:t>.</w:t>
      </w:r>
    </w:p>
    <w:p w:rsidR="002D4CE4" w:rsidRPr="002D4CE4" w:rsidRDefault="002D4CE4" w:rsidP="002D4CE4">
      <w:pPr>
        <w:shd w:val="clear" w:color="auto" w:fill="FFFFFF"/>
        <w:tabs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2D4CE4">
        <w:rPr>
          <w:sz w:val="24"/>
          <w:szCs w:val="24"/>
        </w:rPr>
        <w:t>1.10. Утвердить распорядителем средств бюджета, имеющего полномочия главного распорядителя, администрацию муниципального округа Хамовники (код ведомства 900).</w:t>
      </w:r>
    </w:p>
    <w:p w:rsidR="002D4CE4" w:rsidRPr="002D4CE4" w:rsidRDefault="002D4CE4" w:rsidP="002D4CE4">
      <w:pPr>
        <w:numPr>
          <w:ilvl w:val="1"/>
          <w:numId w:val="9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sz w:val="24"/>
          <w:szCs w:val="24"/>
        </w:rPr>
      </w:pPr>
      <w:r w:rsidRPr="002D4CE4">
        <w:rPr>
          <w:sz w:val="24"/>
          <w:szCs w:val="24"/>
        </w:rPr>
        <w:t>Учитывая, что у бюджета муниципального округа Хамовники единственный распорядитель - администрация муниципального округа Хамовники, считать приложения 6 и 7 к настоящему Решению ведомственной структурой расходов бюджета (код ведомства 900).</w:t>
      </w:r>
    </w:p>
    <w:p w:rsidR="00212792" w:rsidRPr="006233C0" w:rsidRDefault="002E5CC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4A7624">
        <w:rPr>
          <w:b w:val="0"/>
          <w:sz w:val="24"/>
          <w:szCs w:val="24"/>
        </w:rPr>
        <w:t>1.</w:t>
      </w:r>
      <w:r w:rsidR="002D4CE4">
        <w:rPr>
          <w:b w:val="0"/>
          <w:sz w:val="24"/>
          <w:szCs w:val="24"/>
        </w:rPr>
        <w:t>12</w:t>
      </w:r>
      <w:r w:rsidRPr="004A7624">
        <w:rPr>
          <w:b w:val="0"/>
          <w:sz w:val="24"/>
          <w:szCs w:val="24"/>
        </w:rPr>
        <w:t>. И</w:t>
      </w:r>
      <w:r w:rsidR="00212792" w:rsidRPr="004A7624">
        <w:rPr>
          <w:b w:val="0"/>
          <w:sz w:val="24"/>
          <w:szCs w:val="24"/>
        </w:rPr>
        <w:t>сточники финансирования дефицита бюджета муниципального</w:t>
      </w:r>
      <w:r w:rsidR="00212792" w:rsidRPr="006233C0">
        <w:rPr>
          <w:b w:val="0"/>
          <w:sz w:val="24"/>
          <w:szCs w:val="24"/>
        </w:rPr>
        <w:t xml:space="preserve"> округа </w:t>
      </w:r>
      <w:r w:rsidR="00351559">
        <w:rPr>
          <w:b w:val="0"/>
          <w:sz w:val="24"/>
          <w:szCs w:val="24"/>
        </w:rPr>
        <w:t>Хамовники</w:t>
      </w:r>
      <w:r w:rsidR="00212792" w:rsidRPr="006233C0">
        <w:rPr>
          <w:b w:val="0"/>
          <w:sz w:val="24"/>
          <w:szCs w:val="24"/>
        </w:rPr>
        <w:t xml:space="preserve"> на 20</w:t>
      </w:r>
      <w:r w:rsidR="005860B3">
        <w:rPr>
          <w:b w:val="0"/>
          <w:sz w:val="24"/>
          <w:szCs w:val="24"/>
        </w:rPr>
        <w:t>20</w:t>
      </w:r>
      <w:r w:rsidR="00212792" w:rsidRPr="006233C0">
        <w:rPr>
          <w:b w:val="0"/>
          <w:sz w:val="24"/>
          <w:szCs w:val="24"/>
        </w:rPr>
        <w:t xml:space="preserve"> год и п</w:t>
      </w:r>
      <w:r w:rsidR="005860B3">
        <w:rPr>
          <w:b w:val="0"/>
          <w:sz w:val="24"/>
          <w:szCs w:val="24"/>
        </w:rPr>
        <w:t>лановый период 2021</w:t>
      </w:r>
      <w:r w:rsidR="00212792" w:rsidRPr="006233C0">
        <w:rPr>
          <w:b w:val="0"/>
          <w:sz w:val="24"/>
          <w:szCs w:val="24"/>
        </w:rPr>
        <w:t xml:space="preserve"> и 202</w:t>
      </w:r>
      <w:r w:rsidR="005860B3">
        <w:rPr>
          <w:b w:val="0"/>
          <w:sz w:val="24"/>
          <w:szCs w:val="24"/>
        </w:rPr>
        <w:t>2</w:t>
      </w:r>
      <w:r w:rsidR="00212792" w:rsidRPr="006233C0">
        <w:rPr>
          <w:b w:val="0"/>
          <w:sz w:val="24"/>
          <w:szCs w:val="24"/>
        </w:rPr>
        <w:t xml:space="preserve"> годов согласно приложению 10.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1.1</w:t>
      </w:r>
      <w:r w:rsidR="002D4CE4">
        <w:rPr>
          <w:b w:val="0"/>
          <w:sz w:val="24"/>
          <w:szCs w:val="24"/>
        </w:rPr>
        <w:t>3</w:t>
      </w:r>
      <w:r w:rsidRPr="006233C0">
        <w:rPr>
          <w:b w:val="0"/>
          <w:sz w:val="24"/>
          <w:szCs w:val="24"/>
        </w:rPr>
        <w:t xml:space="preserve">. Общий объем </w:t>
      </w:r>
      <w:r w:rsidR="002E5CC2" w:rsidRPr="006233C0">
        <w:rPr>
          <w:b w:val="0"/>
          <w:sz w:val="24"/>
          <w:szCs w:val="24"/>
        </w:rPr>
        <w:t>бюджетных ассигнований</w:t>
      </w:r>
      <w:r w:rsidRPr="006233C0">
        <w:rPr>
          <w:b w:val="0"/>
          <w:sz w:val="24"/>
          <w:szCs w:val="24"/>
        </w:rPr>
        <w:t>, направляемых на исполнение публичных нормативных обязательств на 20</w:t>
      </w:r>
      <w:r w:rsidR="005860B3">
        <w:rPr>
          <w:b w:val="0"/>
          <w:sz w:val="24"/>
          <w:szCs w:val="24"/>
        </w:rPr>
        <w:t>20</w:t>
      </w:r>
      <w:r w:rsidRPr="006233C0">
        <w:rPr>
          <w:b w:val="0"/>
          <w:sz w:val="24"/>
          <w:szCs w:val="24"/>
        </w:rPr>
        <w:t xml:space="preserve"> год</w:t>
      </w:r>
      <w:r w:rsidR="002E5CC2" w:rsidRPr="006233C0">
        <w:rPr>
          <w:b w:val="0"/>
          <w:sz w:val="24"/>
          <w:szCs w:val="24"/>
        </w:rPr>
        <w:t xml:space="preserve"> и плановый период 202</w:t>
      </w:r>
      <w:r w:rsidR="005860B3">
        <w:rPr>
          <w:b w:val="0"/>
          <w:sz w:val="24"/>
          <w:szCs w:val="24"/>
        </w:rPr>
        <w:t>1</w:t>
      </w:r>
      <w:r w:rsidRPr="006233C0">
        <w:rPr>
          <w:b w:val="0"/>
          <w:sz w:val="24"/>
          <w:szCs w:val="24"/>
        </w:rPr>
        <w:t xml:space="preserve"> и 202</w:t>
      </w:r>
      <w:r w:rsidR="005860B3">
        <w:rPr>
          <w:b w:val="0"/>
          <w:sz w:val="24"/>
          <w:szCs w:val="24"/>
        </w:rPr>
        <w:t>2</w:t>
      </w:r>
      <w:r w:rsidR="0051079F">
        <w:rPr>
          <w:b w:val="0"/>
          <w:sz w:val="24"/>
          <w:szCs w:val="24"/>
        </w:rPr>
        <w:t xml:space="preserve"> годов </w:t>
      </w:r>
      <w:r w:rsidRPr="006233C0">
        <w:rPr>
          <w:b w:val="0"/>
          <w:sz w:val="24"/>
          <w:szCs w:val="24"/>
        </w:rPr>
        <w:t>в сумме 0,0</w:t>
      </w:r>
      <w:r w:rsidR="005860B3">
        <w:rPr>
          <w:b w:val="0"/>
          <w:sz w:val="24"/>
          <w:szCs w:val="24"/>
        </w:rPr>
        <w:t>0</w:t>
      </w:r>
      <w:r w:rsidRPr="006233C0">
        <w:rPr>
          <w:b w:val="0"/>
          <w:sz w:val="24"/>
          <w:szCs w:val="24"/>
        </w:rPr>
        <w:t xml:space="preserve"> тыс.</w:t>
      </w:r>
      <w:r w:rsidR="002E5CC2" w:rsidRPr="006233C0">
        <w:rPr>
          <w:b w:val="0"/>
          <w:sz w:val="24"/>
          <w:szCs w:val="24"/>
        </w:rPr>
        <w:t xml:space="preserve"> </w:t>
      </w:r>
      <w:r w:rsidRPr="006233C0">
        <w:rPr>
          <w:b w:val="0"/>
          <w:sz w:val="24"/>
          <w:szCs w:val="24"/>
        </w:rPr>
        <w:t>рублей.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1.1</w:t>
      </w:r>
      <w:r w:rsidR="002D4CE4">
        <w:rPr>
          <w:b w:val="0"/>
          <w:sz w:val="24"/>
          <w:szCs w:val="24"/>
        </w:rPr>
        <w:t>4</w:t>
      </w:r>
      <w:r w:rsidRPr="006233C0">
        <w:rPr>
          <w:b w:val="0"/>
          <w:sz w:val="24"/>
          <w:szCs w:val="24"/>
        </w:rPr>
        <w:t>. Объем межбюджетных трансфертов, получаемых из бюджета города Москвы в 20</w:t>
      </w:r>
      <w:r w:rsidR="005860B3">
        <w:rPr>
          <w:b w:val="0"/>
          <w:sz w:val="24"/>
          <w:szCs w:val="24"/>
        </w:rPr>
        <w:t>20</w:t>
      </w:r>
      <w:r w:rsidRPr="006233C0">
        <w:rPr>
          <w:b w:val="0"/>
          <w:sz w:val="24"/>
          <w:szCs w:val="24"/>
        </w:rPr>
        <w:t xml:space="preserve"> го</w:t>
      </w:r>
      <w:r w:rsidR="002E5CC2" w:rsidRPr="006233C0">
        <w:rPr>
          <w:b w:val="0"/>
          <w:sz w:val="24"/>
          <w:szCs w:val="24"/>
        </w:rPr>
        <w:t>ду в сумме 0,00 тыс. рублей, 202</w:t>
      </w:r>
      <w:r w:rsidR="005860B3">
        <w:rPr>
          <w:b w:val="0"/>
          <w:sz w:val="24"/>
          <w:szCs w:val="24"/>
        </w:rPr>
        <w:t>1</w:t>
      </w:r>
      <w:r w:rsidRPr="006233C0">
        <w:rPr>
          <w:b w:val="0"/>
          <w:sz w:val="24"/>
          <w:szCs w:val="24"/>
        </w:rPr>
        <w:t xml:space="preserve"> году в сумме 0,00 тыс. рублей, 202</w:t>
      </w:r>
      <w:r w:rsidR="005860B3">
        <w:rPr>
          <w:b w:val="0"/>
          <w:sz w:val="24"/>
          <w:szCs w:val="24"/>
        </w:rPr>
        <w:t>2</w:t>
      </w:r>
      <w:r w:rsidRPr="006233C0">
        <w:rPr>
          <w:b w:val="0"/>
          <w:sz w:val="24"/>
          <w:szCs w:val="24"/>
        </w:rPr>
        <w:t xml:space="preserve"> в сумме 0,00 тыс. рублей.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1.1</w:t>
      </w:r>
      <w:r w:rsidR="002D4CE4">
        <w:rPr>
          <w:b w:val="0"/>
          <w:sz w:val="24"/>
          <w:szCs w:val="24"/>
        </w:rPr>
        <w:t>5</w:t>
      </w:r>
      <w:r w:rsidRPr="006233C0">
        <w:rPr>
          <w:b w:val="0"/>
          <w:sz w:val="24"/>
          <w:szCs w:val="24"/>
        </w:rPr>
        <w:t>. Объем межбюджетных трансфертов, предоставля</w:t>
      </w:r>
      <w:r w:rsidR="005860B3">
        <w:rPr>
          <w:b w:val="0"/>
          <w:sz w:val="24"/>
          <w:szCs w:val="24"/>
        </w:rPr>
        <w:t>емых бюджету города Москвы в 2020</w:t>
      </w:r>
      <w:r w:rsidRPr="006233C0">
        <w:rPr>
          <w:b w:val="0"/>
          <w:sz w:val="24"/>
          <w:szCs w:val="24"/>
        </w:rPr>
        <w:t xml:space="preserve"> году в сумме </w:t>
      </w:r>
      <w:r w:rsidR="00334EA5">
        <w:rPr>
          <w:b w:val="0"/>
          <w:sz w:val="24"/>
          <w:szCs w:val="24"/>
        </w:rPr>
        <w:t>1878,0</w:t>
      </w:r>
      <w:r w:rsidRPr="006233C0">
        <w:rPr>
          <w:b w:val="0"/>
          <w:sz w:val="24"/>
          <w:szCs w:val="24"/>
        </w:rPr>
        <w:t xml:space="preserve"> тыс. рублей, 20</w:t>
      </w:r>
      <w:r w:rsidR="002E5CC2" w:rsidRPr="006233C0">
        <w:rPr>
          <w:b w:val="0"/>
          <w:sz w:val="24"/>
          <w:szCs w:val="24"/>
        </w:rPr>
        <w:t>2</w:t>
      </w:r>
      <w:r w:rsidR="005860B3">
        <w:rPr>
          <w:b w:val="0"/>
          <w:sz w:val="24"/>
          <w:szCs w:val="24"/>
        </w:rPr>
        <w:t>1</w:t>
      </w:r>
      <w:r w:rsidRPr="006233C0">
        <w:rPr>
          <w:b w:val="0"/>
          <w:sz w:val="24"/>
          <w:szCs w:val="24"/>
        </w:rPr>
        <w:t xml:space="preserve"> году в сумме </w:t>
      </w:r>
      <w:r w:rsidR="00334EA5">
        <w:rPr>
          <w:b w:val="0"/>
          <w:sz w:val="24"/>
          <w:szCs w:val="24"/>
        </w:rPr>
        <w:t>1947,5</w:t>
      </w:r>
      <w:r w:rsidRPr="006233C0">
        <w:rPr>
          <w:b w:val="0"/>
          <w:sz w:val="24"/>
          <w:szCs w:val="24"/>
        </w:rPr>
        <w:t xml:space="preserve"> тыс. рублей, 202</w:t>
      </w:r>
      <w:r w:rsidR="005860B3">
        <w:rPr>
          <w:b w:val="0"/>
          <w:sz w:val="24"/>
          <w:szCs w:val="24"/>
        </w:rPr>
        <w:t>2</w:t>
      </w:r>
      <w:r w:rsidRPr="006233C0">
        <w:rPr>
          <w:b w:val="0"/>
          <w:sz w:val="24"/>
          <w:szCs w:val="24"/>
        </w:rPr>
        <w:t xml:space="preserve"> году в сумме </w:t>
      </w:r>
      <w:r w:rsidR="00334EA5">
        <w:rPr>
          <w:b w:val="0"/>
          <w:sz w:val="24"/>
          <w:szCs w:val="24"/>
        </w:rPr>
        <w:t>2019,6</w:t>
      </w:r>
      <w:r w:rsidRPr="006233C0">
        <w:rPr>
          <w:b w:val="0"/>
          <w:sz w:val="24"/>
          <w:szCs w:val="24"/>
        </w:rPr>
        <w:t xml:space="preserve"> тыс. рублей.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1.1</w:t>
      </w:r>
      <w:r w:rsidR="002D4CE4">
        <w:rPr>
          <w:b w:val="0"/>
          <w:sz w:val="24"/>
          <w:szCs w:val="24"/>
        </w:rPr>
        <w:t>6</w:t>
      </w:r>
      <w:r w:rsidRPr="006233C0">
        <w:rPr>
          <w:b w:val="0"/>
          <w:sz w:val="24"/>
          <w:szCs w:val="24"/>
        </w:rPr>
        <w:t>. Программа муниципальных внутренних заимствований муни</w:t>
      </w:r>
      <w:r w:rsidR="005860B3">
        <w:rPr>
          <w:b w:val="0"/>
          <w:sz w:val="24"/>
          <w:szCs w:val="24"/>
        </w:rPr>
        <w:t xml:space="preserve">ципального округа </w:t>
      </w:r>
      <w:r w:rsidR="00351559">
        <w:rPr>
          <w:b w:val="0"/>
          <w:sz w:val="24"/>
          <w:szCs w:val="24"/>
        </w:rPr>
        <w:t>Хамовники</w:t>
      </w:r>
      <w:r w:rsidR="005860B3">
        <w:rPr>
          <w:b w:val="0"/>
          <w:sz w:val="24"/>
          <w:szCs w:val="24"/>
        </w:rPr>
        <w:t xml:space="preserve"> на 2020</w:t>
      </w:r>
      <w:r w:rsidRPr="006233C0">
        <w:rPr>
          <w:b w:val="0"/>
          <w:sz w:val="24"/>
          <w:szCs w:val="24"/>
        </w:rPr>
        <w:t xml:space="preserve"> год и плановый период 20</w:t>
      </w:r>
      <w:r w:rsidR="003E6838" w:rsidRPr="006233C0">
        <w:rPr>
          <w:b w:val="0"/>
          <w:sz w:val="24"/>
          <w:szCs w:val="24"/>
        </w:rPr>
        <w:t>2</w:t>
      </w:r>
      <w:r w:rsidR="005860B3">
        <w:rPr>
          <w:b w:val="0"/>
          <w:sz w:val="24"/>
          <w:szCs w:val="24"/>
        </w:rPr>
        <w:t>1</w:t>
      </w:r>
      <w:r w:rsidRPr="006233C0">
        <w:rPr>
          <w:b w:val="0"/>
          <w:sz w:val="24"/>
          <w:szCs w:val="24"/>
        </w:rPr>
        <w:t xml:space="preserve"> и 202</w:t>
      </w:r>
      <w:r w:rsidR="005860B3">
        <w:rPr>
          <w:b w:val="0"/>
          <w:sz w:val="24"/>
          <w:szCs w:val="24"/>
        </w:rPr>
        <w:t>2</w:t>
      </w:r>
      <w:r w:rsidR="003E6838" w:rsidRPr="006233C0">
        <w:rPr>
          <w:b w:val="0"/>
          <w:sz w:val="24"/>
          <w:szCs w:val="24"/>
        </w:rPr>
        <w:t xml:space="preserve"> годов </w:t>
      </w:r>
      <w:r w:rsidRPr="006233C0">
        <w:rPr>
          <w:b w:val="0"/>
          <w:sz w:val="24"/>
          <w:szCs w:val="24"/>
        </w:rPr>
        <w:t>согласно приложению 11.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1.1</w:t>
      </w:r>
      <w:r w:rsidR="002D4CE4">
        <w:rPr>
          <w:b w:val="0"/>
          <w:sz w:val="24"/>
          <w:szCs w:val="24"/>
        </w:rPr>
        <w:t>7</w:t>
      </w:r>
      <w:r w:rsidRPr="006233C0">
        <w:rPr>
          <w:b w:val="0"/>
          <w:sz w:val="24"/>
          <w:szCs w:val="24"/>
        </w:rPr>
        <w:t xml:space="preserve">. Программа муниципальных гарантий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в валюте Российской Федерации на 20</w:t>
      </w:r>
      <w:r w:rsidR="005860B3">
        <w:rPr>
          <w:b w:val="0"/>
          <w:sz w:val="24"/>
          <w:szCs w:val="24"/>
        </w:rPr>
        <w:t>20</w:t>
      </w:r>
      <w:r w:rsidRPr="006233C0">
        <w:rPr>
          <w:b w:val="0"/>
          <w:sz w:val="24"/>
          <w:szCs w:val="24"/>
        </w:rPr>
        <w:t xml:space="preserve"> год и плановый период 20</w:t>
      </w:r>
      <w:r w:rsidR="005860B3">
        <w:rPr>
          <w:b w:val="0"/>
          <w:sz w:val="24"/>
          <w:szCs w:val="24"/>
        </w:rPr>
        <w:t>21</w:t>
      </w:r>
      <w:r w:rsidRPr="006233C0">
        <w:rPr>
          <w:b w:val="0"/>
          <w:sz w:val="24"/>
          <w:szCs w:val="24"/>
        </w:rPr>
        <w:t xml:space="preserve"> и 202</w:t>
      </w:r>
      <w:r w:rsidR="005860B3">
        <w:rPr>
          <w:b w:val="0"/>
          <w:sz w:val="24"/>
          <w:szCs w:val="24"/>
        </w:rPr>
        <w:t>2</w:t>
      </w:r>
      <w:r w:rsidRPr="006233C0">
        <w:rPr>
          <w:b w:val="0"/>
          <w:sz w:val="24"/>
          <w:szCs w:val="24"/>
        </w:rPr>
        <w:t xml:space="preserve"> годов согласно приложению 12.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1.1</w:t>
      </w:r>
      <w:r w:rsidR="002D4CE4">
        <w:rPr>
          <w:b w:val="0"/>
          <w:sz w:val="24"/>
          <w:szCs w:val="24"/>
        </w:rPr>
        <w:t>8</w:t>
      </w:r>
      <w:r w:rsidRPr="006233C0">
        <w:rPr>
          <w:b w:val="0"/>
          <w:sz w:val="24"/>
          <w:szCs w:val="24"/>
        </w:rPr>
        <w:t xml:space="preserve">. Резервный фонд администрации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на 20</w:t>
      </w:r>
      <w:r w:rsidR="005860B3">
        <w:rPr>
          <w:b w:val="0"/>
          <w:sz w:val="24"/>
          <w:szCs w:val="24"/>
        </w:rPr>
        <w:t>20</w:t>
      </w:r>
      <w:r w:rsidRPr="006233C0">
        <w:rPr>
          <w:b w:val="0"/>
          <w:sz w:val="24"/>
          <w:szCs w:val="24"/>
        </w:rPr>
        <w:t xml:space="preserve"> год в сумме 0,0</w:t>
      </w:r>
      <w:r w:rsidR="005860B3">
        <w:rPr>
          <w:b w:val="0"/>
          <w:sz w:val="24"/>
          <w:szCs w:val="24"/>
        </w:rPr>
        <w:t>0</w:t>
      </w:r>
      <w:r w:rsidRPr="006233C0">
        <w:rPr>
          <w:b w:val="0"/>
          <w:sz w:val="24"/>
          <w:szCs w:val="24"/>
        </w:rPr>
        <w:t xml:space="preserve"> тыс. рублей, на 20</w:t>
      </w:r>
      <w:r w:rsidR="005860B3">
        <w:rPr>
          <w:b w:val="0"/>
          <w:sz w:val="24"/>
          <w:szCs w:val="24"/>
        </w:rPr>
        <w:t>21</w:t>
      </w:r>
      <w:r w:rsidRPr="006233C0">
        <w:rPr>
          <w:b w:val="0"/>
          <w:sz w:val="24"/>
          <w:szCs w:val="24"/>
        </w:rPr>
        <w:t xml:space="preserve"> год в сумме 0,</w:t>
      </w:r>
      <w:r w:rsidR="005860B3">
        <w:rPr>
          <w:b w:val="0"/>
          <w:sz w:val="24"/>
          <w:szCs w:val="24"/>
        </w:rPr>
        <w:t>0</w:t>
      </w:r>
      <w:r w:rsidRPr="006233C0">
        <w:rPr>
          <w:b w:val="0"/>
          <w:sz w:val="24"/>
          <w:szCs w:val="24"/>
        </w:rPr>
        <w:t>0 тыс. рублей, на 202</w:t>
      </w:r>
      <w:r w:rsidR="005860B3">
        <w:rPr>
          <w:b w:val="0"/>
          <w:sz w:val="24"/>
          <w:szCs w:val="24"/>
        </w:rPr>
        <w:t>2</w:t>
      </w:r>
      <w:r w:rsidRPr="006233C0">
        <w:rPr>
          <w:b w:val="0"/>
          <w:sz w:val="24"/>
          <w:szCs w:val="24"/>
        </w:rPr>
        <w:t xml:space="preserve"> год в сумме 0,</w:t>
      </w:r>
      <w:r w:rsidR="005860B3">
        <w:rPr>
          <w:b w:val="0"/>
          <w:sz w:val="24"/>
          <w:szCs w:val="24"/>
        </w:rPr>
        <w:t>0</w:t>
      </w:r>
      <w:r w:rsidRPr="006233C0">
        <w:rPr>
          <w:b w:val="0"/>
          <w:sz w:val="24"/>
          <w:szCs w:val="24"/>
        </w:rPr>
        <w:t>0 тыс. рублей.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1.1</w:t>
      </w:r>
      <w:r w:rsidR="002D4CE4">
        <w:rPr>
          <w:b w:val="0"/>
          <w:sz w:val="24"/>
          <w:szCs w:val="24"/>
        </w:rPr>
        <w:t>9</w:t>
      </w:r>
      <w:r w:rsidRPr="006233C0">
        <w:rPr>
          <w:b w:val="0"/>
          <w:sz w:val="24"/>
          <w:szCs w:val="24"/>
        </w:rPr>
        <w:t xml:space="preserve">. Предельный объем муниципального долга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на 20</w:t>
      </w:r>
      <w:r w:rsidR="005860B3">
        <w:rPr>
          <w:b w:val="0"/>
          <w:sz w:val="24"/>
          <w:szCs w:val="24"/>
        </w:rPr>
        <w:t>20</w:t>
      </w:r>
      <w:r w:rsidRPr="006233C0">
        <w:rPr>
          <w:b w:val="0"/>
          <w:sz w:val="24"/>
          <w:szCs w:val="24"/>
        </w:rPr>
        <w:t xml:space="preserve"> год сумме 0,0 тыс. рублей, на 20</w:t>
      </w:r>
      <w:r w:rsidR="003E6838" w:rsidRPr="006233C0">
        <w:rPr>
          <w:b w:val="0"/>
          <w:sz w:val="24"/>
          <w:szCs w:val="24"/>
        </w:rPr>
        <w:t>2</w:t>
      </w:r>
      <w:r w:rsidR="005860B3">
        <w:rPr>
          <w:b w:val="0"/>
          <w:sz w:val="24"/>
          <w:szCs w:val="24"/>
        </w:rPr>
        <w:t>1</w:t>
      </w:r>
      <w:r w:rsidRPr="006233C0">
        <w:rPr>
          <w:b w:val="0"/>
          <w:sz w:val="24"/>
          <w:szCs w:val="24"/>
        </w:rPr>
        <w:t xml:space="preserve"> год в сумме 0,0 тыс. рублей, на 202</w:t>
      </w:r>
      <w:r w:rsidR="005860B3">
        <w:rPr>
          <w:b w:val="0"/>
          <w:sz w:val="24"/>
          <w:szCs w:val="24"/>
        </w:rPr>
        <w:t>2</w:t>
      </w:r>
      <w:r w:rsidRPr="006233C0">
        <w:rPr>
          <w:b w:val="0"/>
          <w:sz w:val="24"/>
          <w:szCs w:val="24"/>
        </w:rPr>
        <w:t xml:space="preserve"> год в сумме 0,0 тыс. рублей.</w:t>
      </w:r>
    </w:p>
    <w:p w:rsidR="00212792" w:rsidRPr="006233C0" w:rsidRDefault="00212792" w:rsidP="00212792">
      <w:pPr>
        <w:pStyle w:val="af0"/>
        <w:spacing w:line="240" w:lineRule="auto"/>
        <w:ind w:firstLine="708"/>
        <w:jc w:val="both"/>
        <w:rPr>
          <w:b w:val="0"/>
          <w:sz w:val="24"/>
          <w:szCs w:val="24"/>
        </w:rPr>
      </w:pPr>
      <w:r w:rsidRPr="006233C0">
        <w:rPr>
          <w:b w:val="0"/>
          <w:sz w:val="24"/>
          <w:szCs w:val="24"/>
        </w:rPr>
        <w:t>1.</w:t>
      </w:r>
      <w:r w:rsidR="002D4CE4">
        <w:rPr>
          <w:b w:val="0"/>
          <w:sz w:val="24"/>
          <w:szCs w:val="24"/>
        </w:rPr>
        <w:t>20</w:t>
      </w:r>
      <w:r w:rsidRPr="006233C0">
        <w:rPr>
          <w:b w:val="0"/>
          <w:sz w:val="24"/>
          <w:szCs w:val="24"/>
        </w:rPr>
        <w:t>. Верхний предел муниципального внутреннего долга муниципальног</w:t>
      </w:r>
      <w:r w:rsidR="003C0E20" w:rsidRPr="006233C0">
        <w:rPr>
          <w:b w:val="0"/>
          <w:sz w:val="24"/>
          <w:szCs w:val="24"/>
        </w:rPr>
        <w:t xml:space="preserve">о округа </w:t>
      </w:r>
      <w:r w:rsidR="00351559">
        <w:rPr>
          <w:b w:val="0"/>
          <w:sz w:val="24"/>
          <w:szCs w:val="24"/>
        </w:rPr>
        <w:t>Хамовники</w:t>
      </w:r>
      <w:r w:rsidR="003C0E20" w:rsidRPr="006233C0">
        <w:rPr>
          <w:b w:val="0"/>
          <w:sz w:val="24"/>
          <w:szCs w:val="24"/>
        </w:rPr>
        <w:t xml:space="preserve"> на 1 января 20</w:t>
      </w:r>
      <w:r w:rsidR="005860B3">
        <w:rPr>
          <w:b w:val="0"/>
          <w:sz w:val="24"/>
          <w:szCs w:val="24"/>
        </w:rPr>
        <w:t>21</w:t>
      </w:r>
      <w:r w:rsidRPr="006233C0">
        <w:rPr>
          <w:b w:val="0"/>
          <w:sz w:val="24"/>
          <w:szCs w:val="24"/>
        </w:rPr>
        <w:t xml:space="preserve"> года в сумме 0,0 тыс. рублей, в том числе верхний предел долга по муниципальным гарантиям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в сумме 0,0 тыс. рублей, верхний предел муниципального внутреннего долга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на 1 января 20</w:t>
      </w:r>
      <w:r w:rsidR="003C0E20" w:rsidRPr="006233C0">
        <w:rPr>
          <w:b w:val="0"/>
          <w:sz w:val="24"/>
          <w:szCs w:val="24"/>
        </w:rPr>
        <w:t>2</w:t>
      </w:r>
      <w:r w:rsidR="005860B3">
        <w:rPr>
          <w:b w:val="0"/>
          <w:sz w:val="24"/>
          <w:szCs w:val="24"/>
        </w:rPr>
        <w:t>2</w:t>
      </w:r>
      <w:r w:rsidRPr="006233C0">
        <w:rPr>
          <w:b w:val="0"/>
          <w:sz w:val="24"/>
          <w:szCs w:val="24"/>
        </w:rPr>
        <w:t xml:space="preserve"> года в сумме 0,0 тыс. рублей, в том числе верхний предел долга по муниципальным гарантиям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в сумме 0,0 тыс. рублей и верхний предел муниципального внутреннего долга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на 1 января 202</w:t>
      </w:r>
      <w:r w:rsidR="005860B3">
        <w:rPr>
          <w:b w:val="0"/>
          <w:sz w:val="24"/>
          <w:szCs w:val="24"/>
        </w:rPr>
        <w:t>3</w:t>
      </w:r>
      <w:r w:rsidRPr="006233C0">
        <w:rPr>
          <w:b w:val="0"/>
          <w:sz w:val="24"/>
          <w:szCs w:val="24"/>
        </w:rPr>
        <w:t xml:space="preserve"> года в сумме 0,0 тыс. рублей, в том числе верхний предел долга по муниципальным гарантиям муниципального округа </w:t>
      </w:r>
      <w:r w:rsidR="00351559">
        <w:rPr>
          <w:b w:val="0"/>
          <w:sz w:val="24"/>
          <w:szCs w:val="24"/>
        </w:rPr>
        <w:t>Хамовники</w:t>
      </w:r>
      <w:r w:rsidRPr="006233C0">
        <w:rPr>
          <w:b w:val="0"/>
          <w:sz w:val="24"/>
          <w:szCs w:val="24"/>
        </w:rPr>
        <w:t xml:space="preserve"> в сумме 0,0 тыс. рублей</w:t>
      </w:r>
    </w:p>
    <w:p w:rsidR="00212792" w:rsidRPr="006233C0" w:rsidRDefault="00212792" w:rsidP="00212792">
      <w:pPr>
        <w:tabs>
          <w:tab w:val="left" w:pos="0"/>
        </w:tabs>
        <w:jc w:val="both"/>
        <w:rPr>
          <w:sz w:val="24"/>
          <w:szCs w:val="24"/>
        </w:rPr>
      </w:pPr>
      <w:r w:rsidRPr="006233C0">
        <w:rPr>
          <w:sz w:val="24"/>
          <w:szCs w:val="24"/>
        </w:rPr>
        <w:tab/>
        <w:t xml:space="preserve">2. Наделить администрацию муниципального округа </w:t>
      </w:r>
      <w:r w:rsidR="00351559">
        <w:rPr>
          <w:sz w:val="24"/>
          <w:szCs w:val="24"/>
        </w:rPr>
        <w:t>Хамовники</w:t>
      </w:r>
      <w:r w:rsidRPr="006233C0">
        <w:rPr>
          <w:sz w:val="24"/>
          <w:szCs w:val="24"/>
        </w:rPr>
        <w:t xml:space="preserve"> полномочиями по осуществлению функций администратора доходов и источников финансирования дефицита бюджета</w:t>
      </w:r>
      <w:r w:rsidR="009014D5">
        <w:rPr>
          <w:sz w:val="24"/>
          <w:szCs w:val="24"/>
        </w:rPr>
        <w:t xml:space="preserve"> </w:t>
      </w:r>
      <w:r w:rsidR="009014D5" w:rsidRPr="009014D5">
        <w:rPr>
          <w:sz w:val="24"/>
          <w:szCs w:val="24"/>
        </w:rPr>
        <w:t>(код ведомства 900).</w:t>
      </w:r>
    </w:p>
    <w:p w:rsidR="00212792" w:rsidRPr="006233C0" w:rsidRDefault="00212792" w:rsidP="00212792">
      <w:pPr>
        <w:ind w:firstLine="720"/>
        <w:jc w:val="both"/>
        <w:rPr>
          <w:sz w:val="24"/>
          <w:szCs w:val="24"/>
        </w:rPr>
      </w:pPr>
      <w:r w:rsidRPr="006233C0">
        <w:rPr>
          <w:sz w:val="24"/>
          <w:szCs w:val="24"/>
        </w:rPr>
        <w:t xml:space="preserve">3.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</w:t>
      </w:r>
      <w:r w:rsidR="00351559">
        <w:rPr>
          <w:sz w:val="24"/>
          <w:szCs w:val="24"/>
        </w:rPr>
        <w:t>Хамовники</w:t>
      </w:r>
      <w:r w:rsidRPr="006233C0">
        <w:rPr>
          <w:sz w:val="24"/>
          <w:szCs w:val="24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212792" w:rsidRPr="006233C0" w:rsidRDefault="00212792" w:rsidP="00212792">
      <w:pPr>
        <w:ind w:firstLine="708"/>
        <w:jc w:val="both"/>
        <w:rPr>
          <w:sz w:val="24"/>
          <w:szCs w:val="24"/>
        </w:rPr>
      </w:pPr>
      <w:r w:rsidRPr="006233C0">
        <w:rPr>
          <w:sz w:val="24"/>
          <w:szCs w:val="24"/>
        </w:rPr>
        <w:t xml:space="preserve">4. </w:t>
      </w:r>
      <w:r w:rsidR="003C0E20" w:rsidRPr="006233C0">
        <w:rPr>
          <w:sz w:val="24"/>
          <w:szCs w:val="24"/>
        </w:rPr>
        <w:t xml:space="preserve">Возложить организацию исполнения бюджета муниципального округа </w:t>
      </w:r>
      <w:r w:rsidR="00351559">
        <w:rPr>
          <w:sz w:val="24"/>
          <w:szCs w:val="24"/>
        </w:rPr>
        <w:t>Хамовники</w:t>
      </w:r>
      <w:r w:rsidR="003C0E20" w:rsidRPr="006233C0">
        <w:rPr>
          <w:sz w:val="24"/>
          <w:szCs w:val="24"/>
        </w:rPr>
        <w:t xml:space="preserve"> на администрацию муниципального округа </w:t>
      </w:r>
      <w:r w:rsidR="00351559">
        <w:rPr>
          <w:sz w:val="24"/>
          <w:szCs w:val="24"/>
        </w:rPr>
        <w:t>Хамовники</w:t>
      </w:r>
      <w:r w:rsidR="003C0E20" w:rsidRPr="006233C0">
        <w:rPr>
          <w:sz w:val="24"/>
          <w:szCs w:val="24"/>
        </w:rPr>
        <w:t>.</w:t>
      </w:r>
    </w:p>
    <w:p w:rsidR="00CB2357" w:rsidRDefault="00B116D5" w:rsidP="00B11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Предоставить</w:t>
      </w:r>
      <w:r w:rsidR="003C0E20" w:rsidRPr="006233C0">
        <w:rPr>
          <w:sz w:val="24"/>
          <w:szCs w:val="24"/>
        </w:rPr>
        <w:t xml:space="preserve"> исполнительно-распорядительному органу муниципального округа </w:t>
      </w:r>
      <w:r w:rsidR="00351559">
        <w:rPr>
          <w:sz w:val="24"/>
          <w:szCs w:val="24"/>
        </w:rPr>
        <w:t>Хамовники</w:t>
      </w:r>
      <w:r w:rsidR="003C0E20" w:rsidRPr="006233C0">
        <w:rPr>
          <w:sz w:val="24"/>
          <w:szCs w:val="24"/>
        </w:rPr>
        <w:t xml:space="preserve"> – администрации муниципального округа </w:t>
      </w:r>
      <w:r w:rsidR="00351559">
        <w:rPr>
          <w:sz w:val="24"/>
          <w:szCs w:val="24"/>
        </w:rPr>
        <w:t>Хамовники</w:t>
      </w:r>
      <w:r w:rsidR="003C0E20" w:rsidRPr="006233C0">
        <w:rPr>
          <w:sz w:val="24"/>
          <w:szCs w:val="24"/>
        </w:rPr>
        <w:t xml:space="preserve"> право </w:t>
      </w:r>
      <w:r w:rsidR="00212792" w:rsidRPr="006233C0">
        <w:rPr>
          <w:sz w:val="24"/>
          <w:szCs w:val="24"/>
        </w:rPr>
        <w:t>вносить изменения в</w:t>
      </w:r>
      <w:r w:rsidR="003C0E20" w:rsidRPr="006233C0">
        <w:rPr>
          <w:sz w:val="24"/>
          <w:szCs w:val="24"/>
        </w:rPr>
        <w:t xml:space="preserve"> сводную бюджетную </w:t>
      </w:r>
      <w:r w:rsidR="003C0E20" w:rsidRPr="00332C0F">
        <w:rPr>
          <w:sz w:val="24"/>
          <w:szCs w:val="24"/>
        </w:rPr>
        <w:t>роспись по</w:t>
      </w:r>
      <w:r w:rsidR="00212792" w:rsidRPr="00332C0F">
        <w:rPr>
          <w:sz w:val="24"/>
          <w:szCs w:val="24"/>
        </w:rPr>
        <w:t xml:space="preserve"> перераспределени</w:t>
      </w:r>
      <w:r w:rsidR="003C0E20" w:rsidRPr="00332C0F">
        <w:rPr>
          <w:sz w:val="24"/>
          <w:szCs w:val="24"/>
        </w:rPr>
        <w:t>ю</w:t>
      </w:r>
      <w:r w:rsidR="00212792" w:rsidRPr="00332C0F">
        <w:rPr>
          <w:sz w:val="24"/>
          <w:szCs w:val="24"/>
        </w:rPr>
        <w:t xml:space="preserve"> бюджетных ассигнований и лимитов бюджетных обязательств </w:t>
      </w:r>
      <w:r w:rsidR="003C0E20" w:rsidRPr="00332C0F">
        <w:rPr>
          <w:sz w:val="24"/>
          <w:szCs w:val="24"/>
        </w:rPr>
        <w:t>без внесения изменений в решение о бюджете в соответствии с решением руководителя финансового органа</w:t>
      </w:r>
      <w:r w:rsidR="00CB2357">
        <w:rPr>
          <w:sz w:val="24"/>
          <w:szCs w:val="24"/>
        </w:rPr>
        <w:t>:</w:t>
      </w:r>
    </w:p>
    <w:p w:rsidR="00D034F6" w:rsidRPr="00332C0F" w:rsidRDefault="003C0E20" w:rsidP="00B116D5">
      <w:pPr>
        <w:ind w:firstLine="708"/>
        <w:jc w:val="both"/>
        <w:rPr>
          <w:sz w:val="24"/>
          <w:szCs w:val="24"/>
        </w:rPr>
      </w:pPr>
      <w:r w:rsidRPr="00332C0F">
        <w:rPr>
          <w:sz w:val="24"/>
          <w:szCs w:val="24"/>
        </w:rPr>
        <w:t xml:space="preserve"> между подгруппами видов</w:t>
      </w:r>
      <w:r w:rsidR="00FC00C4" w:rsidRPr="00332C0F">
        <w:rPr>
          <w:sz w:val="24"/>
          <w:szCs w:val="24"/>
        </w:rPr>
        <w:t xml:space="preserve"> расходов</w:t>
      </w:r>
      <w:r w:rsidR="00360DDD" w:rsidRPr="00332C0F">
        <w:rPr>
          <w:sz w:val="24"/>
          <w:szCs w:val="24"/>
        </w:rPr>
        <w:t xml:space="preserve"> в пределах общего объема бюджетных ассигнований целевой статьи классификации расходов бюджета</w:t>
      </w:r>
      <w:r w:rsidR="00CB2357">
        <w:rPr>
          <w:sz w:val="24"/>
          <w:szCs w:val="24"/>
        </w:rPr>
        <w:t>;</w:t>
      </w:r>
    </w:p>
    <w:p w:rsidR="00D034F6" w:rsidRPr="00332C0F" w:rsidRDefault="00D034F6" w:rsidP="00B116D5">
      <w:pPr>
        <w:ind w:firstLine="708"/>
        <w:jc w:val="both"/>
        <w:rPr>
          <w:sz w:val="24"/>
          <w:szCs w:val="24"/>
        </w:rPr>
      </w:pPr>
      <w:r w:rsidRPr="00332C0F">
        <w:rPr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</w:r>
      <w:r w:rsidR="00345286">
        <w:rPr>
          <w:sz w:val="24"/>
          <w:szCs w:val="24"/>
        </w:rPr>
        <w:t>.</w:t>
      </w:r>
    </w:p>
    <w:p w:rsidR="00332C0F" w:rsidRPr="00332C0F" w:rsidRDefault="00332C0F" w:rsidP="00CB2357">
      <w:pPr>
        <w:suppressAutoHyphens w:val="0"/>
        <w:ind w:firstLine="709"/>
        <w:jc w:val="both"/>
        <w:rPr>
          <w:sz w:val="24"/>
          <w:szCs w:val="24"/>
        </w:rPr>
      </w:pPr>
      <w:r w:rsidRPr="00332C0F">
        <w:rPr>
          <w:sz w:val="24"/>
          <w:szCs w:val="24"/>
        </w:rPr>
        <w:t>6.</w:t>
      </w:r>
      <w:r w:rsidR="00577DB6">
        <w:rPr>
          <w:sz w:val="24"/>
          <w:szCs w:val="24"/>
        </w:rPr>
        <w:t xml:space="preserve"> </w:t>
      </w:r>
      <w:r w:rsidRPr="00332C0F">
        <w:rPr>
          <w:sz w:val="24"/>
          <w:szCs w:val="24"/>
        </w:rPr>
        <w:t>Предоставить главе муниципального округа Хамовники право вносить изменения в бюджетные показатели с последующим уточнением на Совете депутатов муниципального округа Хамовники, вызванные изменением кодов бюджетной классификации Российской Федерации.</w:t>
      </w:r>
    </w:p>
    <w:p w:rsidR="004F3664" w:rsidRDefault="00332C0F" w:rsidP="004F3664">
      <w:pPr>
        <w:pStyle w:val="a7"/>
        <w:shd w:val="clear" w:color="auto" w:fill="FFFFFF"/>
        <w:tabs>
          <w:tab w:val="left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0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77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792" w:rsidRPr="00332C0F">
        <w:rPr>
          <w:rFonts w:ascii="Times New Roman" w:eastAsia="Times New Roman" w:hAnsi="Times New Roman" w:cs="Times New Roman"/>
          <w:sz w:val="24"/>
          <w:szCs w:val="24"/>
        </w:rPr>
        <w:t xml:space="preserve"> Направить на покрытие временных кассовых разрывов остатки средств бюджета на 1 января 20</w:t>
      </w:r>
      <w:r w:rsidR="00FC00C4" w:rsidRPr="00332C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2792" w:rsidRPr="00332C0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F3664" w:rsidRPr="004F3664" w:rsidRDefault="00332C0F" w:rsidP="008C33A8">
      <w:pPr>
        <w:pStyle w:val="a7"/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B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4F3664" w:rsidRPr="004F3664">
        <w:rPr>
          <w:rFonts w:ascii="Times New Roman" w:eastAsia="Times New Roman" w:hAnsi="Times New Roman" w:cs="Times New Roman"/>
          <w:sz w:val="24"/>
          <w:szCs w:val="24"/>
        </w:rPr>
        <w:t xml:space="preserve"> Установить, что администрация муниципального округа Хамовники при заключении договоров (муниципальных контрактов) на поставку товаров, выполнение работ и оказание услуг вправе осуществлять авансовые платежи в размере до 100 процентов от суммы договора (муниципального контракта), но не более принятого бюджетного обязательства, подлежащего исполнению за счет средств муниципального округа Хамовники в текущем финансовом году, по таким договорам (муниципальным контрактам): </w:t>
      </w:r>
    </w:p>
    <w:p w:rsidR="003111BD" w:rsidRPr="003111BD" w:rsidRDefault="00577DB6" w:rsidP="008C33A8">
      <w:pPr>
        <w:pStyle w:val="a7"/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11BD" w:rsidRPr="003111BD">
        <w:rPr>
          <w:rFonts w:ascii="Times New Roman" w:eastAsia="Times New Roman" w:hAnsi="Times New Roman" w:cs="Times New Roman"/>
          <w:sz w:val="24"/>
          <w:szCs w:val="24"/>
        </w:rPr>
        <w:t>а оказание услуг (поставку товаров, выполнение работ) при подготовке и проведении праздничных и социально-значимых мероприятий для жителей муниципального округа Хамовники, в том числе по приобретению билетов на культурно-массовые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1BD" w:rsidRPr="003111BD" w:rsidRDefault="00577DB6" w:rsidP="008C33A8">
      <w:pPr>
        <w:pStyle w:val="a7"/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11BD" w:rsidRPr="003111BD">
        <w:rPr>
          <w:rFonts w:ascii="Times New Roman" w:eastAsia="Times New Roman" w:hAnsi="Times New Roman" w:cs="Times New Roman"/>
          <w:sz w:val="24"/>
          <w:szCs w:val="24"/>
        </w:rPr>
        <w:t>а оказание услуг (поставку товаров, выполнение работ) по приобретению, пополнению транспортных карт, билетов для проезда на городском транспорте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2C0F" w:rsidRDefault="00577DB6" w:rsidP="008C33A8">
      <w:pPr>
        <w:pStyle w:val="a7"/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11BD" w:rsidRPr="003111BD">
        <w:rPr>
          <w:rFonts w:ascii="Times New Roman" w:eastAsia="Times New Roman" w:hAnsi="Times New Roman" w:cs="Times New Roman"/>
          <w:sz w:val="24"/>
          <w:szCs w:val="24"/>
        </w:rPr>
        <w:t>а использование и возмещение услуг связи, коммунальных, эксплуатационных, охранных услуг за нежилое помещение</w:t>
      </w:r>
      <w:r w:rsidR="004F3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6D5" w:rsidRPr="00332C0F" w:rsidRDefault="00332C0F" w:rsidP="008C33A8">
      <w:pPr>
        <w:pStyle w:val="a7"/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2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792" w:rsidRPr="00332C0F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351559" w:rsidRPr="00332C0F">
        <w:rPr>
          <w:rFonts w:ascii="Times New Roman" w:eastAsia="Times New Roman" w:hAnsi="Times New Roman" w:cs="Times New Roman"/>
          <w:sz w:val="24"/>
          <w:szCs w:val="24"/>
        </w:rPr>
        <w:t>Хамовники</w:t>
      </w:r>
      <w:r w:rsidR="00212792" w:rsidRPr="00332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E2F1F" w:rsidRPr="00332C0F">
          <w:rPr>
            <w:rFonts w:ascii="Times New Roman" w:eastAsia="Times New Roman" w:hAnsi="Times New Roman" w:cs="Times New Roman"/>
            <w:sz w:val="24"/>
            <w:szCs w:val="24"/>
          </w:rPr>
          <w:t>http://mo-hamovniki.ru/</w:t>
        </w:r>
      </w:hyperlink>
      <w:r w:rsidR="00212792" w:rsidRPr="00332C0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116D5" w:rsidRPr="00332C0F" w:rsidRDefault="00332C0F" w:rsidP="008C33A8">
      <w:pPr>
        <w:pStyle w:val="a7"/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12792" w:rsidRPr="00332C0F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 01</w:t>
      </w:r>
      <w:r w:rsidR="0055775D">
        <w:rPr>
          <w:rFonts w:ascii="Times New Roman" w:eastAsia="Times New Roman" w:hAnsi="Times New Roman" w:cs="Times New Roman"/>
          <w:sz w:val="24"/>
          <w:szCs w:val="24"/>
        </w:rPr>
        <w:t xml:space="preserve"> января 2020 года.</w:t>
      </w:r>
    </w:p>
    <w:p w:rsidR="00212792" w:rsidRPr="00B116D5" w:rsidRDefault="00332C0F" w:rsidP="00B116D5">
      <w:pPr>
        <w:pStyle w:val="a7"/>
        <w:shd w:val="clear" w:color="auto" w:fill="FFFFFF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12792" w:rsidRPr="00332C0F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</w:t>
      </w:r>
      <w:r w:rsidR="00212792" w:rsidRPr="00B116D5">
        <w:rPr>
          <w:rFonts w:ascii="Times New Roman" w:hAnsi="Times New Roman" w:cs="Times New Roman"/>
          <w:sz w:val="24"/>
          <w:szCs w:val="24"/>
        </w:rPr>
        <w:t xml:space="preserve"> решения возложить на главу муниципального округа </w:t>
      </w:r>
      <w:r w:rsidR="00351559" w:rsidRPr="00B116D5">
        <w:rPr>
          <w:rFonts w:ascii="Times New Roman" w:hAnsi="Times New Roman" w:cs="Times New Roman"/>
          <w:sz w:val="24"/>
          <w:szCs w:val="24"/>
        </w:rPr>
        <w:t>Хамовники</w:t>
      </w:r>
      <w:r w:rsidR="00212792" w:rsidRPr="00B116D5">
        <w:rPr>
          <w:rFonts w:ascii="Times New Roman" w:hAnsi="Times New Roman" w:cs="Times New Roman"/>
          <w:sz w:val="24"/>
          <w:szCs w:val="24"/>
        </w:rPr>
        <w:t xml:space="preserve"> </w:t>
      </w:r>
      <w:r w:rsidR="00B116D5" w:rsidRPr="00B116D5">
        <w:rPr>
          <w:rFonts w:ascii="Times New Roman" w:hAnsi="Times New Roman" w:cs="Times New Roman"/>
          <w:sz w:val="24"/>
          <w:szCs w:val="24"/>
        </w:rPr>
        <w:t>Лукьянову</w:t>
      </w:r>
      <w:r w:rsidR="0055775D">
        <w:rPr>
          <w:rFonts w:ascii="Times New Roman" w:hAnsi="Times New Roman" w:cs="Times New Roman"/>
          <w:sz w:val="24"/>
          <w:szCs w:val="24"/>
        </w:rPr>
        <w:t xml:space="preserve"> Анну Константиновну</w:t>
      </w:r>
      <w:r w:rsidR="00360DDD" w:rsidRPr="00B116D5">
        <w:rPr>
          <w:rFonts w:ascii="Times New Roman" w:hAnsi="Times New Roman" w:cs="Times New Roman"/>
          <w:sz w:val="24"/>
          <w:szCs w:val="24"/>
        </w:rPr>
        <w:t>.</w:t>
      </w:r>
    </w:p>
    <w:p w:rsidR="00F236F1" w:rsidRPr="006233C0" w:rsidRDefault="00F236F1" w:rsidP="00212792">
      <w:pPr>
        <w:pStyle w:val="a6"/>
        <w:jc w:val="both"/>
        <w:rPr>
          <w:b/>
          <w:sz w:val="24"/>
          <w:szCs w:val="24"/>
        </w:rPr>
      </w:pP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>Глава муниципального</w:t>
      </w:r>
    </w:p>
    <w:p w:rsidR="00F236F1" w:rsidRPr="006233C0" w:rsidRDefault="00F236F1" w:rsidP="00F236F1">
      <w:pPr>
        <w:ind w:right="-569"/>
        <w:rPr>
          <w:b/>
          <w:bCs/>
          <w:sz w:val="24"/>
          <w:szCs w:val="24"/>
        </w:rPr>
      </w:pPr>
      <w:r w:rsidRPr="006233C0">
        <w:rPr>
          <w:b/>
          <w:bCs/>
          <w:sz w:val="24"/>
          <w:szCs w:val="24"/>
        </w:rPr>
        <w:t xml:space="preserve">округа </w:t>
      </w:r>
      <w:r w:rsidR="00351559">
        <w:rPr>
          <w:b/>
          <w:bCs/>
          <w:sz w:val="24"/>
          <w:szCs w:val="24"/>
        </w:rPr>
        <w:t>Хамовники</w:t>
      </w:r>
      <w:r w:rsidR="00450E5A" w:rsidRPr="006233C0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9A599E">
        <w:rPr>
          <w:b/>
          <w:bCs/>
          <w:sz w:val="24"/>
          <w:szCs w:val="24"/>
        </w:rPr>
        <w:t>А.К. Лукьянова</w:t>
      </w:r>
    </w:p>
    <w:p w:rsidR="006168C5" w:rsidRDefault="006168C5" w:rsidP="00F236F1">
      <w:pPr>
        <w:ind w:right="-569"/>
        <w:rPr>
          <w:b/>
          <w:bCs/>
          <w:sz w:val="26"/>
          <w:szCs w:val="26"/>
        </w:rPr>
        <w:sectPr w:rsidR="006168C5" w:rsidSect="006168C5">
          <w:pgSz w:w="11906" w:h="16838"/>
          <w:pgMar w:top="851" w:right="1077" w:bottom="1559" w:left="992" w:header="0" w:footer="0" w:gutter="0"/>
          <w:cols w:space="720"/>
          <w:formProt w:val="0"/>
          <w:docGrid w:linePitch="360" w:charSpace="4096"/>
        </w:sectPr>
      </w:pPr>
    </w:p>
    <w:p w:rsidR="00EB5983" w:rsidRPr="006233C0" w:rsidRDefault="00EB5983" w:rsidP="00EB5983">
      <w:pPr>
        <w:tabs>
          <w:tab w:val="left" w:pos="12474"/>
        </w:tabs>
        <w:suppressAutoHyphens w:val="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lang w:eastAsia="ar-SA"/>
        </w:rPr>
        <w:t xml:space="preserve">                                                                                       </w:t>
      </w:r>
      <w:r w:rsidR="006233C0">
        <w:rPr>
          <w:color w:val="000000"/>
          <w:kern w:val="1"/>
          <w:lang w:eastAsia="ar-SA"/>
        </w:rPr>
        <w:t xml:space="preserve">                               </w:t>
      </w:r>
      <w:r>
        <w:rPr>
          <w:color w:val="000000"/>
          <w:kern w:val="1"/>
          <w:lang w:eastAsia="ar-SA"/>
        </w:rPr>
        <w:t xml:space="preserve">  </w:t>
      </w:r>
      <w:r w:rsidRPr="006233C0">
        <w:rPr>
          <w:color w:val="000000"/>
          <w:kern w:val="1"/>
          <w:sz w:val="24"/>
          <w:szCs w:val="24"/>
          <w:lang w:eastAsia="ar-SA"/>
        </w:rPr>
        <w:t>Приложение 1</w:t>
      </w:r>
    </w:p>
    <w:p w:rsidR="00FB46A4" w:rsidRDefault="00EB5983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 w:rsidRPr="006233C0">
        <w:rPr>
          <w:color w:val="000000"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6233C0">
        <w:rPr>
          <w:color w:val="000000"/>
          <w:kern w:val="1"/>
          <w:sz w:val="24"/>
          <w:szCs w:val="24"/>
          <w:lang w:eastAsia="ar-SA"/>
        </w:rPr>
        <w:t xml:space="preserve">                                           </w:t>
      </w:r>
      <w:r w:rsidR="00FB46A4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EB5983" w:rsidRPr="006233C0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от___________ №______________   </w:t>
      </w:r>
    </w:p>
    <w:p w:rsidR="00F236F1" w:rsidRPr="006233C0" w:rsidRDefault="00F236F1" w:rsidP="00F236F1">
      <w:pPr>
        <w:suppressAutoHyphens w:val="0"/>
        <w:ind w:left="10206"/>
        <w:rPr>
          <w:color w:val="000000"/>
          <w:kern w:val="1"/>
          <w:sz w:val="24"/>
          <w:szCs w:val="24"/>
          <w:lang w:eastAsia="ar-SA"/>
        </w:rPr>
      </w:pPr>
    </w:p>
    <w:p w:rsidR="00F236F1" w:rsidRPr="006233C0" w:rsidRDefault="00F236F1" w:rsidP="00F236F1">
      <w:pPr>
        <w:keepNext/>
        <w:suppressAutoHyphens w:val="0"/>
        <w:jc w:val="center"/>
        <w:rPr>
          <w:b/>
          <w:bCs/>
          <w:kern w:val="1"/>
          <w:sz w:val="24"/>
          <w:szCs w:val="24"/>
          <w:lang w:eastAsia="ar-SA"/>
        </w:rPr>
      </w:pPr>
      <w:r w:rsidRPr="006233C0">
        <w:rPr>
          <w:b/>
          <w:bCs/>
          <w:kern w:val="1"/>
          <w:sz w:val="24"/>
          <w:szCs w:val="24"/>
          <w:lang w:eastAsia="ar-SA"/>
        </w:rPr>
        <w:t xml:space="preserve">Доходы бюджета муниципального округа </w:t>
      </w:r>
      <w:r w:rsidR="00351559">
        <w:rPr>
          <w:b/>
          <w:bCs/>
          <w:kern w:val="1"/>
          <w:sz w:val="24"/>
          <w:szCs w:val="24"/>
          <w:lang w:eastAsia="ar-SA"/>
        </w:rPr>
        <w:t>Хамовники</w:t>
      </w:r>
      <w:r w:rsidRPr="006233C0">
        <w:rPr>
          <w:b/>
          <w:bCs/>
          <w:kern w:val="1"/>
          <w:sz w:val="24"/>
          <w:szCs w:val="24"/>
          <w:lang w:eastAsia="ar-SA"/>
        </w:rPr>
        <w:t xml:space="preserve"> на 20</w:t>
      </w:r>
      <w:r w:rsidR="00FC00C4">
        <w:rPr>
          <w:b/>
          <w:bCs/>
          <w:kern w:val="1"/>
          <w:sz w:val="24"/>
          <w:szCs w:val="24"/>
          <w:lang w:eastAsia="ar-SA"/>
        </w:rPr>
        <w:t>20</w:t>
      </w:r>
      <w:r w:rsidRPr="006233C0">
        <w:rPr>
          <w:b/>
          <w:bCs/>
          <w:kern w:val="1"/>
          <w:sz w:val="24"/>
          <w:szCs w:val="24"/>
          <w:lang w:eastAsia="ar-SA"/>
        </w:rPr>
        <w:t xml:space="preserve"> год</w:t>
      </w:r>
      <w:r w:rsidR="00471EAD" w:rsidRPr="006233C0">
        <w:rPr>
          <w:b/>
          <w:bCs/>
          <w:kern w:val="1"/>
          <w:sz w:val="24"/>
          <w:szCs w:val="24"/>
          <w:lang w:eastAsia="ar-SA"/>
        </w:rPr>
        <w:t xml:space="preserve"> </w:t>
      </w:r>
    </w:p>
    <w:p w:rsidR="00F236F1" w:rsidRPr="006233C0" w:rsidRDefault="00F236F1" w:rsidP="00F236F1">
      <w:pPr>
        <w:suppressAutoHyphens w:val="0"/>
        <w:ind w:left="-278" w:right="-1758"/>
        <w:jc w:val="center"/>
        <w:rPr>
          <w:b/>
          <w:bCs/>
          <w:kern w:val="1"/>
          <w:sz w:val="24"/>
          <w:szCs w:val="24"/>
          <w:lang w:eastAsia="ar-SA"/>
        </w:rPr>
      </w:pPr>
      <w:r w:rsidRPr="006233C0">
        <w:rPr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</w:t>
      </w:r>
      <w:r w:rsidR="00EB5983" w:rsidRPr="006233C0">
        <w:rPr>
          <w:b/>
          <w:bCs/>
          <w:kern w:val="1"/>
          <w:sz w:val="24"/>
          <w:szCs w:val="24"/>
          <w:lang w:eastAsia="ar-SA"/>
        </w:rPr>
        <w:t xml:space="preserve">               </w:t>
      </w:r>
      <w:r w:rsidRPr="006233C0">
        <w:rPr>
          <w:b/>
          <w:bCs/>
          <w:kern w:val="1"/>
          <w:sz w:val="24"/>
          <w:szCs w:val="24"/>
          <w:lang w:eastAsia="ar-SA"/>
        </w:rPr>
        <w:t>(в тыс. руб.)</w:t>
      </w:r>
    </w:p>
    <w:tbl>
      <w:tblPr>
        <w:tblW w:w="8995" w:type="dxa"/>
        <w:jc w:val="center"/>
        <w:tblLook w:val="0000"/>
      </w:tblPr>
      <w:tblGrid>
        <w:gridCol w:w="3609"/>
        <w:gridCol w:w="3814"/>
        <w:gridCol w:w="1572"/>
      </w:tblGrid>
      <w:tr w:rsidR="00EB5983" w:rsidRPr="006233C0" w:rsidTr="00EB5983">
        <w:trPr>
          <w:trHeight w:val="877"/>
          <w:jc w:val="center"/>
        </w:trPr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9626D2">
            <w:pPr>
              <w:jc w:val="center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>Коды классификации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B5983" w:rsidRPr="006233C0" w:rsidRDefault="00EB5983" w:rsidP="009626D2">
            <w:pPr>
              <w:jc w:val="center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FC00C4">
            <w:pPr>
              <w:jc w:val="center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>20</w:t>
            </w:r>
            <w:r w:rsidR="00FC00C4">
              <w:rPr>
                <w:b/>
                <w:sz w:val="24"/>
                <w:szCs w:val="24"/>
              </w:rPr>
              <w:t>20</w:t>
            </w:r>
            <w:r w:rsidRPr="006233C0">
              <w:rPr>
                <w:b/>
                <w:sz w:val="24"/>
                <w:szCs w:val="24"/>
              </w:rPr>
              <w:t xml:space="preserve">  год</w:t>
            </w:r>
          </w:p>
        </w:tc>
      </w:tr>
      <w:tr w:rsidR="00EB5983" w:rsidRPr="006233C0" w:rsidTr="00EB5983">
        <w:trPr>
          <w:trHeight w:val="352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6233C0" w:rsidRDefault="00EB5983" w:rsidP="009626D2">
            <w:pPr>
              <w:jc w:val="center"/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83" w:rsidRPr="006233C0" w:rsidRDefault="00EB5983" w:rsidP="009626D2">
            <w:pPr>
              <w:jc w:val="both"/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6233C0" w:rsidRDefault="004F3099" w:rsidP="00962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26765,4</w:t>
            </w:r>
          </w:p>
        </w:tc>
      </w:tr>
      <w:tr w:rsidR="00EB5983" w:rsidRPr="006233C0" w:rsidTr="00EB5983">
        <w:trPr>
          <w:trHeight w:val="306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6233C0" w:rsidRDefault="00EB5983" w:rsidP="009626D2">
            <w:pPr>
              <w:jc w:val="center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83" w:rsidRPr="006233C0" w:rsidRDefault="00EB5983" w:rsidP="009626D2">
            <w:pPr>
              <w:jc w:val="both"/>
              <w:rPr>
                <w:b/>
                <w:sz w:val="24"/>
                <w:szCs w:val="24"/>
              </w:rPr>
            </w:pPr>
            <w:r w:rsidRPr="006233C0">
              <w:rPr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6233C0" w:rsidRDefault="004F3099" w:rsidP="00962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26765,4</w:t>
            </w:r>
          </w:p>
        </w:tc>
      </w:tr>
      <w:tr w:rsidR="00EB5983" w:rsidRPr="006233C0" w:rsidTr="00EB5983">
        <w:trPr>
          <w:trHeight w:val="2066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9626D2">
            <w:pPr>
              <w:jc w:val="center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83" w:rsidRPr="006233C0" w:rsidRDefault="00EB5983" w:rsidP="009626D2">
            <w:pPr>
              <w:jc w:val="both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4F3099" w:rsidRDefault="004F3099" w:rsidP="009626D2">
            <w:pPr>
              <w:jc w:val="center"/>
              <w:rPr>
                <w:sz w:val="24"/>
                <w:szCs w:val="24"/>
              </w:rPr>
            </w:pPr>
            <w:r w:rsidRPr="004F3099">
              <w:rPr>
                <w:bCs/>
                <w:sz w:val="24"/>
                <w:szCs w:val="24"/>
              </w:rPr>
              <w:t>26765,4</w:t>
            </w:r>
          </w:p>
        </w:tc>
      </w:tr>
      <w:tr w:rsidR="00EB5983" w:rsidRPr="006233C0" w:rsidTr="00EB5983">
        <w:trPr>
          <w:trHeight w:val="2356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9626D2">
            <w:pPr>
              <w:jc w:val="center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83" w:rsidRPr="006233C0" w:rsidRDefault="00EB5983" w:rsidP="009626D2">
            <w:pPr>
              <w:jc w:val="both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6233C0" w:rsidRDefault="004F3099" w:rsidP="009626D2">
            <w:pPr>
              <w:jc w:val="center"/>
              <w:rPr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983" w:rsidRPr="006233C0" w:rsidTr="00EB5983">
        <w:trPr>
          <w:trHeight w:val="1932"/>
          <w:jc w:val="center"/>
        </w:trPr>
        <w:tc>
          <w:tcPr>
            <w:tcW w:w="3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9626D2">
            <w:pPr>
              <w:jc w:val="center"/>
              <w:rPr>
                <w:color w:val="000000"/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83" w:rsidRPr="006233C0" w:rsidRDefault="00EB5983" w:rsidP="009626D2">
            <w:pPr>
              <w:jc w:val="both"/>
              <w:rPr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9626D2">
            <w:pPr>
              <w:jc w:val="center"/>
              <w:rPr>
                <w:color w:val="000000"/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983" w:rsidRPr="006233C0" w:rsidTr="00EB5983">
        <w:trPr>
          <w:trHeight w:val="1549"/>
          <w:jc w:val="center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D56784">
            <w:pPr>
              <w:jc w:val="center"/>
              <w:rPr>
                <w:color w:val="000000"/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000 2 02 49999 03 0000 15</w:t>
            </w:r>
            <w:r w:rsidR="00D56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83" w:rsidRPr="006233C0" w:rsidRDefault="00EB5983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6233C0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6233C0" w:rsidRDefault="00EB5983" w:rsidP="009626D2">
            <w:pPr>
              <w:jc w:val="center"/>
              <w:rPr>
                <w:color w:val="000000"/>
                <w:sz w:val="24"/>
                <w:szCs w:val="24"/>
              </w:rPr>
            </w:pPr>
            <w:r w:rsidRPr="006233C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983" w:rsidRPr="006233C0" w:rsidTr="00EB5983">
        <w:trPr>
          <w:trHeight w:val="306"/>
          <w:jc w:val="center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6233C0" w:rsidRDefault="00EB5983" w:rsidP="009626D2">
            <w:pPr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6233C0" w:rsidRDefault="00EB5983" w:rsidP="009626D2">
            <w:pPr>
              <w:jc w:val="both"/>
              <w:rPr>
                <w:b/>
                <w:bCs/>
                <w:sz w:val="24"/>
                <w:szCs w:val="24"/>
              </w:rPr>
            </w:pPr>
            <w:r w:rsidRPr="006233C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B748A2" w:rsidRDefault="005E32F9" w:rsidP="00962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748A2">
              <w:rPr>
                <w:b/>
                <w:bCs/>
                <w:sz w:val="24"/>
                <w:szCs w:val="24"/>
              </w:rPr>
              <w:t>26765,4</w:t>
            </w:r>
          </w:p>
        </w:tc>
      </w:tr>
    </w:tbl>
    <w:p w:rsidR="00F236F1" w:rsidRPr="005745E6" w:rsidRDefault="005745E6" w:rsidP="00F236F1">
      <w:pPr>
        <w:tabs>
          <w:tab w:val="left" w:pos="12474"/>
        </w:tabs>
        <w:suppressAutoHyphens w:val="0"/>
        <w:textAlignment w:val="baseline"/>
        <w:rPr>
          <w:color w:val="000000"/>
          <w:kern w:val="1"/>
          <w:sz w:val="24"/>
          <w:szCs w:val="24"/>
          <w:lang w:eastAsia="ar-SA"/>
        </w:rPr>
      </w:pPr>
      <w:r w:rsidRPr="005745E6">
        <w:rPr>
          <w:color w:val="000000"/>
          <w:kern w:val="1"/>
          <w:sz w:val="24"/>
          <w:szCs w:val="24"/>
          <w:lang w:eastAsia="ar-SA"/>
        </w:rPr>
        <w:t xml:space="preserve">       </w:t>
      </w:r>
      <w:r w:rsidR="00F236F1" w:rsidRPr="005745E6">
        <w:rPr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FB46A4">
        <w:rPr>
          <w:color w:val="000000"/>
          <w:kern w:val="1"/>
          <w:sz w:val="24"/>
          <w:szCs w:val="24"/>
          <w:lang w:eastAsia="ar-SA"/>
        </w:rPr>
        <w:t xml:space="preserve"> </w:t>
      </w:r>
      <w:r w:rsidR="00F236F1" w:rsidRPr="005745E6">
        <w:rPr>
          <w:color w:val="000000"/>
          <w:kern w:val="1"/>
          <w:sz w:val="24"/>
          <w:szCs w:val="24"/>
          <w:lang w:eastAsia="ar-SA"/>
        </w:rPr>
        <w:t xml:space="preserve">    </w:t>
      </w:r>
      <w:r>
        <w:rPr>
          <w:color w:val="000000"/>
          <w:kern w:val="1"/>
          <w:sz w:val="24"/>
          <w:szCs w:val="24"/>
          <w:lang w:eastAsia="ar-SA"/>
        </w:rPr>
        <w:t xml:space="preserve"> </w:t>
      </w:r>
      <w:r w:rsidR="00F236F1" w:rsidRPr="005745E6">
        <w:rPr>
          <w:color w:val="000000"/>
          <w:kern w:val="1"/>
          <w:sz w:val="24"/>
          <w:szCs w:val="24"/>
          <w:lang w:eastAsia="ar-SA"/>
        </w:rPr>
        <w:t xml:space="preserve">  Приложение 2</w:t>
      </w:r>
    </w:p>
    <w:p w:rsidR="00FB46A4" w:rsidRDefault="00F236F1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 w:rsidRPr="005745E6">
        <w:rPr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</w:t>
      </w:r>
      <w:r w:rsidR="005745E6">
        <w:rPr>
          <w:color w:val="000000"/>
          <w:kern w:val="1"/>
          <w:sz w:val="24"/>
          <w:szCs w:val="24"/>
          <w:lang w:eastAsia="ar-SA"/>
        </w:rPr>
        <w:t xml:space="preserve">                  </w:t>
      </w:r>
      <w:r w:rsidR="00FB46A4">
        <w:rPr>
          <w:color w:val="000000"/>
          <w:kern w:val="1"/>
          <w:sz w:val="24"/>
          <w:szCs w:val="24"/>
          <w:lang w:eastAsia="ar-SA"/>
        </w:rPr>
        <w:t xml:space="preserve"> </w:t>
      </w:r>
      <w:r w:rsidR="005745E6">
        <w:rPr>
          <w:color w:val="000000"/>
          <w:kern w:val="1"/>
          <w:sz w:val="24"/>
          <w:szCs w:val="24"/>
          <w:lang w:eastAsia="ar-SA"/>
        </w:rPr>
        <w:t xml:space="preserve">       </w:t>
      </w:r>
      <w:r w:rsidRPr="005745E6">
        <w:rPr>
          <w:color w:val="000000"/>
          <w:kern w:val="1"/>
          <w:sz w:val="24"/>
          <w:szCs w:val="24"/>
          <w:lang w:eastAsia="ar-SA"/>
        </w:rPr>
        <w:t xml:space="preserve"> </w:t>
      </w:r>
      <w:r w:rsidR="00FB46A4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F236F1" w:rsidRPr="005745E6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от___________ №______________   </w:t>
      </w:r>
    </w:p>
    <w:p w:rsidR="00EB5983" w:rsidRPr="005745E6" w:rsidRDefault="00EB5983" w:rsidP="00EB5983">
      <w:pPr>
        <w:keepNext/>
        <w:suppressAutoHyphens w:val="0"/>
        <w:jc w:val="center"/>
        <w:rPr>
          <w:b/>
          <w:bCs/>
          <w:kern w:val="1"/>
          <w:sz w:val="24"/>
          <w:szCs w:val="24"/>
          <w:lang w:eastAsia="ar-SA"/>
        </w:rPr>
      </w:pPr>
      <w:r w:rsidRPr="005745E6">
        <w:rPr>
          <w:b/>
          <w:bCs/>
          <w:kern w:val="1"/>
          <w:sz w:val="24"/>
          <w:szCs w:val="24"/>
          <w:lang w:eastAsia="ar-SA"/>
        </w:rPr>
        <w:t xml:space="preserve">Доходы бюджета муниципального округа </w:t>
      </w:r>
      <w:r w:rsidR="00351559">
        <w:rPr>
          <w:b/>
          <w:bCs/>
          <w:kern w:val="1"/>
          <w:sz w:val="24"/>
          <w:szCs w:val="24"/>
          <w:lang w:eastAsia="ar-SA"/>
        </w:rPr>
        <w:t>Хамовники</w:t>
      </w:r>
      <w:r w:rsidRPr="005745E6">
        <w:rPr>
          <w:b/>
          <w:bCs/>
          <w:kern w:val="1"/>
          <w:sz w:val="24"/>
          <w:szCs w:val="24"/>
          <w:lang w:eastAsia="ar-SA"/>
        </w:rPr>
        <w:t xml:space="preserve"> на плановый период 202</w:t>
      </w:r>
      <w:r w:rsidR="00FC00C4">
        <w:rPr>
          <w:b/>
          <w:bCs/>
          <w:kern w:val="1"/>
          <w:sz w:val="24"/>
          <w:szCs w:val="24"/>
          <w:lang w:eastAsia="ar-SA"/>
        </w:rPr>
        <w:t>1</w:t>
      </w:r>
      <w:r w:rsidRPr="005745E6">
        <w:rPr>
          <w:b/>
          <w:bCs/>
          <w:kern w:val="1"/>
          <w:sz w:val="24"/>
          <w:szCs w:val="24"/>
          <w:lang w:eastAsia="ar-SA"/>
        </w:rPr>
        <w:t>-202</w:t>
      </w:r>
      <w:r w:rsidR="00FC00C4">
        <w:rPr>
          <w:b/>
          <w:bCs/>
          <w:kern w:val="1"/>
          <w:sz w:val="24"/>
          <w:szCs w:val="24"/>
          <w:lang w:eastAsia="ar-SA"/>
        </w:rPr>
        <w:t>2</w:t>
      </w:r>
      <w:r w:rsidRPr="005745E6">
        <w:rPr>
          <w:b/>
          <w:bCs/>
          <w:kern w:val="1"/>
          <w:sz w:val="24"/>
          <w:szCs w:val="24"/>
          <w:lang w:eastAsia="ar-SA"/>
        </w:rPr>
        <w:t xml:space="preserve"> годов</w:t>
      </w:r>
    </w:p>
    <w:p w:rsidR="00F236F1" w:rsidRPr="005745E6" w:rsidRDefault="00F236F1" w:rsidP="00F236F1">
      <w:pPr>
        <w:suppressAutoHyphens w:val="0"/>
        <w:jc w:val="center"/>
        <w:textAlignment w:val="baseline"/>
        <w:rPr>
          <w:b/>
          <w:bCs/>
          <w:kern w:val="1"/>
          <w:sz w:val="24"/>
          <w:szCs w:val="24"/>
          <w:lang w:eastAsia="ar-SA"/>
        </w:rPr>
      </w:pPr>
    </w:p>
    <w:tbl>
      <w:tblPr>
        <w:tblW w:w="9675" w:type="dxa"/>
        <w:jc w:val="center"/>
        <w:tblLook w:val="0000"/>
      </w:tblPr>
      <w:tblGrid>
        <w:gridCol w:w="3605"/>
        <w:gridCol w:w="3818"/>
        <w:gridCol w:w="1126"/>
        <w:gridCol w:w="1126"/>
      </w:tblGrid>
      <w:tr w:rsidR="00EB5983" w:rsidRPr="005745E6" w:rsidTr="000C42E7">
        <w:trPr>
          <w:trHeight w:val="877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983" w:rsidRPr="005745E6" w:rsidRDefault="00EB5983" w:rsidP="009626D2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Коды классификации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B5983" w:rsidRPr="005745E6" w:rsidRDefault="00EB5983" w:rsidP="009626D2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983" w:rsidRPr="005745E6" w:rsidRDefault="00EB5983" w:rsidP="000C42E7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202</w:t>
            </w:r>
            <w:r w:rsidR="000C42E7">
              <w:rPr>
                <w:b/>
                <w:sz w:val="24"/>
                <w:szCs w:val="24"/>
              </w:rPr>
              <w:t>1</w:t>
            </w:r>
            <w:r w:rsidRPr="005745E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983" w:rsidRPr="005745E6" w:rsidRDefault="00EB5983" w:rsidP="00836530">
            <w:pPr>
              <w:jc w:val="center"/>
              <w:rPr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20</w:t>
            </w:r>
            <w:r w:rsidR="000C42E7">
              <w:rPr>
                <w:b/>
                <w:sz w:val="24"/>
                <w:szCs w:val="24"/>
              </w:rPr>
              <w:t>2</w:t>
            </w:r>
            <w:r w:rsidR="00836530">
              <w:rPr>
                <w:b/>
                <w:sz w:val="24"/>
                <w:szCs w:val="24"/>
              </w:rPr>
              <w:t>2</w:t>
            </w:r>
            <w:r w:rsidRPr="005745E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B5983" w:rsidRPr="005745E6" w:rsidTr="000C42E7">
        <w:trPr>
          <w:trHeight w:val="352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83" w:rsidRPr="005745E6" w:rsidRDefault="00EB5983" w:rsidP="009626D2">
            <w:pPr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83" w:rsidRPr="005745E6" w:rsidRDefault="00EB5983" w:rsidP="009626D2">
            <w:pPr>
              <w:jc w:val="both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983" w:rsidRPr="005745E6" w:rsidRDefault="000C42E7" w:rsidP="00962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27367,5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983" w:rsidRPr="005745E6" w:rsidRDefault="000C42E7" w:rsidP="00962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32420,9</w:t>
            </w:r>
          </w:p>
        </w:tc>
      </w:tr>
      <w:tr w:rsidR="000C42E7" w:rsidRPr="005745E6" w:rsidTr="000C42E7">
        <w:trPr>
          <w:trHeight w:val="306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2E7" w:rsidRPr="005745E6" w:rsidRDefault="000C42E7" w:rsidP="000C42E7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2E7" w:rsidRPr="005745E6" w:rsidRDefault="000C42E7" w:rsidP="000C42E7">
            <w:pPr>
              <w:jc w:val="both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2E7" w:rsidRPr="005745E6" w:rsidRDefault="000C42E7" w:rsidP="000C4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27367,5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2E7" w:rsidRPr="005745E6" w:rsidRDefault="000C42E7" w:rsidP="000C4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32420,9</w:t>
            </w:r>
          </w:p>
        </w:tc>
      </w:tr>
      <w:tr w:rsidR="000C42E7" w:rsidRPr="005745E6" w:rsidTr="000C42E7">
        <w:trPr>
          <w:trHeight w:val="2066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E7" w:rsidRPr="005745E6" w:rsidRDefault="000C42E7" w:rsidP="000C42E7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2E7" w:rsidRPr="005745E6" w:rsidRDefault="000C42E7" w:rsidP="000C42E7">
            <w:pPr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2E7" w:rsidRPr="000C42E7" w:rsidRDefault="000C42E7" w:rsidP="000C42E7">
            <w:pPr>
              <w:jc w:val="center"/>
              <w:rPr>
                <w:sz w:val="24"/>
                <w:szCs w:val="24"/>
              </w:rPr>
            </w:pPr>
            <w:r w:rsidRPr="000C42E7">
              <w:rPr>
                <w:sz w:val="24"/>
                <w:szCs w:val="24"/>
              </w:rPr>
              <w:t>27367,5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2E7" w:rsidRPr="000C42E7" w:rsidRDefault="000C42E7" w:rsidP="000C42E7">
            <w:pPr>
              <w:jc w:val="center"/>
              <w:rPr>
                <w:sz w:val="24"/>
                <w:szCs w:val="24"/>
              </w:rPr>
            </w:pPr>
            <w:r w:rsidRPr="000C42E7">
              <w:rPr>
                <w:sz w:val="24"/>
                <w:szCs w:val="24"/>
              </w:rPr>
              <w:t>32420,9</w:t>
            </w:r>
          </w:p>
        </w:tc>
      </w:tr>
      <w:tr w:rsidR="000C42E7" w:rsidRPr="005745E6" w:rsidTr="000C42E7">
        <w:trPr>
          <w:trHeight w:val="2356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E7" w:rsidRPr="005745E6" w:rsidRDefault="000C42E7" w:rsidP="000C42E7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2E7" w:rsidRPr="005745E6" w:rsidRDefault="000C42E7" w:rsidP="000C42E7">
            <w:pPr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2E7" w:rsidRPr="005745E6" w:rsidRDefault="000C42E7" w:rsidP="000C42E7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2E7" w:rsidRPr="005745E6" w:rsidRDefault="000C42E7" w:rsidP="000C42E7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0,00</w:t>
            </w:r>
          </w:p>
        </w:tc>
      </w:tr>
      <w:tr w:rsidR="00EB5983" w:rsidRPr="005745E6" w:rsidTr="000C42E7">
        <w:trPr>
          <w:trHeight w:val="1932"/>
          <w:jc w:val="center"/>
        </w:trPr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5745E6" w:rsidRDefault="00EB5983" w:rsidP="009626D2">
            <w:pPr>
              <w:jc w:val="center"/>
              <w:rPr>
                <w:color w:val="000000"/>
                <w:sz w:val="24"/>
                <w:szCs w:val="24"/>
              </w:rPr>
            </w:pPr>
            <w:r w:rsidRPr="005745E6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83" w:rsidRPr="005745E6" w:rsidRDefault="00EB5983" w:rsidP="009626D2">
            <w:pPr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83" w:rsidRPr="005745E6" w:rsidRDefault="00EB5983" w:rsidP="009626D2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83" w:rsidRPr="005745E6" w:rsidRDefault="00EB5983" w:rsidP="009626D2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0,00</w:t>
            </w:r>
          </w:p>
        </w:tc>
      </w:tr>
      <w:tr w:rsidR="00EB5983" w:rsidRPr="005745E6" w:rsidTr="000C42E7">
        <w:trPr>
          <w:trHeight w:val="1549"/>
          <w:jc w:val="center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3" w:rsidRPr="005745E6" w:rsidRDefault="00EB5983" w:rsidP="00F90BCD">
            <w:pPr>
              <w:jc w:val="center"/>
              <w:rPr>
                <w:color w:val="000000"/>
                <w:sz w:val="24"/>
                <w:szCs w:val="24"/>
              </w:rPr>
            </w:pPr>
            <w:r w:rsidRPr="005745E6">
              <w:rPr>
                <w:color w:val="000000"/>
                <w:sz w:val="24"/>
                <w:szCs w:val="24"/>
              </w:rPr>
              <w:t>000 2 02 49999 03 0000 15</w:t>
            </w:r>
            <w:r w:rsidR="00F90B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83" w:rsidRPr="005745E6" w:rsidRDefault="00EB5983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83" w:rsidRPr="005745E6" w:rsidRDefault="00EB5983" w:rsidP="009626D2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83" w:rsidRPr="005745E6" w:rsidRDefault="00EB5983" w:rsidP="009626D2">
            <w:pPr>
              <w:jc w:val="center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0,00</w:t>
            </w:r>
          </w:p>
        </w:tc>
      </w:tr>
      <w:tr w:rsidR="000423C1" w:rsidRPr="005745E6" w:rsidTr="000C42E7">
        <w:trPr>
          <w:trHeight w:val="306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1" w:rsidRPr="005745E6" w:rsidRDefault="000423C1" w:rsidP="000423C1">
            <w:pPr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3C1" w:rsidRPr="005745E6" w:rsidRDefault="000423C1" w:rsidP="000423C1">
            <w:pPr>
              <w:jc w:val="both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3C1" w:rsidRPr="005745E6" w:rsidRDefault="000423C1" w:rsidP="000423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27367,5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3C1" w:rsidRPr="005745E6" w:rsidRDefault="000423C1" w:rsidP="000423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32420,9</w:t>
            </w:r>
          </w:p>
        </w:tc>
      </w:tr>
    </w:tbl>
    <w:p w:rsidR="00F236F1" w:rsidRPr="005745E6" w:rsidRDefault="00FB46A4" w:rsidP="00F236F1">
      <w:pPr>
        <w:suppressAutoHyphens w:val="0"/>
        <w:jc w:val="center"/>
        <w:textAlignment w:val="baseline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 </w:t>
      </w:r>
    </w:p>
    <w:p w:rsidR="00F236F1" w:rsidRPr="005745E6" w:rsidRDefault="005745E6" w:rsidP="00F236F1">
      <w:pPr>
        <w:tabs>
          <w:tab w:val="left" w:pos="12474"/>
        </w:tabs>
        <w:suppressAutoHyphens w:val="0"/>
        <w:textAlignment w:val="baseline"/>
        <w:rPr>
          <w:color w:val="000000"/>
          <w:kern w:val="1"/>
          <w:sz w:val="24"/>
          <w:szCs w:val="24"/>
          <w:lang w:eastAsia="ar-SA"/>
        </w:rPr>
      </w:pPr>
      <w:r w:rsidRPr="005745E6">
        <w:rPr>
          <w:color w:val="000000"/>
          <w:kern w:val="1"/>
          <w:sz w:val="24"/>
          <w:szCs w:val="24"/>
          <w:lang w:eastAsia="ar-SA"/>
        </w:rPr>
        <w:t xml:space="preserve">   </w:t>
      </w:r>
      <w:r w:rsidR="00F236F1" w:rsidRPr="005745E6">
        <w:rPr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</w:t>
      </w:r>
      <w:r w:rsidR="009F45E2" w:rsidRPr="005745E6">
        <w:rPr>
          <w:color w:val="000000"/>
          <w:kern w:val="1"/>
          <w:sz w:val="24"/>
          <w:szCs w:val="24"/>
          <w:lang w:eastAsia="ar-SA"/>
        </w:rPr>
        <w:t xml:space="preserve">                         </w:t>
      </w:r>
      <w:r>
        <w:rPr>
          <w:color w:val="000000"/>
          <w:kern w:val="1"/>
          <w:sz w:val="24"/>
          <w:szCs w:val="24"/>
          <w:lang w:eastAsia="ar-SA"/>
        </w:rPr>
        <w:t xml:space="preserve">   </w:t>
      </w:r>
      <w:r w:rsidR="009F45E2" w:rsidRPr="005745E6">
        <w:rPr>
          <w:color w:val="000000"/>
          <w:kern w:val="1"/>
          <w:sz w:val="24"/>
          <w:szCs w:val="24"/>
          <w:lang w:eastAsia="ar-SA"/>
        </w:rPr>
        <w:t xml:space="preserve">  </w:t>
      </w:r>
      <w:r w:rsidR="00FB46A4">
        <w:rPr>
          <w:color w:val="000000"/>
          <w:kern w:val="1"/>
          <w:sz w:val="24"/>
          <w:szCs w:val="24"/>
          <w:lang w:eastAsia="ar-SA"/>
        </w:rPr>
        <w:t xml:space="preserve">     </w:t>
      </w:r>
      <w:r w:rsidR="00F236F1" w:rsidRPr="005745E6">
        <w:rPr>
          <w:color w:val="000000"/>
          <w:kern w:val="1"/>
          <w:sz w:val="24"/>
          <w:szCs w:val="24"/>
          <w:lang w:eastAsia="ar-SA"/>
        </w:rPr>
        <w:t>Приложение 3</w:t>
      </w:r>
    </w:p>
    <w:p w:rsidR="00FB46A4" w:rsidRDefault="00F236F1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 w:rsidRPr="005745E6">
        <w:rPr>
          <w:color w:val="000000"/>
          <w:kern w:val="1"/>
          <w:sz w:val="24"/>
          <w:szCs w:val="24"/>
          <w:lang w:eastAsia="ar-SA"/>
        </w:rPr>
        <w:t xml:space="preserve">                                                             </w:t>
      </w:r>
      <w:r w:rsidR="006233C0" w:rsidRPr="005745E6">
        <w:rPr>
          <w:color w:val="000000"/>
          <w:kern w:val="1"/>
          <w:sz w:val="24"/>
          <w:szCs w:val="24"/>
          <w:lang w:eastAsia="ar-SA"/>
        </w:rPr>
        <w:t xml:space="preserve">   </w:t>
      </w:r>
      <w:r w:rsidR="005745E6">
        <w:rPr>
          <w:color w:val="000000"/>
          <w:kern w:val="1"/>
          <w:sz w:val="24"/>
          <w:szCs w:val="24"/>
          <w:lang w:eastAsia="ar-SA"/>
        </w:rPr>
        <w:t xml:space="preserve">                           </w:t>
      </w:r>
      <w:r w:rsidR="006233C0" w:rsidRPr="005745E6">
        <w:rPr>
          <w:color w:val="000000"/>
          <w:kern w:val="1"/>
          <w:sz w:val="24"/>
          <w:szCs w:val="24"/>
          <w:lang w:eastAsia="ar-SA"/>
        </w:rPr>
        <w:t xml:space="preserve"> </w:t>
      </w:r>
      <w:r w:rsidR="00FB46A4">
        <w:rPr>
          <w:color w:val="000000"/>
          <w:kern w:val="1"/>
          <w:sz w:val="24"/>
          <w:szCs w:val="24"/>
          <w:lang w:eastAsia="ar-SA"/>
        </w:rPr>
        <w:t xml:space="preserve">     </w:t>
      </w:r>
      <w:r w:rsidR="006233C0" w:rsidRPr="005745E6">
        <w:rPr>
          <w:color w:val="000000"/>
          <w:kern w:val="1"/>
          <w:sz w:val="24"/>
          <w:szCs w:val="24"/>
          <w:lang w:eastAsia="ar-SA"/>
        </w:rPr>
        <w:t xml:space="preserve">  </w:t>
      </w:r>
      <w:r w:rsidRPr="005745E6">
        <w:rPr>
          <w:color w:val="000000"/>
          <w:kern w:val="1"/>
          <w:sz w:val="24"/>
          <w:szCs w:val="24"/>
          <w:lang w:eastAsia="ar-SA"/>
        </w:rPr>
        <w:t xml:space="preserve"> </w:t>
      </w:r>
      <w:r w:rsidR="00FB46A4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F236F1" w:rsidRPr="005745E6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от___________ №______________   </w:t>
      </w:r>
    </w:p>
    <w:p w:rsidR="00F236F1" w:rsidRPr="005745E6" w:rsidRDefault="00F236F1" w:rsidP="00F236F1">
      <w:pPr>
        <w:tabs>
          <w:tab w:val="left" w:pos="12474"/>
        </w:tabs>
        <w:suppressAutoHyphens w:val="0"/>
        <w:ind w:left="5670"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</w:p>
    <w:p w:rsidR="00F236F1" w:rsidRPr="004748F9" w:rsidRDefault="009F46FF" w:rsidP="009F46FF">
      <w:pPr>
        <w:widowControl w:val="0"/>
        <w:suppressAutoHyphens w:val="0"/>
        <w:jc w:val="center"/>
        <w:textAlignment w:val="baseline"/>
        <w:rPr>
          <w:b/>
          <w:bCs/>
          <w:sz w:val="24"/>
        </w:rPr>
      </w:pPr>
      <w:r w:rsidRPr="004748F9">
        <w:rPr>
          <w:b/>
          <w:bCs/>
          <w:sz w:val="24"/>
        </w:rPr>
        <w:t>ПЕРЕЧЕНЬ</w:t>
      </w:r>
    </w:p>
    <w:p w:rsidR="009F46FF" w:rsidRPr="004748F9" w:rsidRDefault="009F46FF" w:rsidP="009F46FF">
      <w:pPr>
        <w:widowControl w:val="0"/>
        <w:suppressAutoHyphens w:val="0"/>
        <w:jc w:val="center"/>
        <w:textAlignment w:val="baseline"/>
        <w:rPr>
          <w:b/>
          <w:sz w:val="24"/>
        </w:rPr>
      </w:pPr>
      <w:r w:rsidRPr="004748F9">
        <w:rPr>
          <w:b/>
          <w:sz w:val="24"/>
        </w:rPr>
        <w:t>администраторов доходов бюджета муниципального округа Хамовники</w:t>
      </w:r>
    </w:p>
    <w:p w:rsidR="009F46FF" w:rsidRPr="004748F9" w:rsidRDefault="009F46FF" w:rsidP="009F46FF">
      <w:pPr>
        <w:shd w:val="clear" w:color="auto" w:fill="FFFFFF"/>
        <w:jc w:val="center"/>
        <w:rPr>
          <w:b/>
          <w:sz w:val="24"/>
        </w:rPr>
      </w:pPr>
      <w:r w:rsidRPr="004748F9">
        <w:rPr>
          <w:b/>
          <w:sz w:val="24"/>
        </w:rPr>
        <w:t>на 2020 год и плановый период 2021 и 2022 годов, имеющих права главных администраторов</w:t>
      </w:r>
    </w:p>
    <w:p w:rsidR="009F46FF" w:rsidRDefault="009F46FF" w:rsidP="009F46FF">
      <w:pPr>
        <w:widowControl w:val="0"/>
        <w:suppressAutoHyphens w:val="0"/>
        <w:textAlignment w:val="baseline"/>
        <w:rPr>
          <w:b/>
          <w:bCs/>
        </w:rPr>
      </w:pPr>
    </w:p>
    <w:p w:rsidR="009F46FF" w:rsidRPr="005745E6" w:rsidRDefault="009F46FF" w:rsidP="00F236F1">
      <w:pPr>
        <w:widowControl w:val="0"/>
        <w:suppressAutoHyphens w:val="0"/>
        <w:textAlignment w:val="baseline"/>
        <w:rPr>
          <w:kern w:val="1"/>
          <w:sz w:val="24"/>
          <w:szCs w:val="24"/>
          <w:lang w:eastAsia="hi-IN" w:bidi="hi-IN"/>
        </w:rPr>
      </w:pPr>
    </w:p>
    <w:tbl>
      <w:tblPr>
        <w:tblW w:w="9743" w:type="dxa"/>
        <w:jc w:val="center"/>
        <w:tblLayout w:type="fixed"/>
        <w:tblLook w:val="0000"/>
      </w:tblPr>
      <w:tblGrid>
        <w:gridCol w:w="2105"/>
        <w:gridCol w:w="2693"/>
        <w:gridCol w:w="4936"/>
        <w:gridCol w:w="9"/>
      </w:tblGrid>
      <w:tr w:rsidR="006233C0" w:rsidRPr="005745E6" w:rsidTr="003E67F1">
        <w:trPr>
          <w:trHeight w:val="410"/>
          <w:jc w:val="center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C0" w:rsidRPr="005745E6" w:rsidRDefault="001E1881" w:rsidP="009626D2">
            <w:pPr>
              <w:jc w:val="center"/>
              <w:rPr>
                <w:bCs/>
                <w:sz w:val="24"/>
                <w:szCs w:val="24"/>
              </w:rPr>
            </w:pPr>
            <w:r w:rsidRPr="001E1881">
              <w:rPr>
                <w:b/>
                <w:sz w:val="24"/>
                <w:szCs w:val="24"/>
              </w:rPr>
              <w:t>КБК доходов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33C0" w:rsidRPr="005745E6" w:rsidRDefault="004748F9" w:rsidP="00F34BD5">
            <w:pPr>
              <w:jc w:val="center"/>
              <w:rPr>
                <w:b/>
                <w:sz w:val="24"/>
                <w:szCs w:val="24"/>
              </w:rPr>
            </w:pPr>
            <w:r w:rsidRPr="00F34BD5">
              <w:rPr>
                <w:b/>
                <w:bCs/>
                <w:sz w:val="24"/>
              </w:rPr>
              <w:t>Наименование</w:t>
            </w:r>
          </w:p>
        </w:tc>
      </w:tr>
      <w:tr w:rsidR="006233C0" w:rsidRPr="005745E6" w:rsidTr="00C70E44">
        <w:trPr>
          <w:gridAfter w:val="1"/>
          <w:wAfter w:w="9" w:type="dxa"/>
          <w:trHeight w:val="701"/>
          <w:jc w:val="center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0" w:rsidRPr="00024902" w:rsidRDefault="003E67F1" w:rsidP="009626D2">
            <w:pPr>
              <w:jc w:val="center"/>
              <w:rPr>
                <w:b/>
                <w:bCs/>
                <w:sz w:val="24"/>
              </w:rPr>
            </w:pPr>
            <w:r w:rsidRPr="00024902">
              <w:rPr>
                <w:b/>
                <w:bCs/>
                <w:sz w:val="24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3C0" w:rsidRPr="00024902" w:rsidRDefault="003E67F1" w:rsidP="003E67F1">
            <w:pPr>
              <w:jc w:val="center"/>
              <w:rPr>
                <w:b/>
                <w:bCs/>
                <w:sz w:val="24"/>
              </w:rPr>
            </w:pPr>
            <w:r w:rsidRPr="00024902">
              <w:rPr>
                <w:b/>
                <w:bCs/>
                <w:sz w:val="24"/>
              </w:rPr>
              <w:t>Код вида, подвида доходов бюджетов</w:t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3C0" w:rsidRPr="005745E6" w:rsidRDefault="006233C0" w:rsidP="009626D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671A" w:rsidRPr="005745E6" w:rsidTr="00C70E44">
        <w:trPr>
          <w:trHeight w:val="586"/>
          <w:jc w:val="center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A" w:rsidRPr="005745E6" w:rsidRDefault="003B671A" w:rsidP="003B671A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5745E6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7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71A" w:rsidRPr="005745E6" w:rsidRDefault="003B671A" w:rsidP="003B6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45E6">
              <w:rPr>
                <w:b/>
                <w:kern w:val="1"/>
                <w:sz w:val="24"/>
                <w:szCs w:val="24"/>
                <w:lang w:eastAsia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C70E4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</w:tcPr>
          <w:p w:rsidR="00C70E44" w:rsidRPr="005745E6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FFFFFF"/>
            <w:noWrap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18014C">
              <w:rPr>
                <w:kern w:val="1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C70E44" w:rsidRPr="0018014C" w:rsidRDefault="00C70E44" w:rsidP="00C70E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8014C">
              <w:rPr>
                <w:kern w:val="1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C70E4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</w:tcPr>
          <w:p w:rsidR="00C70E44" w:rsidRPr="005745E6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FFFFFF"/>
            <w:noWrap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18014C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C70E44" w:rsidRPr="0018014C" w:rsidRDefault="00C70E44" w:rsidP="00C70E44">
            <w:pPr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18014C">
              <w:rPr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70E44" w:rsidRPr="0018014C" w:rsidRDefault="00C70E44" w:rsidP="00C70E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C70E4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</w:tcPr>
          <w:p w:rsidR="00C70E44" w:rsidRPr="005745E6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FFFFFF"/>
            <w:noWrap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18014C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C70E44" w:rsidRPr="0018014C" w:rsidRDefault="00C70E44" w:rsidP="00C70E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8014C">
              <w:rPr>
                <w:kern w:val="1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C70E44" w:rsidRPr="005745E6" w:rsidTr="00C70E44">
        <w:trPr>
          <w:trHeight w:val="586"/>
          <w:jc w:val="center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44" w:rsidRPr="003B671A" w:rsidRDefault="00C70E44" w:rsidP="00E92943">
            <w:pPr>
              <w:jc w:val="center"/>
              <w:rPr>
                <w:b/>
                <w:bCs/>
                <w:sz w:val="24"/>
                <w:szCs w:val="24"/>
              </w:rPr>
            </w:pPr>
            <w:r w:rsidRPr="003B671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44" w:rsidRPr="0018014C" w:rsidRDefault="00C70E44" w:rsidP="00E92943">
            <w:pPr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/>
                <w:sz w:val="24"/>
                <w:szCs w:val="24"/>
              </w:rPr>
              <w:t>администрация муниципального округа Хамовники</w:t>
            </w:r>
          </w:p>
        </w:tc>
      </w:tr>
      <w:tr w:rsidR="00C70E4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18014C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18014C">
              <w:rPr>
                <w:snapToGrid w:val="0"/>
                <w:sz w:val="24"/>
                <w:szCs w:val="24"/>
              </w:rPr>
              <w:t>1 13 0299303 0000 130</w:t>
            </w:r>
          </w:p>
        </w:tc>
        <w:tc>
          <w:tcPr>
            <w:tcW w:w="4945" w:type="dxa"/>
            <w:gridSpan w:val="2"/>
            <w:shd w:val="clear" w:color="auto" w:fill="FFFFFF"/>
            <w:vAlign w:val="center"/>
          </w:tcPr>
          <w:p w:rsidR="00C70E44" w:rsidRPr="0018014C" w:rsidRDefault="00C70E44" w:rsidP="00C70E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14C">
              <w:rPr>
                <w:sz w:val="24"/>
                <w:szCs w:val="24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</w:tr>
      <w:tr w:rsidR="00C70E4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C70E44" w:rsidRPr="0018014C" w:rsidRDefault="00B91AD2" w:rsidP="00C70E4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1 16 10031 03 0000 140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C70E44" w:rsidRPr="0018014C" w:rsidRDefault="00B91AD2" w:rsidP="00C70E4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E5525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AE5525" w:rsidRPr="0018014C" w:rsidRDefault="00AE5525" w:rsidP="00C70E4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AE5525" w:rsidRPr="0018014C" w:rsidRDefault="00AE5525" w:rsidP="00C70E4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1 16 10032 03 0000 140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AE5525" w:rsidRPr="0018014C" w:rsidRDefault="00AE5525" w:rsidP="00C70E4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0E4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C70E44" w:rsidRPr="0018014C" w:rsidRDefault="00C70E44" w:rsidP="00C70E4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 xml:space="preserve"> </w:t>
            </w:r>
            <w:r w:rsidR="00B91AD2" w:rsidRPr="0018014C">
              <w:rPr>
                <w:bCs/>
                <w:sz w:val="24"/>
                <w:szCs w:val="24"/>
              </w:rPr>
              <w:t>1 16 07090 03 0000 140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C70E44" w:rsidRPr="0018014C" w:rsidRDefault="00B91AD2" w:rsidP="00C70E4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2E4A74" w:rsidRPr="005745E6" w:rsidTr="00E87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2E4A74" w:rsidRPr="0018014C" w:rsidRDefault="002E4A74" w:rsidP="002E4A74">
            <w:pPr>
              <w:pStyle w:val="af0"/>
              <w:shd w:val="clear" w:color="auto" w:fill="FFFFFF"/>
              <w:tabs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18014C"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2E4A74" w:rsidRPr="0018014C" w:rsidRDefault="002E4A74" w:rsidP="002E4A74">
            <w:pPr>
              <w:pStyle w:val="af0"/>
              <w:shd w:val="clear" w:color="auto" w:fill="FFFFFF"/>
              <w:tabs>
                <w:tab w:val="left" w:pos="180"/>
                <w:tab w:val="left" w:pos="360"/>
                <w:tab w:val="right" w:pos="6480"/>
                <w:tab w:val="right" w:pos="7380"/>
                <w:tab w:val="right" w:pos="8460"/>
                <w:tab w:val="right" w:pos="9900"/>
                <w:tab w:val="left" w:pos="10440"/>
                <w:tab w:val="right" w:pos="10800"/>
              </w:tabs>
              <w:spacing w:line="240" w:lineRule="auto"/>
              <w:ind w:right="-1"/>
              <w:rPr>
                <w:b w:val="0"/>
                <w:sz w:val="24"/>
                <w:szCs w:val="24"/>
              </w:rPr>
            </w:pPr>
            <w:r w:rsidRPr="0018014C">
              <w:rPr>
                <w:b w:val="0"/>
                <w:sz w:val="24"/>
                <w:szCs w:val="24"/>
              </w:rPr>
              <w:t>1 16 10061 03 0000 140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18014C" w:rsidRDefault="002E4A74" w:rsidP="002E4A74">
            <w:pPr>
              <w:jc w:val="both"/>
            </w:pPr>
            <w:r w:rsidRPr="0018014C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2E4A74" w:rsidRPr="0018014C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 xml:space="preserve"> 1 16 07010 03 0000 140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18014C" w:rsidRDefault="002E4A74" w:rsidP="002E4A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8014C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 xml:space="preserve"> </w:t>
            </w:r>
            <w:r w:rsidRPr="00B91AD2">
              <w:rPr>
                <w:bCs/>
                <w:sz w:val="24"/>
                <w:szCs w:val="24"/>
              </w:rPr>
              <w:t>1 16 10081 03 0000 140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021DF1" w:rsidRDefault="002E4A74" w:rsidP="002E4A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1AD2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 xml:space="preserve"> 1 17 01030 03 0000 180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21DF1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  <w:vAlign w:val="center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745E6">
              <w:rPr>
                <w:bCs/>
                <w:sz w:val="24"/>
                <w:szCs w:val="24"/>
              </w:rPr>
              <w:t>2 02 49999 03 0000 15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2 07 03010 03 0000 1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745E6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20380C" w:rsidRDefault="002E4A74" w:rsidP="002E4A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380C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2 07 03020 03 0000 1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745E6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20380C" w:rsidRDefault="002E4A74" w:rsidP="002E4A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380C">
              <w:rPr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2 08 03000 03 0000 1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745E6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20380C" w:rsidRDefault="002E4A74" w:rsidP="002E4A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0380C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4A74" w:rsidRPr="005745E6" w:rsidTr="00C7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2105" w:type="dxa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2 18 60010 03 0000 15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2E4A74" w:rsidRPr="005745E6" w:rsidTr="0020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9"/>
          <w:jc w:val="center"/>
        </w:trPr>
        <w:tc>
          <w:tcPr>
            <w:tcW w:w="2105" w:type="dxa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FFFFFF"/>
            <w:noWrap/>
          </w:tcPr>
          <w:p w:rsidR="002E4A74" w:rsidRPr="005745E6" w:rsidRDefault="002E4A74" w:rsidP="002E4A74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  <w:r w:rsidRPr="005745E6">
              <w:rPr>
                <w:snapToGrid w:val="0"/>
                <w:sz w:val="24"/>
                <w:szCs w:val="24"/>
              </w:rPr>
              <w:t>2 19 60010 03 0000 15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945" w:type="dxa"/>
            <w:gridSpan w:val="2"/>
            <w:shd w:val="clear" w:color="auto" w:fill="FFFFFF"/>
          </w:tcPr>
          <w:p w:rsidR="002E4A74" w:rsidRPr="005745E6" w:rsidRDefault="002E4A74" w:rsidP="002E4A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Возврат </w:t>
            </w:r>
            <w:r>
              <w:rPr>
                <w:sz w:val="24"/>
                <w:szCs w:val="24"/>
              </w:rPr>
              <w:t xml:space="preserve">прочих </w:t>
            </w:r>
            <w:r w:rsidRPr="005745E6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F236F1" w:rsidRPr="005745E6" w:rsidRDefault="00F236F1" w:rsidP="00F236F1">
      <w:pPr>
        <w:widowControl w:val="0"/>
        <w:ind w:right="45"/>
        <w:rPr>
          <w:rFonts w:eastAsia="SimSun" w:cs="Tahoma"/>
          <w:b/>
          <w:kern w:val="2"/>
          <w:sz w:val="24"/>
          <w:szCs w:val="24"/>
          <w:lang w:eastAsia="hi-IN" w:bidi="hi-IN"/>
        </w:rPr>
        <w:sectPr w:rsidR="00F236F1" w:rsidRPr="005745E6" w:rsidSect="00EB5983">
          <w:pgSz w:w="11906" w:h="16838"/>
          <w:pgMar w:top="851" w:right="1077" w:bottom="1559" w:left="992" w:header="0" w:footer="0" w:gutter="0"/>
          <w:cols w:space="720"/>
          <w:formProt w:val="0"/>
          <w:docGrid w:linePitch="360" w:charSpace="4096"/>
        </w:sectPr>
      </w:pPr>
    </w:p>
    <w:p w:rsidR="00F236F1" w:rsidRPr="005745E6" w:rsidRDefault="00F236F1" w:rsidP="005745E6">
      <w:pPr>
        <w:tabs>
          <w:tab w:val="left" w:pos="12474"/>
        </w:tabs>
        <w:suppressAutoHyphens w:val="0"/>
        <w:ind w:left="5670"/>
        <w:contextualSpacing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="005745E6">
        <w:rPr>
          <w:color w:val="000000"/>
          <w:kern w:val="1"/>
          <w:lang w:eastAsia="ar-SA"/>
        </w:rPr>
        <w:t xml:space="preserve">     </w:t>
      </w:r>
      <w:r w:rsidRPr="005745E6">
        <w:rPr>
          <w:color w:val="000000"/>
          <w:kern w:val="1"/>
          <w:sz w:val="24"/>
          <w:szCs w:val="24"/>
          <w:lang w:eastAsia="ar-SA"/>
        </w:rPr>
        <w:t>Приложение 4</w:t>
      </w:r>
    </w:p>
    <w:p w:rsidR="00FB46A4" w:rsidRDefault="005745E6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FB46A4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F236F1" w:rsidRPr="005745E6" w:rsidRDefault="00FB46A4" w:rsidP="00FB46A4">
      <w:pPr>
        <w:tabs>
          <w:tab w:val="left" w:pos="12474"/>
        </w:tabs>
        <w:suppressAutoHyphens w:val="0"/>
        <w:contextualSpacing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от___________ №______________   </w:t>
      </w:r>
      <w:r w:rsidR="00F236F1" w:rsidRPr="005745E6">
        <w:rPr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5745E6" w:rsidRPr="005745E6" w:rsidRDefault="005745E6" w:rsidP="005745E6">
      <w:pPr>
        <w:tabs>
          <w:tab w:val="left" w:pos="1701"/>
          <w:tab w:val="left" w:pos="1814"/>
        </w:tabs>
        <w:spacing w:before="240"/>
        <w:jc w:val="center"/>
        <w:rPr>
          <w:b/>
          <w:bCs/>
          <w:sz w:val="24"/>
          <w:szCs w:val="24"/>
        </w:rPr>
      </w:pPr>
      <w:r w:rsidRPr="005745E6">
        <w:rPr>
          <w:b/>
          <w:bCs/>
          <w:sz w:val="24"/>
          <w:szCs w:val="24"/>
        </w:rPr>
        <w:t>ПЕРЕЧЕНЬ</w:t>
      </w:r>
    </w:p>
    <w:p w:rsidR="005745E6" w:rsidRPr="005745E6" w:rsidRDefault="005745E6" w:rsidP="005745E6">
      <w:pPr>
        <w:tabs>
          <w:tab w:val="left" w:pos="1701"/>
          <w:tab w:val="left" w:pos="1814"/>
        </w:tabs>
        <w:jc w:val="center"/>
        <w:rPr>
          <w:b/>
          <w:bCs/>
          <w:sz w:val="24"/>
          <w:szCs w:val="24"/>
        </w:rPr>
      </w:pPr>
      <w:r w:rsidRPr="005745E6">
        <w:rPr>
          <w:b/>
          <w:bCs/>
          <w:sz w:val="24"/>
          <w:szCs w:val="24"/>
        </w:rPr>
        <w:t xml:space="preserve">главных администраторов источников финансирования дефицита бюджета </w:t>
      </w:r>
      <w:r w:rsidRPr="005745E6">
        <w:rPr>
          <w:b/>
          <w:sz w:val="24"/>
          <w:szCs w:val="24"/>
        </w:rPr>
        <w:t xml:space="preserve">муниципального округа </w:t>
      </w:r>
      <w:r w:rsidR="00351559">
        <w:rPr>
          <w:b/>
          <w:sz w:val="24"/>
          <w:szCs w:val="24"/>
        </w:rPr>
        <w:t>Хамовники</w:t>
      </w:r>
      <w:r w:rsidRPr="005745E6">
        <w:rPr>
          <w:b/>
          <w:sz w:val="24"/>
          <w:szCs w:val="24"/>
        </w:rPr>
        <w:t xml:space="preserve"> </w:t>
      </w:r>
    </w:p>
    <w:p w:rsidR="005745E6" w:rsidRPr="005745E6" w:rsidRDefault="005745E6" w:rsidP="005745E6">
      <w:pPr>
        <w:tabs>
          <w:tab w:val="left" w:pos="1701"/>
          <w:tab w:val="left" w:pos="1814"/>
        </w:tabs>
        <w:jc w:val="center"/>
        <w:rPr>
          <w:b/>
          <w:bCs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3289"/>
        <w:gridCol w:w="4677"/>
      </w:tblGrid>
      <w:tr w:rsidR="005745E6" w:rsidRPr="005745E6" w:rsidTr="00C93C0F">
        <w:trPr>
          <w:trHeight w:val="84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Код группы, подгруппы, статьи, вида источника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45E6" w:rsidRPr="005745E6" w:rsidTr="00C93C0F">
        <w:trPr>
          <w:trHeight w:val="84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 xml:space="preserve">администрация муниципального округа </w:t>
            </w:r>
            <w:r w:rsidR="00351559">
              <w:rPr>
                <w:b/>
                <w:sz w:val="24"/>
                <w:szCs w:val="24"/>
              </w:rPr>
              <w:t>Хамовники</w:t>
            </w:r>
          </w:p>
        </w:tc>
      </w:tr>
      <w:tr w:rsidR="005745E6" w:rsidRPr="005745E6" w:rsidTr="00C93C0F">
        <w:trPr>
          <w:trHeight w:val="84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C62D6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900 </w:t>
            </w:r>
            <w:r w:rsidR="005745E6" w:rsidRPr="005745E6">
              <w:rPr>
                <w:b/>
                <w:bCs/>
                <w:sz w:val="24"/>
                <w:szCs w:val="24"/>
              </w:rPr>
              <w:t>01 05 02 01 03 0000 510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5745E6">
            <w:pPr>
              <w:tabs>
                <w:tab w:val="left" w:pos="1701"/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5745E6" w:rsidRPr="005745E6" w:rsidTr="00C93C0F">
        <w:trPr>
          <w:trHeight w:val="84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45E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C62D66" w:rsidP="009626D2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900 </w:t>
            </w:r>
            <w:r w:rsidR="005745E6" w:rsidRPr="005745E6">
              <w:rPr>
                <w:b/>
                <w:bCs/>
                <w:sz w:val="24"/>
                <w:szCs w:val="24"/>
              </w:rPr>
              <w:t>01 05 02 01 03 0000 610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E6" w:rsidRPr="005745E6" w:rsidRDefault="005745E6" w:rsidP="005745E6">
            <w:pPr>
              <w:tabs>
                <w:tab w:val="left" w:pos="1701"/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</w:tbl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9C7CA6" w:rsidRDefault="009C7CA6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F236F1" w:rsidRDefault="00F236F1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F236F1" w:rsidRPr="005745E6" w:rsidRDefault="00F236F1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lang w:eastAsia="ar-SA"/>
        </w:rPr>
        <w:t xml:space="preserve">                                                                         </w:t>
      </w:r>
      <w:r w:rsidR="00FB46A4">
        <w:rPr>
          <w:color w:val="000000"/>
          <w:kern w:val="1"/>
          <w:lang w:eastAsia="ar-SA"/>
        </w:rPr>
        <w:t xml:space="preserve">              </w:t>
      </w:r>
      <w:r w:rsidRPr="005745E6">
        <w:rPr>
          <w:color w:val="000000"/>
          <w:kern w:val="1"/>
          <w:sz w:val="24"/>
          <w:szCs w:val="24"/>
          <w:lang w:eastAsia="ar-SA"/>
        </w:rPr>
        <w:t>Приложение 5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5745E6" w:rsidRDefault="00FB46A4" w:rsidP="00FB46A4">
      <w:pPr>
        <w:tabs>
          <w:tab w:val="left" w:pos="12474"/>
        </w:tabs>
        <w:suppressAutoHyphens w:val="0"/>
        <w:ind w:left="5670"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от___________ №______________   </w:t>
      </w:r>
      <w:r w:rsidR="00F236F1" w:rsidRPr="005745E6">
        <w:rPr>
          <w:b/>
          <w:color w:val="000000"/>
          <w:kern w:val="1"/>
          <w:sz w:val="24"/>
          <w:szCs w:val="24"/>
          <w:lang w:eastAsia="ar-SA"/>
        </w:rPr>
        <w:t xml:space="preserve">            </w:t>
      </w: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</w:p>
    <w:p w:rsidR="00F236F1" w:rsidRPr="005745E6" w:rsidRDefault="00F236F1" w:rsidP="00F236F1">
      <w:pPr>
        <w:tabs>
          <w:tab w:val="left" w:pos="12474"/>
        </w:tabs>
        <w:suppressAutoHyphens w:val="0"/>
        <w:ind w:left="5670"/>
        <w:textAlignment w:val="baseline"/>
        <w:rPr>
          <w:b/>
          <w:color w:val="000000"/>
          <w:kern w:val="1"/>
          <w:sz w:val="24"/>
          <w:szCs w:val="24"/>
          <w:lang w:eastAsia="ar-SA"/>
        </w:rPr>
      </w:pPr>
      <w:r w:rsidRPr="005745E6">
        <w:rPr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5745E6" w:rsidRPr="005745E6" w:rsidRDefault="005745E6" w:rsidP="005745E6">
      <w:pPr>
        <w:jc w:val="center"/>
        <w:rPr>
          <w:b/>
          <w:sz w:val="24"/>
          <w:szCs w:val="24"/>
        </w:rPr>
      </w:pPr>
      <w:r w:rsidRPr="005745E6">
        <w:rPr>
          <w:b/>
          <w:sz w:val="24"/>
          <w:szCs w:val="24"/>
        </w:rPr>
        <w:t>Перечень получателей бюджетных средств</w:t>
      </w:r>
    </w:p>
    <w:p w:rsidR="005745E6" w:rsidRPr="005745E6" w:rsidRDefault="005745E6" w:rsidP="005745E6">
      <w:pPr>
        <w:jc w:val="center"/>
        <w:rPr>
          <w:b/>
          <w:sz w:val="24"/>
          <w:szCs w:val="24"/>
        </w:rPr>
      </w:pPr>
      <w:r w:rsidRPr="005745E6">
        <w:rPr>
          <w:b/>
          <w:bCs/>
          <w:sz w:val="24"/>
          <w:szCs w:val="24"/>
        </w:rPr>
        <w:t xml:space="preserve">муниципального округа </w:t>
      </w:r>
      <w:r w:rsidR="00351559">
        <w:rPr>
          <w:b/>
          <w:sz w:val="24"/>
          <w:szCs w:val="24"/>
        </w:rPr>
        <w:t>Хамовники</w:t>
      </w:r>
    </w:p>
    <w:p w:rsidR="005745E6" w:rsidRPr="005745E6" w:rsidRDefault="005745E6" w:rsidP="005745E6">
      <w:pPr>
        <w:jc w:val="center"/>
        <w:rPr>
          <w:sz w:val="24"/>
          <w:szCs w:val="24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2796"/>
        <w:gridCol w:w="2776"/>
        <w:gridCol w:w="1774"/>
        <w:gridCol w:w="2559"/>
      </w:tblGrid>
      <w:tr w:rsidR="003326CD" w:rsidRPr="005745E6" w:rsidTr="003326CD">
        <w:trPr>
          <w:trHeight w:val="5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Наименование получателей бюджетных средств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jc w:val="center"/>
              <w:rPr>
                <w:b/>
                <w:sz w:val="24"/>
                <w:szCs w:val="24"/>
              </w:rPr>
            </w:pPr>
            <w:r w:rsidRPr="003326CD">
              <w:rPr>
                <w:b/>
                <w:sz w:val="24"/>
                <w:szCs w:val="24"/>
              </w:rPr>
              <w:t>Номер лицевого счета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Юридический адрес</w:t>
            </w:r>
          </w:p>
        </w:tc>
      </w:tr>
      <w:tr w:rsidR="003326CD" w:rsidRPr="005745E6" w:rsidTr="00BB5171">
        <w:trPr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администрация муниципального округа </w:t>
            </w:r>
            <w:r>
              <w:rPr>
                <w:sz w:val="24"/>
                <w:szCs w:val="24"/>
              </w:rPr>
              <w:t>Хамовники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jc w:val="center"/>
              <w:rPr>
                <w:sz w:val="24"/>
                <w:szCs w:val="24"/>
              </w:rPr>
            </w:pPr>
            <w:r w:rsidRPr="003326CD">
              <w:rPr>
                <w:sz w:val="24"/>
                <w:szCs w:val="24"/>
              </w:rPr>
              <w:t>0390030590450009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C52699" w:rsidP="003326CD">
            <w:pPr>
              <w:jc w:val="center"/>
              <w:rPr>
                <w:sz w:val="24"/>
                <w:szCs w:val="24"/>
              </w:rPr>
            </w:pPr>
            <w:r w:rsidRPr="00C52699">
              <w:rPr>
                <w:sz w:val="24"/>
                <w:szCs w:val="24"/>
              </w:rPr>
              <w:t>7704035644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CD" w:rsidRPr="005745E6" w:rsidRDefault="003326CD" w:rsidP="003326CD">
            <w:pPr>
              <w:rPr>
                <w:sz w:val="24"/>
                <w:szCs w:val="24"/>
              </w:rPr>
            </w:pPr>
            <w:r w:rsidRPr="003326CD">
              <w:rPr>
                <w:sz w:val="24"/>
                <w:szCs w:val="24"/>
              </w:rPr>
              <w:t xml:space="preserve">119034, Россия, Москва, </w:t>
            </w:r>
            <w:r w:rsidR="0083653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ул. Пречистенка, д. 14/1, стр. 1</w:t>
            </w:r>
            <w:r w:rsidR="00836530" w:rsidRPr="005745E6">
              <w:rPr>
                <w:sz w:val="24"/>
                <w:szCs w:val="24"/>
              </w:rPr>
              <w:t xml:space="preserve"> </w:t>
            </w:r>
          </w:p>
        </w:tc>
      </w:tr>
    </w:tbl>
    <w:p w:rsidR="00F236F1" w:rsidRPr="005745E6" w:rsidRDefault="00F236F1" w:rsidP="00F236F1">
      <w:pPr>
        <w:ind w:right="-569"/>
        <w:jc w:val="center"/>
        <w:rPr>
          <w:sz w:val="24"/>
          <w:szCs w:val="24"/>
        </w:rPr>
      </w:pPr>
    </w:p>
    <w:p w:rsidR="00F236F1" w:rsidRPr="005745E6" w:rsidRDefault="00F236F1" w:rsidP="00F236F1">
      <w:pPr>
        <w:ind w:right="-569"/>
        <w:rPr>
          <w:sz w:val="24"/>
          <w:szCs w:val="24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C1599F" w:rsidRDefault="00C1599F" w:rsidP="00F236F1">
      <w:pPr>
        <w:ind w:right="-569"/>
        <w:rPr>
          <w:sz w:val="26"/>
          <w:szCs w:val="26"/>
        </w:rPr>
      </w:pPr>
    </w:p>
    <w:p w:rsidR="00C1599F" w:rsidRDefault="00C1599F" w:rsidP="00F236F1">
      <w:pPr>
        <w:ind w:right="-569"/>
        <w:rPr>
          <w:sz w:val="26"/>
          <w:szCs w:val="26"/>
        </w:rPr>
      </w:pPr>
    </w:p>
    <w:p w:rsidR="00C1599F" w:rsidRDefault="00C1599F" w:rsidP="00F236F1">
      <w:pPr>
        <w:ind w:right="-569"/>
        <w:rPr>
          <w:sz w:val="26"/>
          <w:szCs w:val="26"/>
        </w:rPr>
      </w:pPr>
    </w:p>
    <w:p w:rsidR="003B358A" w:rsidRDefault="003B358A" w:rsidP="00F236F1">
      <w:pPr>
        <w:ind w:right="-569"/>
        <w:rPr>
          <w:sz w:val="26"/>
          <w:szCs w:val="26"/>
        </w:rPr>
      </w:pPr>
    </w:p>
    <w:p w:rsidR="00C1599F" w:rsidRDefault="00C1599F" w:rsidP="00F236F1">
      <w:pPr>
        <w:ind w:right="-569"/>
        <w:rPr>
          <w:sz w:val="26"/>
          <w:szCs w:val="26"/>
        </w:rPr>
      </w:pPr>
    </w:p>
    <w:p w:rsidR="00C1599F" w:rsidRDefault="00C1599F" w:rsidP="00F236F1">
      <w:pPr>
        <w:ind w:right="-569"/>
        <w:rPr>
          <w:sz w:val="26"/>
          <w:szCs w:val="26"/>
        </w:rPr>
      </w:pPr>
    </w:p>
    <w:p w:rsidR="005745E6" w:rsidRDefault="00F236F1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                                                                                         </w:t>
      </w: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5745E6" w:rsidRDefault="005745E6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lang w:eastAsia="ar-SA"/>
        </w:rPr>
      </w:pPr>
    </w:p>
    <w:p w:rsidR="00F236F1" w:rsidRPr="001373C1" w:rsidRDefault="00F236F1" w:rsidP="00F236F1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  <w:r w:rsidRPr="001373C1">
        <w:rPr>
          <w:color w:val="000000"/>
          <w:kern w:val="1"/>
          <w:sz w:val="24"/>
          <w:szCs w:val="24"/>
          <w:lang w:eastAsia="ar-SA"/>
        </w:rPr>
        <w:t>Приложение 6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5745E6" w:rsidRPr="001373C1" w:rsidRDefault="00FB46A4" w:rsidP="00FB46A4">
      <w:pPr>
        <w:ind w:right="-569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от___________ №______________   </w:t>
      </w:r>
    </w:p>
    <w:p w:rsidR="00D404BC" w:rsidRDefault="00D404BC" w:rsidP="005745E6">
      <w:pPr>
        <w:jc w:val="center"/>
        <w:rPr>
          <w:b/>
          <w:bCs/>
          <w:sz w:val="24"/>
          <w:szCs w:val="24"/>
        </w:rPr>
      </w:pPr>
    </w:p>
    <w:p w:rsidR="00F74A27" w:rsidRDefault="00F74A27" w:rsidP="005745E6">
      <w:pPr>
        <w:jc w:val="center"/>
        <w:rPr>
          <w:b/>
          <w:sz w:val="24"/>
          <w:szCs w:val="24"/>
        </w:rPr>
      </w:pPr>
      <w:r w:rsidRPr="006233C0">
        <w:rPr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4A7624">
        <w:rPr>
          <w:b/>
          <w:sz w:val="24"/>
          <w:szCs w:val="24"/>
        </w:rPr>
        <w:t xml:space="preserve">, группам (группам и подгруппам) видов расходов </w:t>
      </w:r>
      <w:r w:rsidRPr="006233C0">
        <w:rPr>
          <w:b/>
          <w:sz w:val="24"/>
          <w:szCs w:val="24"/>
        </w:rPr>
        <w:t xml:space="preserve">классификации </w:t>
      </w:r>
      <w:r w:rsidRPr="004A7624">
        <w:rPr>
          <w:b/>
          <w:sz w:val="24"/>
          <w:szCs w:val="24"/>
        </w:rPr>
        <w:t xml:space="preserve">расходов бюджета муниципального округа Хамовники </w:t>
      </w:r>
    </w:p>
    <w:p w:rsidR="005745E6" w:rsidRDefault="00F74A27" w:rsidP="005745E6">
      <w:pPr>
        <w:jc w:val="center"/>
        <w:rPr>
          <w:b/>
          <w:bCs/>
          <w:sz w:val="24"/>
          <w:szCs w:val="24"/>
        </w:rPr>
      </w:pPr>
      <w:r w:rsidRPr="004A7624">
        <w:rPr>
          <w:b/>
          <w:sz w:val="24"/>
          <w:szCs w:val="24"/>
        </w:rPr>
        <w:t xml:space="preserve">на </w:t>
      </w:r>
      <w:r w:rsidR="00C62D66">
        <w:rPr>
          <w:b/>
          <w:bCs/>
          <w:sz w:val="24"/>
          <w:szCs w:val="24"/>
        </w:rPr>
        <w:t>2020</w:t>
      </w:r>
      <w:r w:rsidR="005745E6" w:rsidRPr="001373C1">
        <w:rPr>
          <w:b/>
          <w:bCs/>
          <w:sz w:val="24"/>
          <w:szCs w:val="24"/>
        </w:rPr>
        <w:t xml:space="preserve"> год</w:t>
      </w:r>
    </w:p>
    <w:p w:rsidR="00D404BC" w:rsidRPr="001373C1" w:rsidRDefault="00D404BC" w:rsidP="005745E6">
      <w:pPr>
        <w:jc w:val="center"/>
        <w:rPr>
          <w:b/>
          <w:bCs/>
          <w:sz w:val="24"/>
          <w:szCs w:val="24"/>
        </w:rPr>
      </w:pP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701"/>
        <w:gridCol w:w="709"/>
        <w:gridCol w:w="14"/>
        <w:gridCol w:w="1687"/>
        <w:gridCol w:w="14"/>
      </w:tblGrid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1373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(тыс.рублей)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6A6D0A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19657,1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351559">
              <w:rPr>
                <w:b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2705,0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Глава муниципального округа </w:t>
            </w:r>
            <w:r w:rsidR="00351559">
              <w:rPr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2611,8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15D0D" w:rsidRPr="001373C1" w:rsidRDefault="00221C2E" w:rsidP="00D15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2588,8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2588,8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351559">
              <w:rPr>
                <w:b/>
                <w:bCs/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D15D0D" w:rsidP="004A20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292,5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351559"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</w:t>
            </w:r>
            <w:r w:rsidRPr="001373C1">
              <w:rPr>
                <w:rFonts w:eastAsia="Batang"/>
                <w:sz w:val="24"/>
                <w:szCs w:val="24"/>
              </w:rPr>
              <w:t>А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D15D0D" w:rsidP="004A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5745E6" w:rsidRPr="001373C1" w:rsidRDefault="004A20C9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</w:t>
            </w:r>
            <w:r w:rsidRPr="001373C1">
              <w:rPr>
                <w:rFonts w:eastAsia="Batang"/>
                <w:sz w:val="24"/>
                <w:szCs w:val="24"/>
              </w:rPr>
              <w:t>А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4A20C9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5E6" w:rsidRPr="001373C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D15D0D" w:rsidP="004A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5745E6" w:rsidRDefault="004A20C9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64B2B" w:rsidRPr="001373C1" w:rsidRDefault="00B64B2B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</w:t>
            </w:r>
            <w:r w:rsidRPr="001373C1">
              <w:rPr>
                <w:rFonts w:eastAsia="Batang"/>
                <w:sz w:val="24"/>
                <w:szCs w:val="24"/>
              </w:rPr>
              <w:t>А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4A20C9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745E6" w:rsidRPr="001373C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D15D0D" w:rsidP="004A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5745E6" w:rsidRPr="001373C1" w:rsidRDefault="005745E6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администрации муниципального округа </w:t>
            </w:r>
            <w:r w:rsidR="00351559">
              <w:rPr>
                <w:b/>
                <w:bCs/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16659,6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1373C1"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351559">
              <w:rPr>
                <w:bCs/>
                <w:color w:val="000000"/>
                <w:sz w:val="24"/>
                <w:szCs w:val="24"/>
              </w:rPr>
              <w:t>Хамовники</w:t>
            </w:r>
            <w:r w:rsidRPr="001373C1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16007,3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13364,5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13364,5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2632,8</w:t>
            </w:r>
          </w:p>
        </w:tc>
      </w:tr>
      <w:tr w:rsidR="005745E6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5745E6" w:rsidRPr="001373C1" w:rsidRDefault="005745E6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5E6" w:rsidRPr="001373C1" w:rsidRDefault="005745E6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5E6" w:rsidRPr="001373C1" w:rsidRDefault="005745E6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45E6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2632,8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F93D2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A835E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5E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221C2E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221C2E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221C2E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1373C1">
              <w:rPr>
                <w:b/>
                <w:sz w:val="24"/>
                <w:szCs w:val="24"/>
              </w:rPr>
              <w:t>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Резервный фонд</w:t>
            </w: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73C1">
              <w:rPr>
                <w:bCs/>
                <w:color w:val="000000"/>
                <w:sz w:val="24"/>
                <w:szCs w:val="24"/>
              </w:rPr>
              <w:t xml:space="preserve">администрации муниципального округа </w:t>
            </w:r>
            <w:r>
              <w:rPr>
                <w:bCs/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2385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D23851" w:rsidRPr="001373C1" w:rsidRDefault="00585166" w:rsidP="00A835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412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1373C1" w:rsidRDefault="00D2385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1373C1" w:rsidRDefault="00D2385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51" w:rsidRPr="001373C1" w:rsidRDefault="00D2385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3851" w:rsidRPr="001373C1" w:rsidRDefault="00D2385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851" w:rsidRPr="002C0B97" w:rsidRDefault="002C0B97" w:rsidP="00A835E1">
            <w:pPr>
              <w:jc w:val="center"/>
              <w:rPr>
                <w:b/>
                <w:sz w:val="24"/>
                <w:szCs w:val="24"/>
              </w:rPr>
            </w:pPr>
            <w:r w:rsidRPr="002C0B97">
              <w:rPr>
                <w:b/>
                <w:sz w:val="24"/>
                <w:szCs w:val="24"/>
              </w:rPr>
              <w:t>42,0</w:t>
            </w:r>
          </w:p>
        </w:tc>
      </w:tr>
      <w:tr w:rsidR="00D2385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D23851" w:rsidRPr="001373C1" w:rsidRDefault="00585166" w:rsidP="00A835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4126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D23851" w:rsidRDefault="00D2385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D23851" w:rsidRDefault="00D2385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51" w:rsidRPr="00D23851" w:rsidRDefault="00D2385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3851" w:rsidRPr="00D23851" w:rsidRDefault="00D2385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851" w:rsidRPr="00D23851" w:rsidRDefault="00191050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D2385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D23851" w:rsidRPr="001373C1" w:rsidRDefault="00585166" w:rsidP="00D238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93D25">
              <w:rPr>
                <w:sz w:val="22"/>
                <w:szCs w:val="22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D2385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D2385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51" w:rsidRPr="00D2385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35И 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851" w:rsidRPr="001373C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851" w:rsidRPr="00D23851" w:rsidRDefault="002C0B97" w:rsidP="00D2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D2385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D23851" w:rsidRPr="001373C1" w:rsidRDefault="00585166" w:rsidP="00D238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93D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D2385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51" w:rsidRPr="00D2385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51" w:rsidRPr="00D2385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35И 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851" w:rsidRPr="001373C1" w:rsidRDefault="00D23851" w:rsidP="00D23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851" w:rsidRPr="00D23851" w:rsidRDefault="002C0B97" w:rsidP="00D2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F2032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F20321" w:rsidRPr="001373C1" w:rsidRDefault="00F20321" w:rsidP="00F2032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20321" w:rsidRPr="00F20321" w:rsidRDefault="00F20321" w:rsidP="00F20321">
            <w:pPr>
              <w:jc w:val="center"/>
              <w:rPr>
                <w:b/>
                <w:sz w:val="24"/>
                <w:szCs w:val="24"/>
              </w:rPr>
            </w:pPr>
            <w:r w:rsidRPr="00F20321">
              <w:rPr>
                <w:b/>
                <w:sz w:val="24"/>
                <w:szCs w:val="24"/>
              </w:rPr>
              <w:t>2470,0</w:t>
            </w:r>
          </w:p>
        </w:tc>
      </w:tr>
      <w:tr w:rsidR="00F20321" w:rsidRPr="001373C1" w:rsidTr="00836530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F20321" w:rsidRPr="001373C1" w:rsidRDefault="00F20321" w:rsidP="00F2032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2F5F41" w:rsidRDefault="00F20321" w:rsidP="00F203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5F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2F5F41" w:rsidRDefault="00F20321" w:rsidP="002F5F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5F41">
              <w:rPr>
                <w:b/>
                <w:sz w:val="24"/>
                <w:szCs w:val="24"/>
              </w:rPr>
              <w:t>0</w:t>
            </w:r>
            <w:r w:rsidR="002F5F41" w:rsidRPr="002F5F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321" w:rsidRPr="00836530" w:rsidRDefault="00F20321" w:rsidP="00F20321">
            <w:pPr>
              <w:jc w:val="center"/>
              <w:rPr>
                <w:b/>
                <w:sz w:val="24"/>
                <w:szCs w:val="24"/>
              </w:rPr>
            </w:pPr>
            <w:r w:rsidRPr="00836530">
              <w:rPr>
                <w:b/>
                <w:sz w:val="24"/>
                <w:szCs w:val="24"/>
              </w:rPr>
              <w:t>2470,0</w:t>
            </w:r>
          </w:p>
        </w:tc>
      </w:tr>
      <w:tr w:rsidR="00F20321" w:rsidRPr="001373C1" w:rsidTr="00836530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F20321" w:rsidRPr="001373C1" w:rsidRDefault="00F20321" w:rsidP="00F2032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321" w:rsidRPr="00F20321" w:rsidRDefault="00F20321" w:rsidP="00F20321">
            <w:pPr>
              <w:jc w:val="center"/>
              <w:rPr>
                <w:sz w:val="24"/>
                <w:szCs w:val="24"/>
              </w:rPr>
            </w:pPr>
            <w:r w:rsidRPr="009F5F05">
              <w:rPr>
                <w:sz w:val="24"/>
                <w:szCs w:val="24"/>
              </w:rPr>
              <w:t>2470,0</w:t>
            </w:r>
          </w:p>
        </w:tc>
      </w:tr>
      <w:tr w:rsidR="00F20321" w:rsidRPr="001373C1" w:rsidTr="00836530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F20321" w:rsidRPr="001373C1" w:rsidRDefault="00F20321" w:rsidP="00F2032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321" w:rsidRPr="001373C1" w:rsidRDefault="00F20321" w:rsidP="00F2032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321" w:rsidRPr="001373C1" w:rsidRDefault="00F20321" w:rsidP="00F203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0321" w:rsidRPr="00F20321" w:rsidRDefault="00F20321" w:rsidP="00F20321">
            <w:pPr>
              <w:jc w:val="center"/>
              <w:rPr>
                <w:sz w:val="24"/>
                <w:szCs w:val="24"/>
              </w:rPr>
            </w:pPr>
            <w:r w:rsidRPr="009F5F05">
              <w:rPr>
                <w:sz w:val="24"/>
                <w:szCs w:val="24"/>
              </w:rPr>
              <w:t>2470,0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F20321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F20321" w:rsidP="00A8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3022,0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F20321" w:rsidP="00A8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F20321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835E1" w:rsidRPr="001373C1" w:rsidRDefault="00A835E1" w:rsidP="00A835E1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F20321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835E1" w:rsidRPr="001373C1" w:rsidRDefault="00A835E1" w:rsidP="00A835E1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F20321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F20321" w:rsidP="00A8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1144,0</w:t>
            </w:r>
          </w:p>
        </w:tc>
      </w:tr>
      <w:tr w:rsidR="00A34E90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A34E90" w:rsidRPr="00A34E90" w:rsidRDefault="00A34E90" w:rsidP="00A34E90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E90" w:rsidRPr="001373C1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E90" w:rsidRPr="001373C1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E90" w:rsidRPr="003637A0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35Г 01</w:t>
            </w:r>
            <w:r>
              <w:rPr>
                <w:sz w:val="24"/>
                <w:szCs w:val="24"/>
              </w:rPr>
              <w:t xml:space="preserve"> </w:t>
            </w:r>
            <w:r w:rsidRPr="003637A0">
              <w:rPr>
                <w:sz w:val="24"/>
                <w:szCs w:val="24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E90" w:rsidRPr="003637A0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E90" w:rsidRPr="003637A0" w:rsidRDefault="00A34E90" w:rsidP="00A3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A34E90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A34E90" w:rsidRPr="00A34E90" w:rsidRDefault="00A34E90" w:rsidP="00A34E90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E90" w:rsidRPr="001373C1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E90" w:rsidRPr="001373C1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E90" w:rsidRPr="007E6755" w:rsidRDefault="00A34E90" w:rsidP="00A34E90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E90" w:rsidRPr="003637A0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E90" w:rsidRPr="003637A0" w:rsidRDefault="00A34E90" w:rsidP="00A3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A34E90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A34E90" w:rsidRPr="00A34E90" w:rsidRDefault="00A34E90" w:rsidP="00A34E90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E90" w:rsidRPr="001373C1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E90" w:rsidRPr="001373C1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E90" w:rsidRPr="007E6755" w:rsidRDefault="00A34E90" w:rsidP="00A34E90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E90" w:rsidRPr="00F20321" w:rsidRDefault="00A34E90" w:rsidP="00A3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21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4E90" w:rsidRPr="003637A0" w:rsidRDefault="00A34E90" w:rsidP="00A3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34E90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3637A0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34E90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835E1" w:rsidRPr="001373C1" w:rsidRDefault="00A835E1" w:rsidP="00A835E1">
            <w:pPr>
              <w:rPr>
                <w:sz w:val="24"/>
                <w:szCs w:val="24"/>
              </w:rPr>
            </w:pPr>
          </w:p>
          <w:p w:rsidR="00A835E1" w:rsidRPr="001373C1" w:rsidRDefault="00A835E1" w:rsidP="00A835E1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34E90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B56A40" w:rsidP="00A8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1574,3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B56A40" w:rsidP="00A8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4A0926" w:rsidP="004A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</w:tr>
      <w:tr w:rsidR="00C82AF9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C82AF9" w:rsidRPr="00C82AF9" w:rsidRDefault="00C82AF9" w:rsidP="00C82AF9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2AF9" w:rsidRPr="001373C1" w:rsidRDefault="00C82AF9" w:rsidP="00C82AF9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2AF9" w:rsidRPr="001373C1" w:rsidRDefault="00C82AF9" w:rsidP="00C82A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AF9" w:rsidRPr="001373C1" w:rsidRDefault="00C82AF9" w:rsidP="00C82A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AF9" w:rsidRPr="001373C1" w:rsidRDefault="00C82AF9" w:rsidP="00C82A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2AF9" w:rsidRPr="001373C1" w:rsidRDefault="004A0926" w:rsidP="00C8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</w:tr>
      <w:tr w:rsidR="00C82AF9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center"/>
          </w:tcPr>
          <w:p w:rsidR="00C82AF9" w:rsidRPr="00C82AF9" w:rsidRDefault="00C82AF9" w:rsidP="00C82AF9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2AF9" w:rsidRPr="001373C1" w:rsidRDefault="00C82AF9" w:rsidP="00C82AF9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2AF9" w:rsidRPr="001373C1" w:rsidRDefault="00C82AF9" w:rsidP="00C82A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AF9" w:rsidRPr="001373C1" w:rsidRDefault="00C82AF9" w:rsidP="00C82A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AF9" w:rsidRPr="001373C1" w:rsidRDefault="00C82AF9" w:rsidP="00C82A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2AF9" w:rsidRPr="001373C1" w:rsidRDefault="004A0926" w:rsidP="00C8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40,0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  <w:vAlign w:val="bottom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40,0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373C1"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2B3B8F" w:rsidP="00A8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284,3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2B3B8F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2B3B8F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</w:t>
            </w:r>
          </w:p>
        </w:tc>
      </w:tr>
      <w:tr w:rsidR="00A835E1" w:rsidRPr="001373C1" w:rsidTr="007B7DBE">
        <w:trPr>
          <w:gridAfter w:val="1"/>
          <w:wAfter w:w="14" w:type="dxa"/>
        </w:trPr>
        <w:tc>
          <w:tcPr>
            <w:tcW w:w="4820" w:type="dxa"/>
            <w:shd w:val="clear" w:color="auto" w:fill="auto"/>
          </w:tcPr>
          <w:p w:rsidR="00A835E1" w:rsidRPr="001373C1" w:rsidRDefault="00A835E1" w:rsidP="00A835E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5E1" w:rsidRPr="001373C1" w:rsidRDefault="00A835E1" w:rsidP="00A835E1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2B3B8F" w:rsidP="00A8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</w:t>
            </w:r>
          </w:p>
        </w:tc>
      </w:tr>
      <w:tr w:rsidR="00A835E1" w:rsidRPr="001373C1" w:rsidTr="007B7DBE">
        <w:tc>
          <w:tcPr>
            <w:tcW w:w="8378" w:type="dxa"/>
            <w:gridSpan w:val="6"/>
            <w:shd w:val="clear" w:color="auto" w:fill="auto"/>
            <w:vAlign w:val="center"/>
          </w:tcPr>
          <w:p w:rsidR="00A835E1" w:rsidRPr="001373C1" w:rsidRDefault="00A835E1" w:rsidP="00A83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35E1" w:rsidRPr="001373C1" w:rsidRDefault="004A07D1" w:rsidP="00A835E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26765,4</w:t>
            </w:r>
          </w:p>
        </w:tc>
      </w:tr>
    </w:tbl>
    <w:p w:rsidR="005745E6" w:rsidRPr="001373C1" w:rsidRDefault="005745E6" w:rsidP="005745E6">
      <w:pPr>
        <w:adjustRightInd w:val="0"/>
        <w:jc w:val="both"/>
        <w:rPr>
          <w:sz w:val="24"/>
          <w:szCs w:val="24"/>
        </w:rPr>
      </w:pPr>
    </w:p>
    <w:p w:rsidR="005745E6" w:rsidRPr="001373C1" w:rsidRDefault="005745E6" w:rsidP="005745E6">
      <w:pPr>
        <w:adjustRightInd w:val="0"/>
        <w:jc w:val="both"/>
        <w:rPr>
          <w:sz w:val="24"/>
          <w:szCs w:val="24"/>
        </w:rPr>
      </w:pPr>
    </w:p>
    <w:p w:rsidR="005745E6" w:rsidRPr="001373C1" w:rsidRDefault="005745E6" w:rsidP="005745E6">
      <w:pPr>
        <w:pStyle w:val="2"/>
        <w:ind w:left="4961" w:firstLine="142"/>
      </w:pPr>
    </w:p>
    <w:p w:rsidR="005745E6" w:rsidRPr="001373C1" w:rsidRDefault="005745E6" w:rsidP="005745E6">
      <w:pPr>
        <w:pStyle w:val="2"/>
        <w:ind w:left="4961" w:firstLine="142"/>
      </w:pPr>
    </w:p>
    <w:p w:rsidR="00836530" w:rsidRDefault="00F236F1" w:rsidP="00B64B2B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</w:t>
      </w:r>
    </w:p>
    <w:p w:rsidR="00836530" w:rsidRDefault="00836530" w:rsidP="00B64B2B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836530" w:rsidRDefault="00836530" w:rsidP="00B64B2B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836530" w:rsidRDefault="00836530" w:rsidP="00B64B2B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836530" w:rsidRDefault="00836530" w:rsidP="00B64B2B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836530" w:rsidRDefault="00836530" w:rsidP="00B64B2B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836530" w:rsidRDefault="00836530" w:rsidP="00B64B2B">
      <w:pPr>
        <w:tabs>
          <w:tab w:val="left" w:pos="12474"/>
        </w:tabs>
        <w:suppressAutoHyphens w:val="0"/>
        <w:ind w:left="5670"/>
        <w:textAlignment w:val="baseline"/>
        <w:rPr>
          <w:lang w:eastAsia="en-US"/>
        </w:rPr>
      </w:pPr>
    </w:p>
    <w:p w:rsidR="00B64B2B" w:rsidRPr="001373C1" w:rsidRDefault="009626D2" w:rsidP="00B64B2B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Приложение 7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B64B2B" w:rsidRPr="001373C1" w:rsidRDefault="00FB46A4" w:rsidP="00FB46A4">
      <w:pPr>
        <w:ind w:right="-569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от___________ №______________   </w:t>
      </w:r>
    </w:p>
    <w:p w:rsidR="00D404BC" w:rsidRDefault="00D404BC" w:rsidP="00B64B2B">
      <w:pPr>
        <w:jc w:val="center"/>
        <w:rPr>
          <w:b/>
          <w:bCs/>
          <w:sz w:val="24"/>
          <w:szCs w:val="24"/>
        </w:rPr>
      </w:pPr>
    </w:p>
    <w:p w:rsidR="00F74A27" w:rsidRDefault="00F74A27" w:rsidP="00F74A27">
      <w:pPr>
        <w:jc w:val="center"/>
        <w:rPr>
          <w:b/>
          <w:sz w:val="24"/>
          <w:szCs w:val="24"/>
        </w:rPr>
      </w:pPr>
      <w:r w:rsidRPr="006233C0">
        <w:rPr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4A7624">
        <w:rPr>
          <w:b/>
          <w:sz w:val="24"/>
          <w:szCs w:val="24"/>
        </w:rPr>
        <w:t xml:space="preserve">, группам (группам и подгруппам) видов расходов </w:t>
      </w:r>
      <w:r w:rsidRPr="006233C0">
        <w:rPr>
          <w:b/>
          <w:sz w:val="24"/>
          <w:szCs w:val="24"/>
        </w:rPr>
        <w:t xml:space="preserve">классификации </w:t>
      </w:r>
      <w:r w:rsidRPr="004A7624">
        <w:rPr>
          <w:b/>
          <w:sz w:val="24"/>
          <w:szCs w:val="24"/>
        </w:rPr>
        <w:t xml:space="preserve">расходов бюджета муниципального округа Хамовники </w:t>
      </w:r>
    </w:p>
    <w:p w:rsidR="00B64B2B" w:rsidRPr="001373C1" w:rsidRDefault="00B64B2B" w:rsidP="00B64B2B">
      <w:pPr>
        <w:jc w:val="center"/>
        <w:rPr>
          <w:b/>
          <w:bCs/>
          <w:sz w:val="24"/>
          <w:szCs w:val="24"/>
        </w:rPr>
      </w:pPr>
      <w:r w:rsidRPr="001373C1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плановый период </w:t>
      </w:r>
      <w:r w:rsidRPr="001373C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B333D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B333D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годов</w:t>
      </w:r>
    </w:p>
    <w:p w:rsidR="00B64B2B" w:rsidRPr="001373C1" w:rsidRDefault="00B64B2B" w:rsidP="00B64B2B">
      <w:pPr>
        <w:adjustRightInd w:val="0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276"/>
        <w:gridCol w:w="1134"/>
      </w:tblGrid>
      <w:tr w:rsidR="00B64B2B" w:rsidRPr="001373C1" w:rsidTr="00B64B2B">
        <w:tc>
          <w:tcPr>
            <w:tcW w:w="4536" w:type="dxa"/>
            <w:vMerge w:val="restart"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(тыс.рублей)</w:t>
            </w:r>
          </w:p>
        </w:tc>
      </w:tr>
      <w:tr w:rsidR="00B64B2B" w:rsidRPr="001373C1" w:rsidTr="00B64B2B">
        <w:tc>
          <w:tcPr>
            <w:tcW w:w="4536" w:type="dxa"/>
            <w:vMerge/>
            <w:shd w:val="clear" w:color="auto" w:fill="auto"/>
          </w:tcPr>
          <w:p w:rsidR="00B64B2B" w:rsidRPr="001373C1" w:rsidRDefault="00B64B2B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B2B" w:rsidRPr="001373C1" w:rsidRDefault="00B64B2B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B2B" w:rsidRDefault="00B64B2B" w:rsidP="00B33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333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64B2B" w:rsidRDefault="00B64B2B" w:rsidP="00B33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333D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6003A1" w:rsidP="00AF39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19089,9</w:t>
            </w:r>
          </w:p>
        </w:tc>
        <w:tc>
          <w:tcPr>
            <w:tcW w:w="1134" w:type="dxa"/>
            <w:vAlign w:val="center"/>
          </w:tcPr>
          <w:p w:rsidR="00FC5F1E" w:rsidRPr="001373C1" w:rsidRDefault="000214BD" w:rsidP="00C770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23515,7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 xml:space="preserve">Функционирование главы муниципального округа </w:t>
            </w:r>
            <w:r w:rsidR="00351559">
              <w:rPr>
                <w:b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221C2E" w:rsidP="00962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2797,7</w:t>
            </w:r>
          </w:p>
        </w:tc>
        <w:tc>
          <w:tcPr>
            <w:tcW w:w="1134" w:type="dxa"/>
            <w:vAlign w:val="center"/>
          </w:tcPr>
          <w:p w:rsidR="00FC5F1E" w:rsidRPr="001373C1" w:rsidRDefault="00221C2E" w:rsidP="00C77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2894,3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  <w:vAlign w:val="bottom"/>
          </w:tcPr>
          <w:p w:rsidR="00FC5F1E" w:rsidRPr="001373C1" w:rsidRDefault="00FC5F1E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Глава муниципального округа </w:t>
            </w:r>
            <w:r w:rsidR="00351559">
              <w:rPr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  <w:vAlign w:val="center"/>
          </w:tcPr>
          <w:p w:rsidR="00FC5F1E" w:rsidRPr="001373C1" w:rsidRDefault="00221C2E" w:rsidP="00C7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2801,1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2682,0</w:t>
            </w:r>
          </w:p>
        </w:tc>
        <w:tc>
          <w:tcPr>
            <w:tcW w:w="1134" w:type="dxa"/>
            <w:vAlign w:val="center"/>
          </w:tcPr>
          <w:p w:rsidR="00FC5F1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2778,6</w:t>
            </w:r>
          </w:p>
        </w:tc>
      </w:tr>
      <w:tr w:rsidR="00221C2E" w:rsidRPr="001373C1" w:rsidTr="009626D2">
        <w:tc>
          <w:tcPr>
            <w:tcW w:w="4536" w:type="dxa"/>
            <w:shd w:val="clear" w:color="auto" w:fill="auto"/>
          </w:tcPr>
          <w:p w:rsidR="00221C2E" w:rsidRPr="001373C1" w:rsidRDefault="00221C2E" w:rsidP="00221C2E">
            <w:pPr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2682,0</w:t>
            </w:r>
          </w:p>
        </w:tc>
        <w:tc>
          <w:tcPr>
            <w:tcW w:w="1134" w:type="dxa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2778,6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FF3A5A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vAlign w:val="center"/>
          </w:tcPr>
          <w:p w:rsidR="00FC5F1E" w:rsidRPr="001373C1" w:rsidRDefault="00FF3A5A" w:rsidP="00C7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FF3A5A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vAlign w:val="center"/>
          </w:tcPr>
          <w:p w:rsidR="00FC5F1E" w:rsidRPr="001373C1" w:rsidRDefault="00FF3A5A" w:rsidP="00C7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:rsidR="00EA1877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  <w:vAlign w:val="bottom"/>
          </w:tcPr>
          <w:p w:rsidR="00EA1877" w:rsidRPr="001373C1" w:rsidRDefault="00EA1877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221C2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:rsidR="00EA1877" w:rsidRPr="001373C1" w:rsidRDefault="00221C2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  <w:vAlign w:val="bottom"/>
          </w:tcPr>
          <w:p w:rsidR="00EA1877" w:rsidRPr="001373C1" w:rsidRDefault="00EA1877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221C2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:rsidR="00EA1877" w:rsidRPr="001373C1" w:rsidRDefault="00221C2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351559">
              <w:rPr>
                <w:b/>
                <w:bCs/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FF3A5A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FC5F1E" w:rsidRPr="001373C1" w:rsidRDefault="00FF3A5A" w:rsidP="00C770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292,5</w:t>
            </w:r>
          </w:p>
        </w:tc>
      </w:tr>
      <w:tr w:rsidR="00FF3A5A" w:rsidRPr="001373C1" w:rsidTr="009626D2">
        <w:tc>
          <w:tcPr>
            <w:tcW w:w="4536" w:type="dxa"/>
            <w:shd w:val="clear" w:color="auto" w:fill="auto"/>
          </w:tcPr>
          <w:p w:rsidR="00FF3A5A" w:rsidRPr="001373C1" w:rsidRDefault="00FF3A5A" w:rsidP="00FF3A5A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</w:t>
            </w:r>
            <w:r w:rsidRPr="001373C1">
              <w:rPr>
                <w:rFonts w:eastAsia="Batang"/>
                <w:sz w:val="24"/>
                <w:szCs w:val="24"/>
              </w:rPr>
              <w:t>А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A5A" w:rsidRPr="00FF3A5A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FF3A5A" w:rsidRPr="00FF3A5A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</w:tr>
      <w:tr w:rsidR="00FF3A5A" w:rsidRPr="001373C1" w:rsidTr="009626D2">
        <w:tc>
          <w:tcPr>
            <w:tcW w:w="4536" w:type="dxa"/>
            <w:shd w:val="clear" w:color="auto" w:fill="auto"/>
            <w:vAlign w:val="bottom"/>
          </w:tcPr>
          <w:p w:rsidR="00FF3A5A" w:rsidRPr="001373C1" w:rsidRDefault="00FF3A5A" w:rsidP="00FF3A5A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</w:t>
            </w:r>
            <w:r w:rsidRPr="001373C1">
              <w:rPr>
                <w:rFonts w:eastAsia="Batang"/>
                <w:sz w:val="24"/>
                <w:szCs w:val="24"/>
              </w:rPr>
              <w:t>А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73C1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A5A" w:rsidRPr="00FF3A5A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FF3A5A" w:rsidRPr="00FF3A5A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</w:tr>
      <w:tr w:rsidR="00FF3A5A" w:rsidRPr="001373C1" w:rsidTr="009626D2">
        <w:tc>
          <w:tcPr>
            <w:tcW w:w="4536" w:type="dxa"/>
            <w:shd w:val="clear" w:color="auto" w:fill="auto"/>
            <w:vAlign w:val="bottom"/>
          </w:tcPr>
          <w:p w:rsidR="00FF3A5A" w:rsidRPr="001373C1" w:rsidRDefault="00FF3A5A" w:rsidP="00FF3A5A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</w:t>
            </w:r>
            <w:r w:rsidRPr="001373C1">
              <w:rPr>
                <w:rFonts w:eastAsia="Batang"/>
                <w:sz w:val="24"/>
                <w:szCs w:val="24"/>
              </w:rPr>
              <w:t>А </w:t>
            </w:r>
            <w:r w:rsidRPr="001373C1">
              <w:rPr>
                <w:sz w:val="24"/>
                <w:szCs w:val="24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3A5A" w:rsidRPr="001373C1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373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A5A" w:rsidRPr="00FF3A5A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FF3A5A" w:rsidRPr="00FF3A5A" w:rsidRDefault="00FF3A5A" w:rsidP="00FF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A5A">
              <w:rPr>
                <w:sz w:val="24"/>
                <w:szCs w:val="24"/>
              </w:rPr>
              <w:t>292,5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  <w:vAlign w:val="bottom"/>
          </w:tcPr>
          <w:p w:rsidR="00EA1877" w:rsidRPr="001373C1" w:rsidRDefault="00EA1877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администрации муниципального округа </w:t>
            </w:r>
            <w:r w:rsidR="00351559">
              <w:rPr>
                <w:b/>
                <w:bCs/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221C2E" w:rsidP="00512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15999,7</w:t>
            </w:r>
          </w:p>
        </w:tc>
        <w:tc>
          <w:tcPr>
            <w:tcW w:w="1134" w:type="dxa"/>
            <w:vAlign w:val="center"/>
          </w:tcPr>
          <w:p w:rsidR="00EA1877" w:rsidRPr="001373C1" w:rsidRDefault="00221C2E" w:rsidP="00D72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15832,0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1373C1"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351559">
              <w:rPr>
                <w:bCs/>
                <w:color w:val="000000"/>
                <w:sz w:val="24"/>
                <w:szCs w:val="24"/>
              </w:rPr>
              <w:t>Хамовники</w:t>
            </w:r>
            <w:r w:rsidRPr="001373C1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15347,4</w:t>
            </w:r>
          </w:p>
        </w:tc>
        <w:tc>
          <w:tcPr>
            <w:tcW w:w="1134" w:type="dxa"/>
            <w:vAlign w:val="center"/>
          </w:tcPr>
          <w:p w:rsidR="00FC5F1E" w:rsidRPr="001373C1" w:rsidRDefault="00221C2E" w:rsidP="00C7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15179,7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11819,6</w:t>
            </w:r>
          </w:p>
        </w:tc>
        <w:tc>
          <w:tcPr>
            <w:tcW w:w="1134" w:type="dxa"/>
            <w:vAlign w:val="center"/>
          </w:tcPr>
          <w:p w:rsidR="00FC5F1E" w:rsidRPr="001373C1" w:rsidRDefault="00221C2E" w:rsidP="00C7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12238,8</w:t>
            </w:r>
          </w:p>
        </w:tc>
      </w:tr>
      <w:tr w:rsidR="00221C2E" w:rsidRPr="001373C1" w:rsidTr="009626D2">
        <w:tc>
          <w:tcPr>
            <w:tcW w:w="4536" w:type="dxa"/>
            <w:shd w:val="clear" w:color="auto" w:fill="auto"/>
          </w:tcPr>
          <w:p w:rsidR="00221C2E" w:rsidRPr="001373C1" w:rsidRDefault="00221C2E" w:rsidP="00221C2E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11819,6</w:t>
            </w:r>
          </w:p>
        </w:tc>
        <w:tc>
          <w:tcPr>
            <w:tcW w:w="1134" w:type="dxa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12238,8</w:t>
            </w:r>
          </w:p>
        </w:tc>
      </w:tr>
      <w:tr w:rsidR="00FC5F1E" w:rsidRPr="001373C1" w:rsidTr="009626D2">
        <w:tc>
          <w:tcPr>
            <w:tcW w:w="4536" w:type="dxa"/>
            <w:shd w:val="clear" w:color="auto" w:fill="auto"/>
          </w:tcPr>
          <w:p w:rsidR="00FC5F1E" w:rsidRPr="001373C1" w:rsidRDefault="00FC5F1E" w:rsidP="009626D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F1E" w:rsidRPr="001373C1" w:rsidRDefault="00FC5F1E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F1E" w:rsidRPr="001373C1" w:rsidRDefault="00FC5F1E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F1E" w:rsidRPr="001373C1" w:rsidRDefault="00221C2E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3517,8</w:t>
            </w:r>
          </w:p>
        </w:tc>
        <w:tc>
          <w:tcPr>
            <w:tcW w:w="1134" w:type="dxa"/>
            <w:vAlign w:val="center"/>
          </w:tcPr>
          <w:p w:rsidR="00FC5F1E" w:rsidRPr="001373C1" w:rsidRDefault="00221C2E" w:rsidP="00C7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2930,9</w:t>
            </w:r>
          </w:p>
        </w:tc>
      </w:tr>
      <w:tr w:rsidR="00221C2E" w:rsidRPr="001373C1" w:rsidTr="009626D2">
        <w:tc>
          <w:tcPr>
            <w:tcW w:w="4536" w:type="dxa"/>
            <w:shd w:val="clear" w:color="auto" w:fill="auto"/>
          </w:tcPr>
          <w:p w:rsidR="00221C2E" w:rsidRPr="001373C1" w:rsidRDefault="00221C2E" w:rsidP="00221C2E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C2E" w:rsidRPr="001373C1" w:rsidRDefault="00221C2E" w:rsidP="00221C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3517,8</w:t>
            </w:r>
          </w:p>
        </w:tc>
        <w:tc>
          <w:tcPr>
            <w:tcW w:w="1134" w:type="dxa"/>
            <w:vAlign w:val="center"/>
          </w:tcPr>
          <w:p w:rsidR="00221C2E" w:rsidRPr="001373C1" w:rsidRDefault="00221C2E" w:rsidP="0022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2930,9</w:t>
            </w:r>
          </w:p>
        </w:tc>
      </w:tr>
      <w:tr w:rsidR="00B95909" w:rsidRPr="001373C1" w:rsidTr="009626D2">
        <w:tc>
          <w:tcPr>
            <w:tcW w:w="4536" w:type="dxa"/>
            <w:shd w:val="clear" w:color="auto" w:fill="auto"/>
          </w:tcPr>
          <w:p w:rsidR="00B95909" w:rsidRPr="001373C1" w:rsidRDefault="00B95909" w:rsidP="00B95909">
            <w:pPr>
              <w:jc w:val="both"/>
              <w:rPr>
                <w:color w:val="000000"/>
                <w:sz w:val="24"/>
                <w:szCs w:val="24"/>
              </w:rPr>
            </w:pPr>
            <w:r w:rsidRPr="00F93D2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909" w:rsidRPr="001373C1" w:rsidRDefault="00B95909" w:rsidP="00B95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909" w:rsidRPr="001373C1" w:rsidRDefault="00B95909" w:rsidP="00B95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909" w:rsidRPr="001373C1" w:rsidRDefault="00B95909" w:rsidP="00B95909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909" w:rsidRPr="00A835E1" w:rsidRDefault="00B95909" w:rsidP="00B95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5E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909" w:rsidRDefault="00B95909" w:rsidP="00B95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95909" w:rsidRDefault="00B95909" w:rsidP="00B95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EA1877" w:rsidP="00962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877" w:rsidRPr="001373C1" w:rsidRDefault="00EA1877" w:rsidP="009626D2">
            <w:pPr>
              <w:jc w:val="center"/>
              <w:rPr>
                <w:sz w:val="24"/>
                <w:szCs w:val="24"/>
              </w:rPr>
            </w:pP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8C440C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  <w:tc>
          <w:tcPr>
            <w:tcW w:w="1134" w:type="dxa"/>
            <w:vAlign w:val="center"/>
          </w:tcPr>
          <w:p w:rsidR="00EA1877" w:rsidRPr="001373C1" w:rsidRDefault="008C440C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8C440C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  <w:tc>
          <w:tcPr>
            <w:tcW w:w="1134" w:type="dxa"/>
            <w:vAlign w:val="center"/>
          </w:tcPr>
          <w:p w:rsidR="00EA1877" w:rsidRPr="001373C1" w:rsidRDefault="008C440C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</w:tr>
      <w:tr w:rsidR="006003A1" w:rsidRPr="001373C1" w:rsidTr="007C2F6F">
        <w:tc>
          <w:tcPr>
            <w:tcW w:w="4536" w:type="dxa"/>
            <w:shd w:val="clear" w:color="auto" w:fill="auto"/>
          </w:tcPr>
          <w:p w:rsidR="006003A1" w:rsidRPr="0035793C" w:rsidRDefault="006003A1" w:rsidP="006003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5793C">
              <w:rPr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3A1" w:rsidRPr="0035793C" w:rsidRDefault="006003A1" w:rsidP="006003A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793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3A1" w:rsidRPr="0035793C" w:rsidRDefault="006003A1" w:rsidP="006003A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793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3A1" w:rsidRPr="0035793C" w:rsidRDefault="006003A1" w:rsidP="00600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03A1" w:rsidRPr="0035793C" w:rsidRDefault="006003A1" w:rsidP="006003A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3A1" w:rsidRPr="0035793C" w:rsidRDefault="007C2F6F" w:rsidP="0060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003A1" w:rsidRPr="007C2F6F" w:rsidRDefault="006003A1" w:rsidP="006003A1">
            <w:pPr>
              <w:jc w:val="center"/>
              <w:rPr>
                <w:b/>
                <w:sz w:val="24"/>
                <w:szCs w:val="24"/>
              </w:rPr>
            </w:pPr>
            <w:r w:rsidRPr="007C2F6F">
              <w:rPr>
                <w:b/>
                <w:sz w:val="24"/>
                <w:szCs w:val="24"/>
              </w:rPr>
              <w:t>4496,9</w:t>
            </w:r>
          </w:p>
        </w:tc>
      </w:tr>
      <w:tr w:rsidR="006003A1" w:rsidRPr="001373C1" w:rsidTr="007C2F6F">
        <w:tc>
          <w:tcPr>
            <w:tcW w:w="4536" w:type="dxa"/>
            <w:shd w:val="clear" w:color="auto" w:fill="auto"/>
          </w:tcPr>
          <w:p w:rsidR="006003A1" w:rsidRPr="0035793C" w:rsidRDefault="006003A1" w:rsidP="006003A1">
            <w:pPr>
              <w:jc w:val="both"/>
              <w:rPr>
                <w:color w:val="000000"/>
                <w:sz w:val="24"/>
                <w:szCs w:val="24"/>
              </w:rPr>
            </w:pPr>
            <w:r w:rsidRPr="0035793C">
              <w:rPr>
                <w:bCs/>
                <w:sz w:val="24"/>
                <w:szCs w:val="24"/>
              </w:rPr>
              <w:t>Проведение выборов депутатов Совета депутатов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3A1" w:rsidRPr="001373C1" w:rsidRDefault="006003A1" w:rsidP="00600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3A1" w:rsidRPr="001373C1" w:rsidRDefault="006003A1" w:rsidP="00600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3A1" w:rsidRPr="001373C1" w:rsidRDefault="006003A1" w:rsidP="0060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3A1" w:rsidRPr="001373C1" w:rsidRDefault="006003A1" w:rsidP="00600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3A1" w:rsidRDefault="007C2F6F" w:rsidP="0060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003A1" w:rsidRDefault="006003A1" w:rsidP="006003A1">
            <w:pPr>
              <w:jc w:val="center"/>
            </w:pPr>
            <w:r w:rsidRPr="00DF0427">
              <w:rPr>
                <w:sz w:val="24"/>
                <w:szCs w:val="24"/>
              </w:rPr>
              <w:t>4496,9</w:t>
            </w:r>
          </w:p>
        </w:tc>
      </w:tr>
      <w:tr w:rsidR="006003A1" w:rsidRPr="001373C1" w:rsidTr="007C2F6F">
        <w:tc>
          <w:tcPr>
            <w:tcW w:w="4536" w:type="dxa"/>
            <w:shd w:val="clear" w:color="auto" w:fill="auto"/>
          </w:tcPr>
          <w:p w:rsidR="006003A1" w:rsidRPr="001373C1" w:rsidRDefault="006003A1" w:rsidP="006003A1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3A1" w:rsidRPr="001373C1" w:rsidRDefault="006003A1" w:rsidP="00600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3A1" w:rsidRPr="001373C1" w:rsidRDefault="006003A1" w:rsidP="00600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3A1" w:rsidRPr="001373C1" w:rsidRDefault="006003A1" w:rsidP="0060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3A1" w:rsidRPr="001373C1" w:rsidRDefault="006003A1" w:rsidP="006003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3A1" w:rsidRDefault="007C2F6F" w:rsidP="0060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003A1" w:rsidRDefault="006003A1" w:rsidP="006003A1">
            <w:pPr>
              <w:jc w:val="center"/>
            </w:pPr>
            <w:r w:rsidRPr="00DF0427">
              <w:rPr>
                <w:sz w:val="24"/>
                <w:szCs w:val="24"/>
              </w:rPr>
              <w:t>4496,9</w:t>
            </w:r>
          </w:p>
        </w:tc>
      </w:tr>
      <w:tr w:rsidR="0035793C" w:rsidRPr="001373C1" w:rsidTr="009626D2">
        <w:tc>
          <w:tcPr>
            <w:tcW w:w="4536" w:type="dxa"/>
            <w:shd w:val="clear" w:color="auto" w:fill="auto"/>
          </w:tcPr>
          <w:p w:rsidR="0035793C" w:rsidRPr="001373C1" w:rsidRDefault="0035793C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93C" w:rsidRPr="001373C1" w:rsidRDefault="0035793C" w:rsidP="00C770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93C" w:rsidRPr="001373C1" w:rsidRDefault="0035793C" w:rsidP="00C770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93C" w:rsidRPr="001373C1" w:rsidRDefault="0035793C" w:rsidP="00C7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793C" w:rsidRPr="001373C1" w:rsidRDefault="0035793C" w:rsidP="00C770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3C" w:rsidRDefault="007C2F6F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5793C" w:rsidRDefault="006003A1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4496,9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3B41A9" w:rsidP="00962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A1877" w:rsidRPr="001373C1" w:rsidRDefault="003B41A9" w:rsidP="00962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Резервный фонд</w:t>
            </w:r>
            <w:r w:rsidRPr="001373C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73C1">
              <w:rPr>
                <w:bCs/>
                <w:color w:val="000000"/>
                <w:sz w:val="24"/>
                <w:szCs w:val="24"/>
              </w:rPr>
              <w:t xml:space="preserve">администрации муниципального округа </w:t>
            </w:r>
            <w:r w:rsidR="00351559">
              <w:rPr>
                <w:bCs/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3B41A9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A1877" w:rsidRPr="001373C1" w:rsidRDefault="003B41A9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3B41A9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A1877" w:rsidRPr="001373C1" w:rsidRDefault="003B41A9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1877" w:rsidRPr="001373C1" w:rsidTr="009626D2">
        <w:tc>
          <w:tcPr>
            <w:tcW w:w="4536" w:type="dxa"/>
            <w:shd w:val="clear" w:color="auto" w:fill="auto"/>
          </w:tcPr>
          <w:p w:rsidR="00EA1877" w:rsidRPr="001373C1" w:rsidRDefault="00EA1877" w:rsidP="009626D2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877" w:rsidRPr="001373C1" w:rsidRDefault="00EA1877" w:rsidP="0096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877" w:rsidRPr="001373C1" w:rsidRDefault="003B41A9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A1877" w:rsidRPr="001373C1" w:rsidRDefault="003B41A9" w:rsidP="0096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2C77" w:rsidRPr="001373C1" w:rsidTr="009626D2">
        <w:tc>
          <w:tcPr>
            <w:tcW w:w="4536" w:type="dxa"/>
            <w:shd w:val="clear" w:color="auto" w:fill="auto"/>
          </w:tcPr>
          <w:p w:rsidR="00012C77" w:rsidRPr="001373C1" w:rsidRDefault="00012C77" w:rsidP="00012C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412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C77" w:rsidRPr="001373C1" w:rsidRDefault="00012C77" w:rsidP="00012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C77" w:rsidRPr="001373C1" w:rsidRDefault="00012C77" w:rsidP="00012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C77" w:rsidRPr="001373C1" w:rsidRDefault="00012C77" w:rsidP="00012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C77" w:rsidRPr="001373C1" w:rsidRDefault="00012C77" w:rsidP="00012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2C77" w:rsidRPr="00012C77" w:rsidRDefault="00012C77" w:rsidP="00012C77">
            <w:pPr>
              <w:jc w:val="center"/>
              <w:rPr>
                <w:b/>
                <w:sz w:val="24"/>
                <w:szCs w:val="24"/>
              </w:rPr>
            </w:pPr>
            <w:r w:rsidRPr="00012C77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012C77" w:rsidRPr="00012C77" w:rsidRDefault="00012C77" w:rsidP="00012C77">
            <w:pPr>
              <w:jc w:val="center"/>
              <w:rPr>
                <w:b/>
                <w:sz w:val="24"/>
                <w:szCs w:val="24"/>
              </w:rPr>
            </w:pPr>
            <w:r w:rsidRPr="00012C77">
              <w:rPr>
                <w:b/>
                <w:sz w:val="24"/>
                <w:szCs w:val="24"/>
              </w:rPr>
              <w:t>60,0</w:t>
            </w:r>
          </w:p>
        </w:tc>
      </w:tr>
      <w:tr w:rsidR="00012C77" w:rsidRPr="001373C1" w:rsidTr="009626D2">
        <w:tc>
          <w:tcPr>
            <w:tcW w:w="4536" w:type="dxa"/>
            <w:shd w:val="clear" w:color="auto" w:fill="auto"/>
          </w:tcPr>
          <w:p w:rsidR="00012C77" w:rsidRPr="001373C1" w:rsidRDefault="00012C77" w:rsidP="00012C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4126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C77" w:rsidRPr="00D2385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C77" w:rsidRPr="00D2385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C77" w:rsidRPr="00D2385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C77" w:rsidRPr="00D2385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2C77" w:rsidRPr="00D23851" w:rsidRDefault="00012C77" w:rsidP="0001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012C77" w:rsidRDefault="00012C77" w:rsidP="0001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12C77" w:rsidRPr="001373C1" w:rsidTr="009626D2">
        <w:tc>
          <w:tcPr>
            <w:tcW w:w="4536" w:type="dxa"/>
            <w:shd w:val="clear" w:color="auto" w:fill="auto"/>
          </w:tcPr>
          <w:p w:rsidR="00012C77" w:rsidRPr="001373C1" w:rsidRDefault="00012C77" w:rsidP="00012C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93D25">
              <w:rPr>
                <w:sz w:val="22"/>
                <w:szCs w:val="22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C77" w:rsidRPr="00D2385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C77" w:rsidRPr="00D2385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C77" w:rsidRPr="00D2385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35И 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C77" w:rsidRPr="001373C1" w:rsidRDefault="00012C77" w:rsidP="00012C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C77" w:rsidRPr="00D23851" w:rsidRDefault="00012C77" w:rsidP="0001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012C77" w:rsidRDefault="00012C77" w:rsidP="0001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1050" w:rsidRPr="001373C1" w:rsidTr="009626D2">
        <w:tc>
          <w:tcPr>
            <w:tcW w:w="4536" w:type="dxa"/>
            <w:shd w:val="clear" w:color="auto" w:fill="auto"/>
          </w:tcPr>
          <w:p w:rsidR="00191050" w:rsidRPr="001373C1" w:rsidRDefault="00191050" w:rsidP="0019105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93D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050" w:rsidRPr="00D23851" w:rsidRDefault="00191050" w:rsidP="00191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050" w:rsidRPr="00D23851" w:rsidRDefault="00191050" w:rsidP="00191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050" w:rsidRPr="00D23851" w:rsidRDefault="00191050" w:rsidP="00191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51">
              <w:rPr>
                <w:sz w:val="24"/>
                <w:szCs w:val="24"/>
              </w:rPr>
              <w:t>35И 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050" w:rsidRPr="001373C1" w:rsidRDefault="00191050" w:rsidP="00191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050" w:rsidRPr="00D23851" w:rsidRDefault="00012C77" w:rsidP="0019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191050" w:rsidRDefault="00012C77" w:rsidP="0019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4E2615" w:rsidRDefault="004E2615" w:rsidP="003B41A9">
            <w:pPr>
              <w:jc w:val="center"/>
              <w:rPr>
                <w:b/>
                <w:sz w:val="24"/>
                <w:szCs w:val="24"/>
              </w:rPr>
            </w:pPr>
            <w:r w:rsidRPr="004E2615">
              <w:rPr>
                <w:b/>
                <w:sz w:val="24"/>
                <w:szCs w:val="24"/>
              </w:rPr>
              <w:t>2470,0</w:t>
            </w:r>
          </w:p>
        </w:tc>
        <w:tc>
          <w:tcPr>
            <w:tcW w:w="1134" w:type="dxa"/>
            <w:vAlign w:val="center"/>
          </w:tcPr>
          <w:p w:rsidR="003B41A9" w:rsidRPr="004E2615" w:rsidRDefault="004E2615" w:rsidP="003B41A9">
            <w:pPr>
              <w:jc w:val="center"/>
              <w:rPr>
                <w:b/>
                <w:sz w:val="24"/>
                <w:szCs w:val="24"/>
              </w:rPr>
            </w:pPr>
            <w:r w:rsidRPr="004E2615">
              <w:rPr>
                <w:b/>
                <w:sz w:val="24"/>
                <w:szCs w:val="24"/>
              </w:rPr>
              <w:t>2470,0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9C515C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9C515C" w:rsidRDefault="008357F0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9C515C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9C515C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9C515C" w:rsidRDefault="004E2615" w:rsidP="003B41A9">
            <w:pPr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2470,0</w:t>
            </w:r>
          </w:p>
        </w:tc>
        <w:tc>
          <w:tcPr>
            <w:tcW w:w="1134" w:type="dxa"/>
            <w:vAlign w:val="center"/>
          </w:tcPr>
          <w:p w:rsidR="003B41A9" w:rsidRPr="009C515C" w:rsidRDefault="004E2615" w:rsidP="003B41A9">
            <w:pPr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2470,0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4E2615" w:rsidP="003B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  <w:tc>
          <w:tcPr>
            <w:tcW w:w="1134" w:type="dxa"/>
            <w:vAlign w:val="center"/>
          </w:tcPr>
          <w:p w:rsidR="003B41A9" w:rsidRPr="001373C1" w:rsidRDefault="004E2615" w:rsidP="003B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4E2615" w:rsidP="003B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  <w:tc>
          <w:tcPr>
            <w:tcW w:w="1134" w:type="dxa"/>
            <w:vAlign w:val="center"/>
          </w:tcPr>
          <w:p w:rsidR="003B41A9" w:rsidRPr="001373C1" w:rsidRDefault="004E2615" w:rsidP="003B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4E2615" w:rsidP="003B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  <w:tc>
          <w:tcPr>
            <w:tcW w:w="1134" w:type="dxa"/>
            <w:vAlign w:val="center"/>
          </w:tcPr>
          <w:p w:rsidR="003B41A9" w:rsidRPr="001373C1" w:rsidRDefault="004E2615" w:rsidP="003B4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2D39C6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3091,5</w:t>
            </w:r>
          </w:p>
        </w:tc>
        <w:tc>
          <w:tcPr>
            <w:tcW w:w="1134" w:type="dxa"/>
            <w:vAlign w:val="center"/>
          </w:tcPr>
          <w:p w:rsidR="003B41A9" w:rsidRPr="001373C1" w:rsidRDefault="002D39C6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3163,6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2D39C6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1947,5</w:t>
            </w:r>
          </w:p>
        </w:tc>
        <w:tc>
          <w:tcPr>
            <w:tcW w:w="1134" w:type="dxa"/>
            <w:vAlign w:val="center"/>
          </w:tcPr>
          <w:p w:rsidR="003B41A9" w:rsidRPr="001373C1" w:rsidRDefault="002D39C6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2019,6</w:t>
            </w:r>
          </w:p>
        </w:tc>
      </w:tr>
      <w:tr w:rsidR="002D39C6" w:rsidRPr="001373C1" w:rsidTr="00CC674E">
        <w:tc>
          <w:tcPr>
            <w:tcW w:w="4536" w:type="dxa"/>
            <w:shd w:val="clear" w:color="auto" w:fill="auto"/>
          </w:tcPr>
          <w:p w:rsidR="002D39C6" w:rsidRPr="001373C1" w:rsidRDefault="002D39C6" w:rsidP="002D39C6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39C6" w:rsidRPr="002D39C6" w:rsidRDefault="002D39C6" w:rsidP="002D39C6">
            <w:pPr>
              <w:jc w:val="center"/>
            </w:pPr>
            <w:r w:rsidRPr="002D39C6">
              <w:rPr>
                <w:sz w:val="24"/>
                <w:szCs w:val="24"/>
              </w:rPr>
              <w:t>1947,5</w:t>
            </w:r>
          </w:p>
        </w:tc>
        <w:tc>
          <w:tcPr>
            <w:tcW w:w="1134" w:type="dxa"/>
          </w:tcPr>
          <w:p w:rsidR="002D39C6" w:rsidRPr="002D39C6" w:rsidRDefault="002D39C6" w:rsidP="002D39C6">
            <w:pPr>
              <w:jc w:val="center"/>
            </w:pPr>
            <w:r w:rsidRPr="002D39C6">
              <w:rPr>
                <w:sz w:val="24"/>
                <w:szCs w:val="24"/>
              </w:rPr>
              <w:t>2019,6</w:t>
            </w:r>
          </w:p>
        </w:tc>
      </w:tr>
      <w:tr w:rsidR="002D39C6" w:rsidRPr="001373C1" w:rsidTr="00CC674E">
        <w:tc>
          <w:tcPr>
            <w:tcW w:w="4536" w:type="dxa"/>
            <w:shd w:val="clear" w:color="auto" w:fill="auto"/>
          </w:tcPr>
          <w:p w:rsidR="002D39C6" w:rsidRPr="001373C1" w:rsidRDefault="002D39C6" w:rsidP="002D39C6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D39C6" w:rsidRPr="001373C1" w:rsidRDefault="002D39C6" w:rsidP="002D39C6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2D39C6" w:rsidRPr="002D39C6" w:rsidRDefault="002D39C6" w:rsidP="002D39C6">
            <w:pPr>
              <w:jc w:val="center"/>
            </w:pPr>
            <w:r w:rsidRPr="002D39C6">
              <w:rPr>
                <w:sz w:val="24"/>
                <w:szCs w:val="24"/>
              </w:rPr>
              <w:t>1947,5</w:t>
            </w:r>
          </w:p>
        </w:tc>
        <w:tc>
          <w:tcPr>
            <w:tcW w:w="1134" w:type="dxa"/>
          </w:tcPr>
          <w:p w:rsidR="002D39C6" w:rsidRPr="002D39C6" w:rsidRDefault="002D39C6" w:rsidP="002D39C6">
            <w:pPr>
              <w:jc w:val="center"/>
            </w:pPr>
            <w:r w:rsidRPr="002D39C6">
              <w:rPr>
                <w:sz w:val="24"/>
                <w:szCs w:val="24"/>
              </w:rPr>
              <w:t>2019,6</w:t>
            </w:r>
          </w:p>
        </w:tc>
      </w:tr>
      <w:tr w:rsidR="002D39C6" w:rsidRPr="001373C1" w:rsidTr="00CC674E">
        <w:tc>
          <w:tcPr>
            <w:tcW w:w="4536" w:type="dxa"/>
            <w:shd w:val="clear" w:color="auto" w:fill="auto"/>
          </w:tcPr>
          <w:p w:rsidR="002D39C6" w:rsidRPr="001373C1" w:rsidRDefault="002D39C6" w:rsidP="002D39C6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D39C6" w:rsidRPr="001373C1" w:rsidRDefault="002D39C6" w:rsidP="002D39C6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39C6" w:rsidRPr="001373C1" w:rsidRDefault="002D39C6" w:rsidP="002D3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2D39C6" w:rsidRPr="002D39C6" w:rsidRDefault="002D39C6" w:rsidP="002D39C6">
            <w:pPr>
              <w:jc w:val="center"/>
            </w:pPr>
            <w:r w:rsidRPr="002D39C6">
              <w:rPr>
                <w:sz w:val="24"/>
                <w:szCs w:val="24"/>
              </w:rPr>
              <w:t>1947,5</w:t>
            </w:r>
          </w:p>
        </w:tc>
        <w:tc>
          <w:tcPr>
            <w:tcW w:w="1134" w:type="dxa"/>
          </w:tcPr>
          <w:p w:rsidR="002D39C6" w:rsidRPr="002D39C6" w:rsidRDefault="002D39C6" w:rsidP="002D39C6">
            <w:pPr>
              <w:jc w:val="center"/>
            </w:pPr>
            <w:r w:rsidRPr="002D39C6">
              <w:rPr>
                <w:sz w:val="24"/>
                <w:szCs w:val="24"/>
              </w:rPr>
              <w:t>2019,6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6823CE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1144,0</w:t>
            </w:r>
          </w:p>
        </w:tc>
        <w:tc>
          <w:tcPr>
            <w:tcW w:w="1134" w:type="dxa"/>
            <w:vAlign w:val="center"/>
          </w:tcPr>
          <w:p w:rsidR="003B41A9" w:rsidRPr="001373C1" w:rsidRDefault="006823CE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1144,0</w:t>
            </w:r>
          </w:p>
        </w:tc>
      </w:tr>
      <w:tr w:rsidR="007E6755" w:rsidRPr="001373C1" w:rsidTr="00CC674E">
        <w:tc>
          <w:tcPr>
            <w:tcW w:w="4536" w:type="dxa"/>
            <w:shd w:val="clear" w:color="auto" w:fill="auto"/>
            <w:vAlign w:val="center"/>
          </w:tcPr>
          <w:p w:rsidR="007E6755" w:rsidRPr="00A34E90" w:rsidRDefault="007E6755" w:rsidP="007E6755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755" w:rsidRPr="003637A0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35Г 01</w:t>
            </w:r>
            <w:r>
              <w:rPr>
                <w:sz w:val="24"/>
                <w:szCs w:val="24"/>
              </w:rPr>
              <w:t xml:space="preserve"> </w:t>
            </w:r>
            <w:r w:rsidRPr="003637A0">
              <w:rPr>
                <w:sz w:val="24"/>
                <w:szCs w:val="24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755" w:rsidRPr="003637A0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755" w:rsidRPr="003637A0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  <w:tc>
          <w:tcPr>
            <w:tcW w:w="1134" w:type="dxa"/>
            <w:vAlign w:val="center"/>
          </w:tcPr>
          <w:p w:rsidR="007E6755" w:rsidRPr="003637A0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7E6755" w:rsidRPr="001373C1" w:rsidTr="00CC674E">
        <w:tc>
          <w:tcPr>
            <w:tcW w:w="4536" w:type="dxa"/>
            <w:shd w:val="clear" w:color="auto" w:fill="auto"/>
            <w:vAlign w:val="center"/>
          </w:tcPr>
          <w:p w:rsidR="007E6755" w:rsidRPr="00A34E90" w:rsidRDefault="007E6755" w:rsidP="007E6755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755" w:rsidRPr="007E6755" w:rsidRDefault="007E6755" w:rsidP="007E6755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755" w:rsidRPr="003637A0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7A0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755" w:rsidRPr="003637A0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  <w:tc>
          <w:tcPr>
            <w:tcW w:w="1134" w:type="dxa"/>
            <w:vAlign w:val="center"/>
          </w:tcPr>
          <w:p w:rsidR="007E6755" w:rsidRPr="003637A0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7E6755" w:rsidRPr="001373C1" w:rsidTr="00CC674E">
        <w:tc>
          <w:tcPr>
            <w:tcW w:w="4536" w:type="dxa"/>
            <w:shd w:val="clear" w:color="auto" w:fill="auto"/>
            <w:vAlign w:val="center"/>
          </w:tcPr>
          <w:p w:rsidR="007E6755" w:rsidRPr="00A34E90" w:rsidRDefault="007E6755" w:rsidP="007E6755">
            <w:pPr>
              <w:jc w:val="both"/>
              <w:rPr>
                <w:color w:val="000000"/>
                <w:sz w:val="24"/>
                <w:szCs w:val="24"/>
              </w:rPr>
            </w:pPr>
            <w:r w:rsidRPr="00A34E9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755" w:rsidRPr="007E6755" w:rsidRDefault="007E6755" w:rsidP="007E6755">
            <w:pPr>
              <w:jc w:val="center"/>
              <w:rPr>
                <w:sz w:val="24"/>
                <w:szCs w:val="24"/>
              </w:rPr>
            </w:pPr>
            <w:r w:rsidRPr="005B43AD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755" w:rsidRPr="00F2032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321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755" w:rsidRPr="003637A0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  <w:tc>
          <w:tcPr>
            <w:tcW w:w="1134" w:type="dxa"/>
            <w:vAlign w:val="center"/>
          </w:tcPr>
          <w:p w:rsidR="007E6755" w:rsidRPr="003637A0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</w:t>
            </w:r>
          </w:p>
        </w:tc>
      </w:tr>
      <w:tr w:rsidR="007E6755" w:rsidRPr="001373C1" w:rsidTr="009626D2">
        <w:tc>
          <w:tcPr>
            <w:tcW w:w="4536" w:type="dxa"/>
            <w:shd w:val="clear" w:color="auto" w:fill="auto"/>
          </w:tcPr>
          <w:p w:rsidR="007E6755" w:rsidRPr="001373C1" w:rsidRDefault="007E6755" w:rsidP="007E6755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  <w:tc>
          <w:tcPr>
            <w:tcW w:w="1134" w:type="dxa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7E6755" w:rsidRPr="001373C1" w:rsidTr="009626D2">
        <w:tc>
          <w:tcPr>
            <w:tcW w:w="4536" w:type="dxa"/>
            <w:shd w:val="clear" w:color="auto" w:fill="auto"/>
          </w:tcPr>
          <w:p w:rsidR="007E6755" w:rsidRPr="001373C1" w:rsidRDefault="007E6755" w:rsidP="007E6755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  <w:tc>
          <w:tcPr>
            <w:tcW w:w="1134" w:type="dxa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7E6755" w:rsidRPr="001373C1" w:rsidTr="009626D2">
        <w:tc>
          <w:tcPr>
            <w:tcW w:w="4536" w:type="dxa"/>
            <w:shd w:val="clear" w:color="auto" w:fill="auto"/>
          </w:tcPr>
          <w:p w:rsidR="007E6755" w:rsidRPr="001373C1" w:rsidRDefault="007E6755" w:rsidP="007E6755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7E6755" w:rsidRPr="001373C1" w:rsidRDefault="007E6755" w:rsidP="007E6755">
            <w:pPr>
              <w:rPr>
                <w:sz w:val="24"/>
                <w:szCs w:val="24"/>
              </w:rPr>
            </w:pPr>
          </w:p>
          <w:p w:rsidR="007E6755" w:rsidRPr="001373C1" w:rsidRDefault="007E6755" w:rsidP="007E6755">
            <w:pPr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755" w:rsidRPr="001373C1" w:rsidRDefault="007E6755" w:rsidP="007E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  <w:tc>
          <w:tcPr>
            <w:tcW w:w="1134" w:type="dxa"/>
            <w:vAlign w:val="center"/>
          </w:tcPr>
          <w:p w:rsidR="007E6755" w:rsidRPr="001373C1" w:rsidRDefault="007E6755" w:rsidP="007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425A88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1615,1</w:t>
            </w:r>
          </w:p>
        </w:tc>
        <w:tc>
          <w:tcPr>
            <w:tcW w:w="1134" w:type="dxa"/>
            <w:vAlign w:val="center"/>
          </w:tcPr>
          <w:p w:rsidR="003B41A9" w:rsidRPr="001373C1" w:rsidRDefault="00C0515C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1589,6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425A88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1353,1</w:t>
            </w:r>
          </w:p>
        </w:tc>
        <w:tc>
          <w:tcPr>
            <w:tcW w:w="1134" w:type="dxa"/>
            <w:vAlign w:val="center"/>
          </w:tcPr>
          <w:p w:rsidR="003B41A9" w:rsidRPr="001373C1" w:rsidRDefault="00C0515C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1353,1</w:t>
            </w:r>
          </w:p>
        </w:tc>
      </w:tr>
      <w:tr w:rsidR="00C0515C" w:rsidRPr="001373C1" w:rsidTr="009626D2">
        <w:tc>
          <w:tcPr>
            <w:tcW w:w="4536" w:type="dxa"/>
            <w:shd w:val="clear" w:color="auto" w:fill="auto"/>
          </w:tcPr>
          <w:p w:rsidR="00C0515C" w:rsidRPr="001373C1" w:rsidRDefault="00C0515C" w:rsidP="00C0515C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15C" w:rsidRPr="00C0515C" w:rsidRDefault="00C0515C" w:rsidP="00C0515C">
            <w:pPr>
              <w:jc w:val="center"/>
              <w:rPr>
                <w:sz w:val="24"/>
                <w:szCs w:val="24"/>
              </w:rPr>
            </w:pPr>
            <w:r w:rsidRPr="00C0515C">
              <w:rPr>
                <w:sz w:val="24"/>
                <w:szCs w:val="24"/>
              </w:rPr>
              <w:t>1353,1</w:t>
            </w:r>
          </w:p>
        </w:tc>
        <w:tc>
          <w:tcPr>
            <w:tcW w:w="1134" w:type="dxa"/>
            <w:vAlign w:val="center"/>
          </w:tcPr>
          <w:p w:rsidR="00C0515C" w:rsidRPr="00C0515C" w:rsidRDefault="00C0515C" w:rsidP="00C0515C">
            <w:pPr>
              <w:jc w:val="center"/>
              <w:rPr>
                <w:sz w:val="24"/>
                <w:szCs w:val="24"/>
              </w:rPr>
            </w:pPr>
            <w:r w:rsidRPr="00C0515C">
              <w:rPr>
                <w:sz w:val="24"/>
                <w:szCs w:val="24"/>
              </w:rPr>
              <w:t>1353,1</w:t>
            </w:r>
          </w:p>
        </w:tc>
      </w:tr>
      <w:tr w:rsidR="00C0515C" w:rsidRPr="001373C1" w:rsidTr="00CC674E">
        <w:tc>
          <w:tcPr>
            <w:tcW w:w="4536" w:type="dxa"/>
            <w:shd w:val="clear" w:color="auto" w:fill="auto"/>
            <w:vAlign w:val="center"/>
          </w:tcPr>
          <w:p w:rsidR="00C0515C" w:rsidRPr="00C82AF9" w:rsidRDefault="00C0515C" w:rsidP="00C0515C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C0515C" w:rsidRPr="001373C1" w:rsidTr="00CC674E">
        <w:tc>
          <w:tcPr>
            <w:tcW w:w="4536" w:type="dxa"/>
            <w:shd w:val="clear" w:color="auto" w:fill="auto"/>
            <w:vAlign w:val="center"/>
          </w:tcPr>
          <w:p w:rsidR="00C0515C" w:rsidRPr="00C82AF9" w:rsidRDefault="00C0515C" w:rsidP="00C0515C">
            <w:pPr>
              <w:rPr>
                <w:color w:val="000000"/>
                <w:sz w:val="24"/>
                <w:szCs w:val="24"/>
              </w:rPr>
            </w:pPr>
            <w:r w:rsidRPr="00C82AF9">
              <w:rPr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C0515C" w:rsidRPr="001373C1" w:rsidTr="009626D2">
        <w:tc>
          <w:tcPr>
            <w:tcW w:w="4536" w:type="dxa"/>
            <w:shd w:val="clear" w:color="auto" w:fill="auto"/>
            <w:vAlign w:val="bottom"/>
          </w:tcPr>
          <w:p w:rsidR="00C0515C" w:rsidRPr="001373C1" w:rsidRDefault="00C0515C" w:rsidP="00C0515C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0515C" w:rsidRPr="001373C1" w:rsidTr="009626D2">
        <w:tc>
          <w:tcPr>
            <w:tcW w:w="4536" w:type="dxa"/>
            <w:shd w:val="clear" w:color="auto" w:fill="auto"/>
            <w:vAlign w:val="bottom"/>
          </w:tcPr>
          <w:p w:rsidR="00C0515C" w:rsidRPr="001373C1" w:rsidRDefault="00C0515C" w:rsidP="00C0515C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15C" w:rsidRPr="001373C1" w:rsidRDefault="00C0515C" w:rsidP="00C05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C0515C" w:rsidRPr="001373C1" w:rsidRDefault="00C0515C" w:rsidP="00C0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B41A9" w:rsidRPr="001373C1" w:rsidTr="009626D2">
        <w:tc>
          <w:tcPr>
            <w:tcW w:w="4536" w:type="dxa"/>
            <w:shd w:val="clear" w:color="auto" w:fill="auto"/>
          </w:tcPr>
          <w:p w:rsidR="003B41A9" w:rsidRPr="001373C1" w:rsidRDefault="003B41A9" w:rsidP="003B41A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373C1"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377254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262,0</w:t>
            </w:r>
          </w:p>
        </w:tc>
        <w:tc>
          <w:tcPr>
            <w:tcW w:w="1134" w:type="dxa"/>
            <w:vAlign w:val="center"/>
          </w:tcPr>
          <w:p w:rsidR="003B41A9" w:rsidRPr="001373C1" w:rsidRDefault="00377254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236,5</w:t>
            </w:r>
          </w:p>
        </w:tc>
      </w:tr>
      <w:tr w:rsidR="00377254" w:rsidRPr="001373C1" w:rsidTr="009626D2">
        <w:tc>
          <w:tcPr>
            <w:tcW w:w="4536" w:type="dxa"/>
            <w:shd w:val="clear" w:color="auto" w:fill="auto"/>
          </w:tcPr>
          <w:p w:rsidR="00377254" w:rsidRPr="001373C1" w:rsidRDefault="00377254" w:rsidP="0037725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>
              <w:rPr>
                <w:color w:val="000000"/>
                <w:sz w:val="24"/>
                <w:szCs w:val="24"/>
              </w:rPr>
              <w:t>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54" w:rsidRPr="001373C1" w:rsidRDefault="00377254" w:rsidP="0037725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54" w:rsidRPr="001373C1" w:rsidRDefault="00377254" w:rsidP="00377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254" w:rsidRPr="001373C1" w:rsidRDefault="00377254" w:rsidP="0037725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254" w:rsidRPr="001373C1" w:rsidRDefault="00377254" w:rsidP="00377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254" w:rsidRPr="00377254" w:rsidRDefault="00377254" w:rsidP="00377254">
            <w:pPr>
              <w:jc w:val="center"/>
              <w:rPr>
                <w:sz w:val="24"/>
                <w:szCs w:val="24"/>
              </w:rPr>
            </w:pPr>
            <w:r w:rsidRPr="00377254">
              <w:rPr>
                <w:sz w:val="24"/>
                <w:szCs w:val="24"/>
              </w:rPr>
              <w:t>262,0</w:t>
            </w:r>
          </w:p>
        </w:tc>
        <w:tc>
          <w:tcPr>
            <w:tcW w:w="1134" w:type="dxa"/>
            <w:vAlign w:val="center"/>
          </w:tcPr>
          <w:p w:rsidR="00377254" w:rsidRPr="00377254" w:rsidRDefault="00377254" w:rsidP="00377254">
            <w:pPr>
              <w:jc w:val="center"/>
              <w:rPr>
                <w:sz w:val="24"/>
                <w:szCs w:val="24"/>
              </w:rPr>
            </w:pPr>
            <w:r w:rsidRPr="00377254">
              <w:rPr>
                <w:sz w:val="24"/>
                <w:szCs w:val="24"/>
              </w:rPr>
              <w:t>236,5</w:t>
            </w:r>
          </w:p>
        </w:tc>
      </w:tr>
      <w:tr w:rsidR="00377254" w:rsidRPr="001373C1" w:rsidTr="009626D2">
        <w:tc>
          <w:tcPr>
            <w:tcW w:w="4536" w:type="dxa"/>
            <w:shd w:val="clear" w:color="auto" w:fill="auto"/>
          </w:tcPr>
          <w:p w:rsidR="00377254" w:rsidRPr="001373C1" w:rsidRDefault="00377254" w:rsidP="0037725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54" w:rsidRPr="001373C1" w:rsidRDefault="00377254" w:rsidP="0037725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54" w:rsidRPr="001373C1" w:rsidRDefault="00377254" w:rsidP="00377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254" w:rsidRPr="001373C1" w:rsidRDefault="00377254" w:rsidP="0037725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254" w:rsidRPr="001373C1" w:rsidRDefault="00377254" w:rsidP="00377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54" w:rsidRPr="00377254" w:rsidRDefault="00377254" w:rsidP="00377254">
            <w:pPr>
              <w:jc w:val="center"/>
              <w:rPr>
                <w:sz w:val="24"/>
                <w:szCs w:val="24"/>
              </w:rPr>
            </w:pPr>
            <w:r w:rsidRPr="00377254">
              <w:rPr>
                <w:sz w:val="24"/>
                <w:szCs w:val="24"/>
              </w:rPr>
              <w:t>262,0</w:t>
            </w:r>
          </w:p>
        </w:tc>
        <w:tc>
          <w:tcPr>
            <w:tcW w:w="1134" w:type="dxa"/>
            <w:vAlign w:val="center"/>
          </w:tcPr>
          <w:p w:rsidR="00377254" w:rsidRPr="00377254" w:rsidRDefault="00377254" w:rsidP="00377254">
            <w:pPr>
              <w:jc w:val="center"/>
              <w:rPr>
                <w:sz w:val="24"/>
                <w:szCs w:val="24"/>
              </w:rPr>
            </w:pPr>
            <w:r w:rsidRPr="00377254">
              <w:rPr>
                <w:sz w:val="24"/>
                <w:szCs w:val="24"/>
              </w:rPr>
              <w:t>236,5</w:t>
            </w:r>
          </w:p>
        </w:tc>
      </w:tr>
      <w:tr w:rsidR="00377254" w:rsidRPr="001373C1" w:rsidTr="00EA1877">
        <w:tc>
          <w:tcPr>
            <w:tcW w:w="4536" w:type="dxa"/>
            <w:shd w:val="clear" w:color="auto" w:fill="auto"/>
          </w:tcPr>
          <w:p w:rsidR="00377254" w:rsidRPr="001373C1" w:rsidRDefault="00377254" w:rsidP="00377254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54" w:rsidRPr="001373C1" w:rsidRDefault="00377254" w:rsidP="0037725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54" w:rsidRPr="001373C1" w:rsidRDefault="00377254" w:rsidP="00377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254" w:rsidRPr="001373C1" w:rsidRDefault="00377254" w:rsidP="00377254">
            <w:pPr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254" w:rsidRPr="001373C1" w:rsidRDefault="00377254" w:rsidP="00377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3C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54" w:rsidRPr="00377254" w:rsidRDefault="00377254" w:rsidP="00377254">
            <w:pPr>
              <w:jc w:val="center"/>
              <w:rPr>
                <w:sz w:val="24"/>
                <w:szCs w:val="24"/>
              </w:rPr>
            </w:pPr>
            <w:r w:rsidRPr="00377254">
              <w:rPr>
                <w:sz w:val="24"/>
                <w:szCs w:val="24"/>
              </w:rPr>
              <w:t>262,0</w:t>
            </w:r>
          </w:p>
        </w:tc>
        <w:tc>
          <w:tcPr>
            <w:tcW w:w="1134" w:type="dxa"/>
            <w:vAlign w:val="center"/>
          </w:tcPr>
          <w:p w:rsidR="00377254" w:rsidRPr="00377254" w:rsidRDefault="00377254" w:rsidP="00377254">
            <w:pPr>
              <w:jc w:val="center"/>
              <w:rPr>
                <w:sz w:val="24"/>
                <w:szCs w:val="24"/>
              </w:rPr>
            </w:pPr>
            <w:r w:rsidRPr="00377254">
              <w:rPr>
                <w:sz w:val="24"/>
                <w:szCs w:val="24"/>
              </w:rPr>
              <w:t>236,5</w:t>
            </w:r>
          </w:p>
        </w:tc>
      </w:tr>
      <w:tr w:rsidR="003B41A9" w:rsidRPr="001373C1" w:rsidTr="00EA1877">
        <w:tc>
          <w:tcPr>
            <w:tcW w:w="4536" w:type="dxa"/>
            <w:shd w:val="clear" w:color="auto" w:fill="auto"/>
          </w:tcPr>
          <w:p w:rsidR="003B41A9" w:rsidRPr="00FC5F1E" w:rsidRDefault="003B41A9" w:rsidP="003B41A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C5F1E">
              <w:rPr>
                <w:b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41A9" w:rsidRPr="001373C1" w:rsidRDefault="003B41A9" w:rsidP="003B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FC5F1E" w:rsidRDefault="003B4AD3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1053,0</w:t>
            </w:r>
          </w:p>
        </w:tc>
        <w:tc>
          <w:tcPr>
            <w:tcW w:w="1134" w:type="dxa"/>
            <w:vAlign w:val="center"/>
          </w:tcPr>
          <w:p w:rsidR="003B41A9" w:rsidRPr="00FC5F1E" w:rsidRDefault="003B4AD3" w:rsidP="003B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1622,0</w:t>
            </w:r>
          </w:p>
        </w:tc>
      </w:tr>
      <w:tr w:rsidR="003B41A9" w:rsidRPr="001373C1" w:rsidTr="00B64B2B">
        <w:tc>
          <w:tcPr>
            <w:tcW w:w="8080" w:type="dxa"/>
            <w:gridSpan w:val="5"/>
            <w:shd w:val="clear" w:color="auto" w:fill="auto"/>
            <w:vAlign w:val="center"/>
          </w:tcPr>
          <w:p w:rsidR="003B41A9" w:rsidRPr="001373C1" w:rsidRDefault="003B41A9" w:rsidP="003B41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A9" w:rsidRPr="001373C1" w:rsidRDefault="003B4AD3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27367,5</w:t>
            </w:r>
          </w:p>
        </w:tc>
        <w:tc>
          <w:tcPr>
            <w:tcW w:w="1134" w:type="dxa"/>
          </w:tcPr>
          <w:p w:rsidR="003B41A9" w:rsidRDefault="003B4AD3" w:rsidP="003B41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32420,9</w:t>
            </w:r>
          </w:p>
        </w:tc>
      </w:tr>
    </w:tbl>
    <w:p w:rsidR="00B64B2B" w:rsidRPr="001373C1" w:rsidRDefault="00B64B2B" w:rsidP="00B64B2B">
      <w:pPr>
        <w:adjustRightInd w:val="0"/>
        <w:jc w:val="both"/>
        <w:rPr>
          <w:sz w:val="24"/>
          <w:szCs w:val="24"/>
        </w:rPr>
      </w:pPr>
    </w:p>
    <w:p w:rsidR="00B64B2B" w:rsidRPr="001373C1" w:rsidRDefault="00B64B2B" w:rsidP="00B64B2B">
      <w:pPr>
        <w:adjustRightInd w:val="0"/>
        <w:jc w:val="both"/>
        <w:rPr>
          <w:sz w:val="24"/>
          <w:szCs w:val="24"/>
        </w:rPr>
      </w:pPr>
    </w:p>
    <w:p w:rsidR="00B64B2B" w:rsidRPr="001373C1" w:rsidRDefault="00B64B2B" w:rsidP="00B64B2B">
      <w:pPr>
        <w:pStyle w:val="2"/>
        <w:ind w:left="4961" w:firstLine="142"/>
      </w:pPr>
    </w:p>
    <w:p w:rsidR="00B64B2B" w:rsidRPr="001373C1" w:rsidRDefault="00B64B2B" w:rsidP="00B64B2B">
      <w:pPr>
        <w:pStyle w:val="2"/>
        <w:ind w:left="4961" w:firstLine="142"/>
      </w:pPr>
    </w:p>
    <w:p w:rsidR="00B64B2B" w:rsidRDefault="00B64B2B" w:rsidP="00B64B2B">
      <w:pPr>
        <w:pStyle w:val="2"/>
        <w:ind w:left="4961" w:firstLine="142"/>
      </w:pPr>
    </w:p>
    <w:p w:rsidR="0016106B" w:rsidRDefault="0016106B" w:rsidP="00B64B2B">
      <w:pPr>
        <w:pStyle w:val="2"/>
        <w:ind w:left="4961" w:firstLine="142"/>
      </w:pPr>
    </w:p>
    <w:p w:rsidR="0016106B" w:rsidRDefault="0016106B" w:rsidP="00B64B2B">
      <w:pPr>
        <w:pStyle w:val="2"/>
        <w:ind w:left="4961" w:firstLine="142"/>
      </w:pPr>
    </w:p>
    <w:p w:rsidR="0016106B" w:rsidRDefault="0016106B" w:rsidP="00B64B2B">
      <w:pPr>
        <w:pStyle w:val="2"/>
        <w:ind w:left="4961" w:firstLine="142"/>
      </w:pPr>
    </w:p>
    <w:p w:rsidR="0016106B" w:rsidRDefault="0016106B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55482D" w:rsidRDefault="0055482D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1069F9" w:rsidRDefault="001069F9" w:rsidP="00B64B2B">
      <w:pPr>
        <w:pStyle w:val="2"/>
        <w:ind w:left="4961" w:firstLine="142"/>
      </w:pPr>
    </w:p>
    <w:p w:rsidR="001069F9" w:rsidRDefault="001069F9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A70417" w:rsidRDefault="00A70417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836530" w:rsidRDefault="00836530" w:rsidP="00B64B2B">
      <w:pPr>
        <w:pStyle w:val="2"/>
        <w:ind w:left="4961" w:firstLine="142"/>
      </w:pPr>
    </w:p>
    <w:p w:rsidR="00005D20" w:rsidRDefault="00005D20" w:rsidP="00B64B2B">
      <w:pPr>
        <w:pStyle w:val="2"/>
        <w:ind w:left="4961" w:firstLine="142"/>
      </w:pPr>
    </w:p>
    <w:p w:rsidR="009626D2" w:rsidRPr="001373C1" w:rsidRDefault="009626D2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Приложение 8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9626D2" w:rsidRDefault="00FB46A4" w:rsidP="00FB46A4">
      <w:pPr>
        <w:ind w:right="-569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от___________ №______________   </w:t>
      </w:r>
    </w:p>
    <w:p w:rsidR="00005D20" w:rsidRDefault="00005D20" w:rsidP="009626D2">
      <w:pPr>
        <w:ind w:right="-569"/>
        <w:jc w:val="center"/>
        <w:rPr>
          <w:b/>
          <w:color w:val="000000"/>
          <w:kern w:val="1"/>
          <w:sz w:val="24"/>
          <w:szCs w:val="24"/>
          <w:lang w:eastAsia="ar-SA"/>
        </w:rPr>
      </w:pPr>
    </w:p>
    <w:p w:rsidR="009626D2" w:rsidRDefault="00F74A27" w:rsidP="009626D2">
      <w:pPr>
        <w:ind w:right="-569"/>
        <w:jc w:val="center"/>
        <w:rPr>
          <w:b/>
          <w:color w:val="000000"/>
          <w:kern w:val="1"/>
          <w:sz w:val="24"/>
          <w:szCs w:val="24"/>
          <w:lang w:eastAsia="ar-SA"/>
        </w:rPr>
      </w:pPr>
      <w:r w:rsidRPr="006233C0">
        <w:rPr>
          <w:b/>
          <w:sz w:val="24"/>
          <w:szCs w:val="24"/>
        </w:rPr>
        <w:t>Распределение бюджетных ассигнований</w:t>
      </w:r>
      <w:r w:rsidRPr="002D4CE4">
        <w:rPr>
          <w:b/>
          <w:sz w:val="24"/>
          <w:szCs w:val="24"/>
        </w:rPr>
        <w:t xml:space="preserve"> по разделам</w:t>
      </w:r>
      <w:r w:rsidRPr="006233C0">
        <w:rPr>
          <w:b/>
          <w:sz w:val="24"/>
          <w:szCs w:val="24"/>
        </w:rPr>
        <w:t>,</w:t>
      </w:r>
      <w:r w:rsidRPr="002D4CE4">
        <w:rPr>
          <w:b/>
          <w:sz w:val="24"/>
          <w:szCs w:val="24"/>
        </w:rPr>
        <w:t xml:space="preserve"> подразделам классификации расходов бюджета муниципального округа Хамовники </w:t>
      </w:r>
      <w:r w:rsidR="00AF39F8">
        <w:rPr>
          <w:b/>
          <w:color w:val="000000"/>
          <w:kern w:val="1"/>
          <w:sz w:val="24"/>
          <w:szCs w:val="24"/>
          <w:lang w:eastAsia="ar-SA"/>
        </w:rPr>
        <w:t>на 2020</w:t>
      </w:r>
      <w:r w:rsidR="009626D2" w:rsidRPr="009626D2">
        <w:rPr>
          <w:b/>
          <w:color w:val="000000"/>
          <w:kern w:val="1"/>
          <w:sz w:val="24"/>
          <w:szCs w:val="24"/>
          <w:lang w:eastAsia="ar-SA"/>
        </w:rPr>
        <w:t xml:space="preserve"> год</w:t>
      </w:r>
    </w:p>
    <w:p w:rsidR="00A52536" w:rsidRDefault="00A52536" w:rsidP="009626D2">
      <w:pPr>
        <w:ind w:right="-569"/>
        <w:jc w:val="center"/>
        <w:rPr>
          <w:b/>
          <w:color w:val="000000"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567"/>
        <w:gridCol w:w="567"/>
        <w:gridCol w:w="1701"/>
      </w:tblGrid>
      <w:tr w:rsidR="00A52536" w:rsidRPr="001373C1" w:rsidTr="00A52536">
        <w:tc>
          <w:tcPr>
            <w:tcW w:w="6804" w:type="dxa"/>
            <w:shd w:val="clear" w:color="auto" w:fill="auto"/>
            <w:vAlign w:val="center"/>
          </w:tcPr>
          <w:p w:rsidR="00A52536" w:rsidRPr="001373C1" w:rsidRDefault="00A52536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1373C1" w:rsidRDefault="00A52536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1373C1" w:rsidRDefault="00A52536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1373C1" w:rsidRDefault="00A52536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(тыс.рублей)</w:t>
            </w:r>
          </w:p>
        </w:tc>
      </w:tr>
      <w:tr w:rsidR="00A52536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администрация муниципального округа Хамовники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19657,1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Функционирование главы муниципального округа 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2705,0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292,5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  <w:vAlign w:val="bottom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Функционирование администрации муниципального округа 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16659,6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0,00</w:t>
            </w:r>
          </w:p>
        </w:tc>
      </w:tr>
      <w:tr w:rsidR="00A52536" w:rsidRPr="002C0B97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42,0</w:t>
            </w:r>
          </w:p>
        </w:tc>
      </w:tr>
      <w:tr w:rsidR="00A52536" w:rsidRPr="00D2385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42,0</w:t>
            </w:r>
          </w:p>
        </w:tc>
      </w:tr>
      <w:tr w:rsidR="00A52536" w:rsidRPr="00F2032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2470,0</w:t>
            </w:r>
          </w:p>
        </w:tc>
      </w:tr>
      <w:tr w:rsidR="00A52536" w:rsidRPr="00F2032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2470,0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3022,0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1878,0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1144,0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1574,3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357F0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1290,0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color w:val="000000"/>
                <w:sz w:val="24"/>
                <w:szCs w:val="24"/>
              </w:rPr>
            </w:pPr>
            <w:r w:rsidRPr="008357F0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 w:rsidRPr="008357F0">
              <w:rPr>
                <w:sz w:val="24"/>
                <w:szCs w:val="24"/>
              </w:rPr>
              <w:t>284,3</w:t>
            </w:r>
          </w:p>
        </w:tc>
      </w:tr>
      <w:tr w:rsidR="00A52536" w:rsidRPr="001373C1" w:rsidTr="00A52536">
        <w:tc>
          <w:tcPr>
            <w:tcW w:w="6804" w:type="dxa"/>
            <w:shd w:val="clear" w:color="auto" w:fill="auto"/>
          </w:tcPr>
          <w:p w:rsidR="00A52536" w:rsidRPr="008357F0" w:rsidRDefault="00A52536" w:rsidP="00EA50B3">
            <w:pPr>
              <w:jc w:val="both"/>
              <w:rPr>
                <w:color w:val="000000"/>
                <w:sz w:val="24"/>
                <w:szCs w:val="24"/>
              </w:rPr>
            </w:pPr>
            <w:r w:rsidRPr="001373C1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2536" w:rsidRPr="008357F0" w:rsidRDefault="00A52536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536" w:rsidRPr="008357F0" w:rsidRDefault="00A52536" w:rsidP="00EA50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26765,4</w:t>
            </w:r>
          </w:p>
        </w:tc>
      </w:tr>
    </w:tbl>
    <w:p w:rsidR="008357F0" w:rsidRPr="009626D2" w:rsidRDefault="008357F0" w:rsidP="009626D2">
      <w:pPr>
        <w:ind w:right="-569"/>
        <w:jc w:val="center"/>
        <w:rPr>
          <w:b/>
          <w:lang w:eastAsia="en-US"/>
        </w:rPr>
      </w:pPr>
    </w:p>
    <w:p w:rsidR="00B64B2B" w:rsidRDefault="00B64B2B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36530" w:rsidRDefault="00836530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9626D2" w:rsidRPr="001373C1" w:rsidRDefault="009626D2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Приложение 9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9626D2" w:rsidRDefault="00FB46A4" w:rsidP="00FB46A4">
      <w:pPr>
        <w:ind w:right="-569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от___________ №______________   </w:t>
      </w:r>
    </w:p>
    <w:p w:rsidR="00183910" w:rsidRDefault="00183910" w:rsidP="009626D2">
      <w:pPr>
        <w:suppressAutoHyphens w:val="0"/>
        <w:ind w:hanging="284"/>
        <w:jc w:val="center"/>
        <w:rPr>
          <w:b/>
          <w:color w:val="000000"/>
          <w:kern w:val="1"/>
          <w:sz w:val="24"/>
          <w:szCs w:val="24"/>
          <w:lang w:eastAsia="ar-SA"/>
        </w:rPr>
      </w:pPr>
    </w:p>
    <w:p w:rsidR="00F74A27" w:rsidRDefault="00F74A27" w:rsidP="009626D2">
      <w:pPr>
        <w:suppressAutoHyphens w:val="0"/>
        <w:ind w:hanging="284"/>
        <w:jc w:val="center"/>
        <w:rPr>
          <w:b/>
          <w:sz w:val="24"/>
          <w:szCs w:val="24"/>
        </w:rPr>
      </w:pPr>
      <w:r w:rsidRPr="006233C0">
        <w:rPr>
          <w:b/>
          <w:sz w:val="24"/>
          <w:szCs w:val="24"/>
        </w:rPr>
        <w:t>Распределение бюджетных ассигнований</w:t>
      </w:r>
      <w:r w:rsidRPr="002D4CE4">
        <w:rPr>
          <w:b/>
          <w:sz w:val="24"/>
          <w:szCs w:val="24"/>
        </w:rPr>
        <w:t xml:space="preserve"> по разделам</w:t>
      </w:r>
      <w:r w:rsidRPr="006233C0">
        <w:rPr>
          <w:b/>
          <w:sz w:val="24"/>
          <w:szCs w:val="24"/>
        </w:rPr>
        <w:t>,</w:t>
      </w:r>
      <w:r w:rsidRPr="002D4CE4">
        <w:rPr>
          <w:b/>
          <w:sz w:val="24"/>
          <w:szCs w:val="24"/>
        </w:rPr>
        <w:t xml:space="preserve"> подразделам классификации расходов бюджета муниципального округа Хамовники </w:t>
      </w:r>
    </w:p>
    <w:p w:rsidR="009626D2" w:rsidRDefault="009626D2" w:rsidP="009626D2">
      <w:pPr>
        <w:suppressAutoHyphens w:val="0"/>
        <w:ind w:hanging="284"/>
        <w:jc w:val="center"/>
        <w:rPr>
          <w:b/>
          <w:color w:val="000000"/>
          <w:kern w:val="1"/>
          <w:sz w:val="24"/>
          <w:szCs w:val="24"/>
          <w:lang w:eastAsia="ar-SA"/>
        </w:rPr>
      </w:pPr>
      <w:r>
        <w:rPr>
          <w:b/>
          <w:color w:val="000000"/>
          <w:kern w:val="1"/>
          <w:sz w:val="24"/>
          <w:szCs w:val="24"/>
          <w:lang w:eastAsia="ar-SA"/>
        </w:rPr>
        <w:t>на  плановый период 202</w:t>
      </w:r>
      <w:r w:rsidR="00AF39F8">
        <w:rPr>
          <w:b/>
          <w:color w:val="000000"/>
          <w:kern w:val="1"/>
          <w:sz w:val="24"/>
          <w:szCs w:val="24"/>
          <w:lang w:eastAsia="ar-SA"/>
        </w:rPr>
        <w:t>1</w:t>
      </w:r>
      <w:r>
        <w:rPr>
          <w:b/>
          <w:color w:val="000000"/>
          <w:kern w:val="1"/>
          <w:sz w:val="24"/>
          <w:szCs w:val="24"/>
          <w:lang w:eastAsia="ar-SA"/>
        </w:rPr>
        <w:t xml:space="preserve"> и 202</w:t>
      </w:r>
      <w:r w:rsidR="00AF39F8">
        <w:rPr>
          <w:b/>
          <w:color w:val="000000"/>
          <w:kern w:val="1"/>
          <w:sz w:val="24"/>
          <w:szCs w:val="24"/>
          <w:lang w:eastAsia="ar-SA"/>
        </w:rPr>
        <w:t>2</w:t>
      </w:r>
      <w:r>
        <w:rPr>
          <w:b/>
          <w:color w:val="000000"/>
          <w:kern w:val="1"/>
          <w:sz w:val="24"/>
          <w:szCs w:val="24"/>
          <w:lang w:eastAsia="ar-SA"/>
        </w:rPr>
        <w:t xml:space="preserve"> годов</w:t>
      </w:r>
    </w:p>
    <w:p w:rsidR="009626D2" w:rsidRDefault="009626D2" w:rsidP="009626D2">
      <w:pPr>
        <w:suppressAutoHyphens w:val="0"/>
        <w:ind w:hanging="284"/>
        <w:jc w:val="center"/>
        <w:rPr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567"/>
        <w:gridCol w:w="567"/>
        <w:gridCol w:w="1276"/>
        <w:gridCol w:w="1134"/>
      </w:tblGrid>
      <w:tr w:rsidR="008A2F1C" w:rsidRPr="001373C1" w:rsidTr="008A2F1C">
        <w:tc>
          <w:tcPr>
            <w:tcW w:w="6521" w:type="dxa"/>
            <w:vMerge w:val="restart"/>
            <w:shd w:val="clear" w:color="auto" w:fill="auto"/>
            <w:vAlign w:val="center"/>
          </w:tcPr>
          <w:p w:rsidR="008A2F1C" w:rsidRPr="001373C1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A2F1C" w:rsidRPr="001373C1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A2F1C" w:rsidRPr="001373C1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A2F1C" w:rsidRPr="001373C1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73C1">
              <w:rPr>
                <w:b/>
                <w:sz w:val="24"/>
                <w:szCs w:val="24"/>
              </w:rPr>
              <w:t>Сумма (тыс.рублей)</w:t>
            </w:r>
          </w:p>
        </w:tc>
      </w:tr>
      <w:tr w:rsidR="008A2F1C" w:rsidTr="008A2F1C">
        <w:tc>
          <w:tcPr>
            <w:tcW w:w="6521" w:type="dxa"/>
            <w:vMerge/>
            <w:shd w:val="clear" w:color="auto" w:fill="auto"/>
          </w:tcPr>
          <w:p w:rsidR="008A2F1C" w:rsidRPr="001373C1" w:rsidRDefault="008A2F1C" w:rsidP="00EA50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F1C" w:rsidRPr="001373C1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F1C" w:rsidRPr="001373C1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F1C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A2F1C" w:rsidRDefault="008A2F1C" w:rsidP="00EA50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8A2F1C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администрация муниципального округа Хамовники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19089,9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23515,7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Функционирование главы муниципального округа 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2797,7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2894,3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292,5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  <w:vAlign w:val="bottom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Функционирование администрации муниципального округа Хамовники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15999,7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15832,0</w:t>
            </w:r>
          </w:p>
        </w:tc>
      </w:tr>
      <w:tr w:rsidR="008A2F1C" w:rsidRPr="007C2F6F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4496,9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0,0</w:t>
            </w:r>
          </w:p>
        </w:tc>
      </w:tr>
      <w:tr w:rsidR="008A2F1C" w:rsidRPr="00012C77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60,0</w:t>
            </w:r>
          </w:p>
        </w:tc>
      </w:tr>
      <w:tr w:rsidR="008A2F1C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60,0</w:t>
            </w:r>
          </w:p>
        </w:tc>
      </w:tr>
      <w:tr w:rsidR="008A2F1C" w:rsidRPr="004E2615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2470,0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2470,0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2470,0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2470,0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3091,5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3163,6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1947,5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2019,6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1144,0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1144,0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1615,1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1589,6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515C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1353,1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1353,1</w:t>
            </w:r>
          </w:p>
        </w:tc>
      </w:tr>
      <w:tr w:rsidR="008A2F1C" w:rsidRPr="001373C1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262,0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236,5</w:t>
            </w:r>
          </w:p>
        </w:tc>
      </w:tr>
      <w:tr w:rsidR="008A2F1C" w:rsidRPr="00FC5F1E" w:rsidTr="008A2F1C">
        <w:tc>
          <w:tcPr>
            <w:tcW w:w="6521" w:type="dxa"/>
            <w:shd w:val="clear" w:color="auto" w:fill="auto"/>
          </w:tcPr>
          <w:p w:rsidR="008A2F1C" w:rsidRPr="009C515C" w:rsidRDefault="008A2F1C" w:rsidP="00EA50B3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EA50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1053,0</w:t>
            </w:r>
          </w:p>
        </w:tc>
        <w:tc>
          <w:tcPr>
            <w:tcW w:w="1134" w:type="dxa"/>
            <w:vAlign w:val="center"/>
          </w:tcPr>
          <w:p w:rsidR="008A2F1C" w:rsidRPr="009C515C" w:rsidRDefault="008A2F1C" w:rsidP="00EA50B3">
            <w:pPr>
              <w:jc w:val="center"/>
              <w:rPr>
                <w:sz w:val="24"/>
                <w:szCs w:val="24"/>
              </w:rPr>
            </w:pPr>
            <w:r w:rsidRPr="009C515C">
              <w:rPr>
                <w:sz w:val="24"/>
                <w:szCs w:val="24"/>
              </w:rPr>
              <w:t>1622,0</w:t>
            </w:r>
          </w:p>
        </w:tc>
      </w:tr>
      <w:tr w:rsidR="008A2F1C" w:rsidRPr="00FC5F1E" w:rsidTr="008A2F1C">
        <w:tc>
          <w:tcPr>
            <w:tcW w:w="6521" w:type="dxa"/>
            <w:shd w:val="clear" w:color="auto" w:fill="auto"/>
          </w:tcPr>
          <w:p w:rsidR="008A2F1C" w:rsidRPr="009C515C" w:rsidRDefault="008A2F1C" w:rsidP="008A2F1C">
            <w:pPr>
              <w:jc w:val="both"/>
              <w:rPr>
                <w:color w:val="000000"/>
                <w:sz w:val="24"/>
                <w:szCs w:val="24"/>
              </w:rPr>
            </w:pPr>
            <w:r w:rsidRPr="009C515C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8A2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F1C" w:rsidRPr="009C515C" w:rsidRDefault="008A2F1C" w:rsidP="008A2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F1C" w:rsidRPr="009C515C" w:rsidRDefault="008A2F1C" w:rsidP="008A2F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27367,5</w:t>
            </w:r>
          </w:p>
        </w:tc>
        <w:tc>
          <w:tcPr>
            <w:tcW w:w="1134" w:type="dxa"/>
          </w:tcPr>
          <w:p w:rsidR="008A2F1C" w:rsidRPr="009C515C" w:rsidRDefault="008A2F1C" w:rsidP="008A2F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15C">
              <w:rPr>
                <w:b/>
                <w:sz w:val="24"/>
                <w:szCs w:val="24"/>
              </w:rPr>
              <w:t>32420,9</w:t>
            </w:r>
          </w:p>
        </w:tc>
      </w:tr>
    </w:tbl>
    <w:p w:rsidR="009C515C" w:rsidRDefault="009C515C" w:rsidP="009626D2">
      <w:pPr>
        <w:suppressAutoHyphens w:val="0"/>
        <w:ind w:hanging="284"/>
        <w:jc w:val="center"/>
        <w:rPr>
          <w:lang w:eastAsia="en-US"/>
        </w:rPr>
      </w:pPr>
    </w:p>
    <w:p w:rsidR="009C515C" w:rsidRDefault="009C515C" w:rsidP="009626D2">
      <w:pPr>
        <w:suppressAutoHyphens w:val="0"/>
        <w:ind w:hanging="284"/>
        <w:jc w:val="center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441C93" w:rsidRDefault="00441C93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183910" w:rsidRDefault="00183910" w:rsidP="00F236F1">
      <w:pPr>
        <w:suppressAutoHyphens w:val="0"/>
        <w:ind w:hanging="284"/>
        <w:rPr>
          <w:lang w:eastAsia="en-US"/>
        </w:rPr>
      </w:pPr>
    </w:p>
    <w:p w:rsidR="00836530" w:rsidRDefault="00836530" w:rsidP="00F236F1">
      <w:pPr>
        <w:suppressAutoHyphens w:val="0"/>
        <w:ind w:hanging="284"/>
        <w:rPr>
          <w:lang w:eastAsia="en-US"/>
        </w:rPr>
      </w:pPr>
    </w:p>
    <w:p w:rsidR="008A2F1C" w:rsidRDefault="008A2F1C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</w:p>
    <w:p w:rsidR="009626D2" w:rsidRPr="001373C1" w:rsidRDefault="007F1195" w:rsidP="009626D2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Приложение 10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9626D2" w:rsidRDefault="00FB46A4" w:rsidP="00FB46A4">
      <w:pPr>
        <w:suppressAutoHyphens w:val="0"/>
        <w:ind w:hanging="284"/>
        <w:rPr>
          <w:lang w:eastAsia="en-US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от___________ №______________   </w:t>
      </w: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Pr="009626D2" w:rsidRDefault="009626D2" w:rsidP="009626D2">
      <w:pPr>
        <w:shd w:val="clear" w:color="auto" w:fill="FFFFFF"/>
        <w:jc w:val="center"/>
        <w:rPr>
          <w:b/>
          <w:sz w:val="24"/>
          <w:szCs w:val="24"/>
        </w:rPr>
      </w:pPr>
      <w:r w:rsidRPr="009626D2">
        <w:rPr>
          <w:b/>
          <w:sz w:val="24"/>
          <w:szCs w:val="24"/>
        </w:rPr>
        <w:t xml:space="preserve">Источники финансирования дефицита бюджета муниципального округа  </w:t>
      </w:r>
      <w:r w:rsidR="00351559">
        <w:rPr>
          <w:b/>
          <w:sz w:val="24"/>
          <w:szCs w:val="24"/>
        </w:rPr>
        <w:t>Хамовники</w:t>
      </w:r>
    </w:p>
    <w:p w:rsidR="009626D2" w:rsidRPr="009626D2" w:rsidRDefault="009626D2" w:rsidP="009626D2">
      <w:pPr>
        <w:shd w:val="clear" w:color="auto" w:fill="FFFFFF"/>
        <w:jc w:val="center"/>
        <w:rPr>
          <w:b/>
          <w:sz w:val="24"/>
          <w:szCs w:val="24"/>
        </w:rPr>
      </w:pPr>
      <w:r w:rsidRPr="009626D2">
        <w:rPr>
          <w:b/>
          <w:sz w:val="24"/>
          <w:szCs w:val="24"/>
        </w:rPr>
        <w:t>на 20</w:t>
      </w:r>
      <w:r w:rsidR="00922508">
        <w:rPr>
          <w:b/>
          <w:sz w:val="24"/>
          <w:szCs w:val="24"/>
        </w:rPr>
        <w:t>20</w:t>
      </w:r>
      <w:r w:rsidRPr="009626D2">
        <w:rPr>
          <w:b/>
          <w:sz w:val="24"/>
          <w:szCs w:val="24"/>
        </w:rPr>
        <w:t xml:space="preserve"> год и плановый период 20</w:t>
      </w:r>
      <w:r w:rsidR="00281533">
        <w:rPr>
          <w:b/>
          <w:sz w:val="24"/>
          <w:szCs w:val="24"/>
        </w:rPr>
        <w:t>2</w:t>
      </w:r>
      <w:r w:rsidR="00922508">
        <w:rPr>
          <w:b/>
          <w:sz w:val="24"/>
          <w:szCs w:val="24"/>
        </w:rPr>
        <w:t>1</w:t>
      </w:r>
      <w:r w:rsidRPr="009626D2">
        <w:rPr>
          <w:b/>
          <w:sz w:val="24"/>
          <w:szCs w:val="24"/>
        </w:rPr>
        <w:t xml:space="preserve"> и 202</w:t>
      </w:r>
      <w:r w:rsidR="00922508">
        <w:rPr>
          <w:b/>
          <w:sz w:val="24"/>
          <w:szCs w:val="24"/>
        </w:rPr>
        <w:t>2</w:t>
      </w:r>
      <w:r w:rsidRPr="009626D2">
        <w:rPr>
          <w:b/>
          <w:sz w:val="24"/>
          <w:szCs w:val="24"/>
        </w:rPr>
        <w:t xml:space="preserve"> годов</w:t>
      </w:r>
    </w:p>
    <w:p w:rsidR="009626D2" w:rsidRPr="009626D2" w:rsidRDefault="009626D2" w:rsidP="009626D2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966" w:type="dxa"/>
        <w:jc w:val="center"/>
        <w:tblLayout w:type="fixed"/>
        <w:tblLook w:val="04A0"/>
      </w:tblPr>
      <w:tblGrid>
        <w:gridCol w:w="3108"/>
        <w:gridCol w:w="4347"/>
        <w:gridCol w:w="1048"/>
        <w:gridCol w:w="1134"/>
        <w:gridCol w:w="1329"/>
      </w:tblGrid>
      <w:tr w:rsidR="00D72A1D" w:rsidRPr="009626D2" w:rsidTr="00D72A1D">
        <w:trPr>
          <w:trHeight w:val="525"/>
          <w:jc w:val="center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9626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2A1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9626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2A1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D72A1D" w:rsidRDefault="00D72A1D" w:rsidP="009626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тыс. рублей</w:t>
            </w:r>
          </w:p>
        </w:tc>
      </w:tr>
      <w:tr w:rsidR="00D72A1D" w:rsidRPr="009626D2" w:rsidTr="00D72A1D">
        <w:trPr>
          <w:trHeight w:val="276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1D" w:rsidRPr="009626D2" w:rsidRDefault="00D72A1D" w:rsidP="009626D2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1D" w:rsidRPr="009626D2" w:rsidRDefault="00D72A1D" w:rsidP="009626D2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44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59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44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15590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44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15590">
              <w:rPr>
                <w:sz w:val="24"/>
                <w:szCs w:val="24"/>
              </w:rPr>
              <w:t>2</w:t>
            </w:r>
          </w:p>
        </w:tc>
      </w:tr>
      <w:tr w:rsidR="00D72A1D" w:rsidRPr="009626D2" w:rsidTr="00D72A1D">
        <w:trPr>
          <w:trHeight w:val="747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281533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 w:rsidRPr="00281533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A1D" w:rsidRPr="00281533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 w:rsidRPr="0028153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2A1D" w:rsidRPr="009626D2" w:rsidTr="00D72A1D">
        <w:trPr>
          <w:trHeight w:val="747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6B2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  <w:p w:rsidR="00D72A1D" w:rsidRPr="009626D2" w:rsidRDefault="00D72A1D" w:rsidP="006B2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6B268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  <w:p w:rsidR="00D72A1D" w:rsidRPr="009626D2" w:rsidRDefault="00D72A1D" w:rsidP="006B2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2A1D" w:rsidRPr="009626D2" w:rsidTr="00D72A1D">
        <w:trPr>
          <w:trHeight w:val="747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6B2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</w:t>
            </w:r>
            <w:r w:rsidR="002F5F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0000 510</w:t>
            </w:r>
          </w:p>
          <w:p w:rsidR="00D72A1D" w:rsidRPr="009626D2" w:rsidRDefault="00D72A1D" w:rsidP="006B2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6B268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D72A1D" w:rsidRPr="009626D2" w:rsidRDefault="00D72A1D" w:rsidP="006B2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2A1D" w:rsidRPr="009626D2" w:rsidTr="00D72A1D">
        <w:trPr>
          <w:trHeight w:val="747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281533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01 05 02 01 03 0000 510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281533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2A1D" w:rsidRPr="009626D2" w:rsidTr="00D72A1D">
        <w:trPr>
          <w:trHeight w:val="708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01 05 02 01 00 0000 610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2A1D" w:rsidRPr="009626D2" w:rsidTr="00D72A1D">
        <w:trPr>
          <w:trHeight w:val="708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01 05 02 01 03 0000 610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1D" w:rsidRPr="009626D2" w:rsidRDefault="00D72A1D" w:rsidP="009626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1D" w:rsidRPr="00281533" w:rsidRDefault="00D72A1D" w:rsidP="00D72A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9626D2" w:rsidRDefault="009626D2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Pr="001373C1" w:rsidRDefault="007F1195" w:rsidP="007F1195">
      <w:pPr>
        <w:tabs>
          <w:tab w:val="left" w:pos="12474"/>
        </w:tabs>
        <w:suppressAutoHyphens w:val="0"/>
        <w:ind w:left="5670"/>
        <w:textAlignment w:val="baseline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Приложение 11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7F1195" w:rsidRDefault="00FB46A4" w:rsidP="00FB46A4">
      <w:pPr>
        <w:ind w:right="-569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от___________ №______________   </w:t>
      </w:r>
    </w:p>
    <w:p w:rsidR="007F1195" w:rsidRDefault="007F1195" w:rsidP="007F1195">
      <w:pPr>
        <w:widowControl w:val="0"/>
        <w:spacing w:line="400" w:lineRule="exact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7F1195" w:rsidRPr="004903C6" w:rsidRDefault="007F1195" w:rsidP="007F1195">
      <w:pPr>
        <w:widowControl w:val="0"/>
        <w:spacing w:line="400" w:lineRule="exact"/>
        <w:jc w:val="center"/>
        <w:rPr>
          <w:rFonts w:eastAsia="MS Mincho"/>
          <w:b/>
          <w:bCs/>
          <w:color w:val="000000"/>
          <w:sz w:val="24"/>
          <w:szCs w:val="24"/>
        </w:rPr>
      </w:pPr>
      <w:r w:rsidRPr="004903C6">
        <w:rPr>
          <w:rFonts w:eastAsia="MS Mincho"/>
          <w:b/>
          <w:bCs/>
          <w:color w:val="000000"/>
          <w:sz w:val="24"/>
          <w:szCs w:val="24"/>
        </w:rPr>
        <w:t>Программа муниципальных внутренних заимствований на 20</w:t>
      </w:r>
      <w:r w:rsidR="00BE1651">
        <w:rPr>
          <w:rFonts w:eastAsia="MS Mincho"/>
          <w:b/>
          <w:bCs/>
          <w:color w:val="000000"/>
          <w:sz w:val="24"/>
          <w:szCs w:val="24"/>
        </w:rPr>
        <w:t>20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год и плановый период 202</w:t>
      </w:r>
      <w:r w:rsidR="00BE1651">
        <w:rPr>
          <w:rFonts w:eastAsia="MS Mincho"/>
          <w:b/>
          <w:bCs/>
          <w:color w:val="000000"/>
          <w:sz w:val="24"/>
          <w:szCs w:val="24"/>
        </w:rPr>
        <w:t>1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и 202</w:t>
      </w:r>
      <w:r w:rsidR="00BE1651">
        <w:rPr>
          <w:rFonts w:eastAsia="MS Mincho"/>
          <w:b/>
          <w:bCs/>
          <w:color w:val="000000"/>
          <w:sz w:val="24"/>
          <w:szCs w:val="24"/>
        </w:rPr>
        <w:t>2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годов</w:t>
      </w:r>
    </w:p>
    <w:p w:rsidR="007F1195" w:rsidRPr="004903C6" w:rsidRDefault="007F1195" w:rsidP="007F1195">
      <w:pPr>
        <w:keepNext/>
        <w:ind w:left="360"/>
        <w:jc w:val="center"/>
        <w:outlineLvl w:val="2"/>
        <w:rPr>
          <w:bCs/>
          <w:snapToGrid w:val="0"/>
          <w:sz w:val="24"/>
          <w:szCs w:val="24"/>
        </w:rPr>
      </w:pPr>
      <w:r w:rsidRPr="004903C6">
        <w:rPr>
          <w:bCs/>
          <w:snapToGrid w:val="0"/>
          <w:sz w:val="24"/>
          <w:szCs w:val="24"/>
        </w:rPr>
        <w:t>I. Привлечение заимствований на 20</w:t>
      </w:r>
      <w:r w:rsidR="00BE1651">
        <w:rPr>
          <w:bCs/>
          <w:snapToGrid w:val="0"/>
          <w:sz w:val="24"/>
          <w:szCs w:val="24"/>
        </w:rPr>
        <w:t>20</w:t>
      </w:r>
      <w:r w:rsidRPr="004903C6">
        <w:rPr>
          <w:bCs/>
          <w:snapToGrid w:val="0"/>
          <w:sz w:val="24"/>
          <w:szCs w:val="24"/>
        </w:rPr>
        <w:t xml:space="preserve"> год</w:t>
      </w:r>
    </w:p>
    <w:p w:rsidR="007F1195" w:rsidRPr="004903C6" w:rsidRDefault="007F1195" w:rsidP="007F1195">
      <w:pPr>
        <w:jc w:val="center"/>
        <w:rPr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237"/>
        <w:gridCol w:w="3260"/>
      </w:tblGrid>
      <w:tr w:rsidR="007F1195" w:rsidRPr="004903C6" w:rsidTr="006B2680">
        <w:trPr>
          <w:trHeight w:val="586"/>
        </w:trPr>
        <w:tc>
          <w:tcPr>
            <w:tcW w:w="606" w:type="dxa"/>
            <w:vAlign w:val="center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237" w:type="dxa"/>
            <w:vAlign w:val="center"/>
          </w:tcPr>
          <w:p w:rsidR="007F1195" w:rsidRPr="004903C6" w:rsidRDefault="007F1195" w:rsidP="006B2680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260" w:type="dxa"/>
            <w:vAlign w:val="center"/>
          </w:tcPr>
          <w:p w:rsidR="007F1195" w:rsidRPr="004903C6" w:rsidRDefault="007F1195" w:rsidP="006B2680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Объем привлечения средств</w:t>
            </w:r>
          </w:p>
          <w:p w:rsidR="007F1195" w:rsidRPr="004903C6" w:rsidRDefault="007F1195" w:rsidP="006B2680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7F1195" w:rsidRPr="004903C6" w:rsidTr="006B2680">
        <w:trPr>
          <w:trHeight w:val="351"/>
        </w:trPr>
        <w:tc>
          <w:tcPr>
            <w:tcW w:w="606" w:type="dxa"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F1195" w:rsidRPr="004903C6" w:rsidRDefault="007F1195" w:rsidP="006B2680">
            <w:pPr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F1195" w:rsidRPr="004903C6" w:rsidRDefault="007F1195" w:rsidP="006B2680">
            <w:pPr>
              <w:ind w:right="34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7F1195" w:rsidRPr="004903C6" w:rsidTr="006B2680">
        <w:trPr>
          <w:trHeight w:val="135"/>
        </w:trPr>
        <w:tc>
          <w:tcPr>
            <w:tcW w:w="606" w:type="dxa"/>
            <w:vAlign w:val="center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F1195" w:rsidRPr="004903C6" w:rsidRDefault="007F1195" w:rsidP="006B2680">
            <w:pPr>
              <w:keepNext/>
              <w:jc w:val="center"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</w:tbl>
    <w:p w:rsidR="007F1195" w:rsidRPr="004903C6" w:rsidRDefault="007F1195" w:rsidP="007F1195">
      <w:pPr>
        <w:keepNext/>
        <w:ind w:right="-51"/>
        <w:jc w:val="center"/>
        <w:outlineLvl w:val="5"/>
        <w:rPr>
          <w:sz w:val="24"/>
          <w:szCs w:val="24"/>
        </w:rPr>
      </w:pPr>
    </w:p>
    <w:p w:rsidR="007F1195" w:rsidRPr="004903C6" w:rsidRDefault="007F1195" w:rsidP="007F1195">
      <w:pPr>
        <w:keepNext/>
        <w:ind w:left="284" w:right="-51"/>
        <w:jc w:val="center"/>
        <w:outlineLvl w:val="5"/>
        <w:rPr>
          <w:bCs/>
          <w:sz w:val="24"/>
          <w:szCs w:val="24"/>
        </w:rPr>
      </w:pPr>
      <w:r w:rsidRPr="004903C6">
        <w:rPr>
          <w:bCs/>
          <w:sz w:val="24"/>
          <w:szCs w:val="24"/>
        </w:rPr>
        <w:t>II. Погашение заимствований в 20</w:t>
      </w:r>
      <w:r w:rsidR="00BE1651">
        <w:rPr>
          <w:bCs/>
          <w:sz w:val="24"/>
          <w:szCs w:val="24"/>
        </w:rPr>
        <w:t>20</w:t>
      </w:r>
      <w:r w:rsidRPr="004903C6">
        <w:rPr>
          <w:bCs/>
          <w:sz w:val="24"/>
          <w:szCs w:val="24"/>
        </w:rPr>
        <w:t xml:space="preserve"> году</w:t>
      </w:r>
    </w:p>
    <w:p w:rsidR="007F1195" w:rsidRPr="004903C6" w:rsidRDefault="007F1195" w:rsidP="007F1195">
      <w:pPr>
        <w:jc w:val="center"/>
        <w:rPr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183"/>
        <w:gridCol w:w="3260"/>
      </w:tblGrid>
      <w:tr w:rsidR="007F1195" w:rsidRPr="004903C6" w:rsidTr="006B2680">
        <w:trPr>
          <w:trHeight w:val="514"/>
        </w:trPr>
        <w:tc>
          <w:tcPr>
            <w:tcW w:w="660" w:type="dxa"/>
            <w:vAlign w:val="center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183" w:type="dxa"/>
            <w:vAlign w:val="center"/>
          </w:tcPr>
          <w:p w:rsidR="007F1195" w:rsidRPr="004903C6" w:rsidRDefault="007F1195" w:rsidP="006B2680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260" w:type="dxa"/>
            <w:vAlign w:val="center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Объем погашения средств (тыс. рублей)</w:t>
            </w:r>
          </w:p>
        </w:tc>
      </w:tr>
      <w:tr w:rsidR="007F1195" w:rsidRPr="004903C6" w:rsidTr="006B2680">
        <w:trPr>
          <w:trHeight w:val="501"/>
        </w:trPr>
        <w:tc>
          <w:tcPr>
            <w:tcW w:w="660" w:type="dxa"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6183" w:type="dxa"/>
          </w:tcPr>
          <w:p w:rsidR="007F1195" w:rsidRPr="004903C6" w:rsidRDefault="007F1195" w:rsidP="006B2680">
            <w:pPr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F1195" w:rsidRPr="004903C6" w:rsidRDefault="007F1195" w:rsidP="006B2680">
            <w:pPr>
              <w:ind w:right="-108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7F1195" w:rsidRPr="004903C6" w:rsidTr="006B2680">
        <w:trPr>
          <w:trHeight w:val="145"/>
        </w:trPr>
        <w:tc>
          <w:tcPr>
            <w:tcW w:w="660" w:type="dxa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83" w:type="dxa"/>
          </w:tcPr>
          <w:p w:rsidR="007F1195" w:rsidRPr="004903C6" w:rsidRDefault="007F1195" w:rsidP="006B2680">
            <w:pPr>
              <w:keepNext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F1195" w:rsidRPr="004903C6" w:rsidRDefault="007F1195" w:rsidP="006B268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</w:tbl>
    <w:p w:rsidR="007F1195" w:rsidRPr="004903C6" w:rsidRDefault="007F1195" w:rsidP="007F1195">
      <w:pPr>
        <w:jc w:val="center"/>
        <w:rPr>
          <w:sz w:val="24"/>
          <w:szCs w:val="24"/>
        </w:rPr>
      </w:pPr>
    </w:p>
    <w:p w:rsidR="007F1195" w:rsidRPr="004903C6" w:rsidRDefault="007F1195" w:rsidP="007F1195">
      <w:pPr>
        <w:keepNext/>
        <w:ind w:left="360"/>
        <w:jc w:val="center"/>
        <w:outlineLvl w:val="2"/>
        <w:rPr>
          <w:bCs/>
          <w:snapToGrid w:val="0"/>
          <w:sz w:val="24"/>
          <w:szCs w:val="24"/>
        </w:rPr>
      </w:pPr>
      <w:r w:rsidRPr="004903C6">
        <w:rPr>
          <w:bCs/>
          <w:snapToGrid w:val="0"/>
          <w:sz w:val="24"/>
          <w:szCs w:val="24"/>
          <w:lang w:val="en-US"/>
        </w:rPr>
        <w:t>II</w:t>
      </w:r>
      <w:r w:rsidRPr="004903C6">
        <w:rPr>
          <w:bCs/>
          <w:snapToGrid w:val="0"/>
          <w:sz w:val="24"/>
          <w:szCs w:val="24"/>
        </w:rPr>
        <w:t>I. Привлечение заимствований на 202</w:t>
      </w:r>
      <w:r w:rsidR="00BE1651">
        <w:rPr>
          <w:bCs/>
          <w:snapToGrid w:val="0"/>
          <w:sz w:val="24"/>
          <w:szCs w:val="24"/>
        </w:rPr>
        <w:t>1</w:t>
      </w:r>
      <w:r w:rsidRPr="004903C6">
        <w:rPr>
          <w:bCs/>
          <w:snapToGrid w:val="0"/>
          <w:sz w:val="24"/>
          <w:szCs w:val="24"/>
        </w:rPr>
        <w:t xml:space="preserve"> и 202</w:t>
      </w:r>
      <w:r w:rsidR="00BE1651">
        <w:rPr>
          <w:bCs/>
          <w:snapToGrid w:val="0"/>
          <w:sz w:val="24"/>
          <w:szCs w:val="24"/>
        </w:rPr>
        <w:t>2</w:t>
      </w:r>
      <w:r w:rsidRPr="004903C6">
        <w:rPr>
          <w:bCs/>
          <w:snapToGrid w:val="0"/>
          <w:sz w:val="24"/>
          <w:szCs w:val="24"/>
        </w:rPr>
        <w:t xml:space="preserve"> годы</w:t>
      </w:r>
    </w:p>
    <w:p w:rsidR="007F1195" w:rsidRPr="004903C6" w:rsidRDefault="007F1195" w:rsidP="007F1195">
      <w:pPr>
        <w:rPr>
          <w:sz w:val="24"/>
          <w:szCs w:val="24"/>
        </w:rPr>
      </w:pP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378"/>
        <w:gridCol w:w="1560"/>
        <w:gridCol w:w="1560"/>
      </w:tblGrid>
      <w:tr w:rsidR="007F1195" w:rsidRPr="004903C6" w:rsidTr="006B2680">
        <w:trPr>
          <w:trHeight w:val="649"/>
        </w:trPr>
        <w:tc>
          <w:tcPr>
            <w:tcW w:w="606" w:type="dxa"/>
            <w:vMerge w:val="restart"/>
            <w:vAlign w:val="center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378" w:type="dxa"/>
            <w:vMerge w:val="restart"/>
            <w:vAlign w:val="center"/>
          </w:tcPr>
          <w:p w:rsidR="007F1195" w:rsidRPr="004903C6" w:rsidRDefault="007F1195" w:rsidP="006B2680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20" w:type="dxa"/>
            <w:gridSpan w:val="2"/>
            <w:vAlign w:val="center"/>
          </w:tcPr>
          <w:p w:rsidR="007F1195" w:rsidRPr="004903C6" w:rsidRDefault="007F1195" w:rsidP="006B2680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 xml:space="preserve">Объем привлечения средств </w:t>
            </w:r>
          </w:p>
          <w:p w:rsidR="007F1195" w:rsidRPr="004903C6" w:rsidRDefault="007F1195" w:rsidP="006B2680">
            <w:pPr>
              <w:ind w:left="-108" w:right="-133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7F1195" w:rsidRPr="004903C6" w:rsidTr="006B2680">
        <w:trPr>
          <w:trHeight w:val="275"/>
        </w:trPr>
        <w:tc>
          <w:tcPr>
            <w:tcW w:w="606" w:type="dxa"/>
            <w:vMerge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7F1195" w:rsidRPr="004903C6" w:rsidRDefault="007F1195" w:rsidP="006B26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1195" w:rsidRPr="004903C6" w:rsidRDefault="007F1195" w:rsidP="00BE1651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202</w:t>
            </w:r>
            <w:r w:rsidR="00BE1651">
              <w:rPr>
                <w:sz w:val="24"/>
                <w:szCs w:val="24"/>
              </w:rPr>
              <w:t>1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F1195" w:rsidRPr="004903C6" w:rsidRDefault="007F1195" w:rsidP="00BE1651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202</w:t>
            </w:r>
            <w:r w:rsidR="00BE1651">
              <w:rPr>
                <w:sz w:val="24"/>
                <w:szCs w:val="24"/>
              </w:rPr>
              <w:t>2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</w:tr>
      <w:tr w:rsidR="007F1195" w:rsidRPr="004903C6" w:rsidTr="006B2680">
        <w:trPr>
          <w:trHeight w:val="395"/>
        </w:trPr>
        <w:tc>
          <w:tcPr>
            <w:tcW w:w="606" w:type="dxa"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7F1195" w:rsidRPr="004903C6" w:rsidTr="006B2680">
        <w:trPr>
          <w:trHeight w:val="137"/>
        </w:trPr>
        <w:tc>
          <w:tcPr>
            <w:tcW w:w="606" w:type="dxa"/>
            <w:vAlign w:val="center"/>
          </w:tcPr>
          <w:p w:rsidR="007F1195" w:rsidRPr="004903C6" w:rsidRDefault="007F1195" w:rsidP="006B268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7F1195" w:rsidRPr="004903C6" w:rsidRDefault="007F1195" w:rsidP="006B2680">
            <w:pPr>
              <w:keepNext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</w:tbl>
    <w:p w:rsidR="007F1195" w:rsidRPr="004903C6" w:rsidRDefault="007F1195" w:rsidP="007F1195">
      <w:pPr>
        <w:keepNext/>
        <w:ind w:right="-51"/>
        <w:outlineLvl w:val="5"/>
        <w:rPr>
          <w:sz w:val="24"/>
          <w:szCs w:val="24"/>
        </w:rPr>
      </w:pPr>
    </w:p>
    <w:p w:rsidR="007F1195" w:rsidRPr="004903C6" w:rsidRDefault="007F1195" w:rsidP="007F1195">
      <w:pPr>
        <w:keepNext/>
        <w:ind w:left="284" w:right="-51"/>
        <w:jc w:val="center"/>
        <w:outlineLvl w:val="5"/>
        <w:rPr>
          <w:bCs/>
          <w:sz w:val="24"/>
          <w:szCs w:val="24"/>
        </w:rPr>
      </w:pPr>
      <w:r w:rsidRPr="004903C6">
        <w:rPr>
          <w:bCs/>
          <w:sz w:val="24"/>
          <w:szCs w:val="24"/>
        </w:rPr>
        <w:t>I</w:t>
      </w:r>
      <w:r w:rsidRPr="004903C6">
        <w:rPr>
          <w:bCs/>
          <w:sz w:val="24"/>
          <w:szCs w:val="24"/>
          <w:lang w:val="en-US"/>
        </w:rPr>
        <w:t>V</w:t>
      </w:r>
      <w:r w:rsidRPr="004903C6">
        <w:rPr>
          <w:bCs/>
          <w:sz w:val="24"/>
          <w:szCs w:val="24"/>
        </w:rPr>
        <w:t>. Погашение заимствований в 202</w:t>
      </w:r>
      <w:r w:rsidR="00BE1651">
        <w:rPr>
          <w:bCs/>
          <w:sz w:val="24"/>
          <w:szCs w:val="24"/>
        </w:rPr>
        <w:t>1</w:t>
      </w:r>
      <w:r w:rsidRPr="004903C6">
        <w:rPr>
          <w:bCs/>
          <w:sz w:val="24"/>
          <w:szCs w:val="24"/>
        </w:rPr>
        <w:t xml:space="preserve"> и 202</w:t>
      </w:r>
      <w:r w:rsidR="00BE1651">
        <w:rPr>
          <w:bCs/>
          <w:sz w:val="24"/>
          <w:szCs w:val="24"/>
        </w:rPr>
        <w:t>2</w:t>
      </w:r>
      <w:r w:rsidRPr="004903C6">
        <w:rPr>
          <w:bCs/>
          <w:sz w:val="24"/>
          <w:szCs w:val="24"/>
        </w:rPr>
        <w:t xml:space="preserve"> годах</w:t>
      </w:r>
    </w:p>
    <w:p w:rsidR="007F1195" w:rsidRPr="004903C6" w:rsidRDefault="007F1195" w:rsidP="007F1195">
      <w:pPr>
        <w:jc w:val="center"/>
        <w:rPr>
          <w:sz w:val="24"/>
          <w:szCs w:val="24"/>
        </w:rPr>
      </w:pP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324"/>
        <w:gridCol w:w="1701"/>
        <w:gridCol w:w="1419"/>
      </w:tblGrid>
      <w:tr w:rsidR="007F1195" w:rsidRPr="004903C6" w:rsidTr="006B2680">
        <w:trPr>
          <w:trHeight w:val="394"/>
        </w:trPr>
        <w:tc>
          <w:tcPr>
            <w:tcW w:w="660" w:type="dxa"/>
            <w:vMerge w:val="restart"/>
            <w:vAlign w:val="center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№</w:t>
            </w:r>
            <w:r w:rsidRPr="004903C6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324" w:type="dxa"/>
            <w:vMerge w:val="restart"/>
            <w:vAlign w:val="center"/>
          </w:tcPr>
          <w:p w:rsidR="007F1195" w:rsidRPr="004903C6" w:rsidRDefault="007F1195" w:rsidP="006B2680">
            <w:pPr>
              <w:keepNext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4903C6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20" w:type="dxa"/>
            <w:gridSpan w:val="2"/>
            <w:vAlign w:val="center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Объем погашения средств (тыс. рублей)</w:t>
            </w:r>
          </w:p>
        </w:tc>
      </w:tr>
      <w:tr w:rsidR="007F1195" w:rsidRPr="004903C6" w:rsidTr="006B2680">
        <w:trPr>
          <w:trHeight w:val="261"/>
        </w:trPr>
        <w:tc>
          <w:tcPr>
            <w:tcW w:w="660" w:type="dxa"/>
            <w:vMerge/>
          </w:tcPr>
          <w:p w:rsidR="007F1195" w:rsidRPr="004903C6" w:rsidRDefault="007F1195" w:rsidP="006B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vMerge/>
          </w:tcPr>
          <w:p w:rsidR="007F1195" w:rsidRPr="004903C6" w:rsidRDefault="007F1195" w:rsidP="006B26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1195" w:rsidRPr="004903C6" w:rsidRDefault="007F1195" w:rsidP="00BE1651">
            <w:pPr>
              <w:ind w:right="-108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202</w:t>
            </w:r>
            <w:r w:rsidR="00BE1651">
              <w:rPr>
                <w:sz w:val="24"/>
                <w:szCs w:val="24"/>
              </w:rPr>
              <w:t>1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:rsidR="007F1195" w:rsidRPr="004903C6" w:rsidRDefault="007F1195" w:rsidP="00BE1651">
            <w:pPr>
              <w:ind w:right="-108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202</w:t>
            </w:r>
            <w:r w:rsidR="00BE1651">
              <w:rPr>
                <w:sz w:val="24"/>
                <w:szCs w:val="24"/>
              </w:rPr>
              <w:t>2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</w:tr>
      <w:tr w:rsidR="007F1195" w:rsidRPr="004903C6" w:rsidTr="006B2680">
        <w:trPr>
          <w:trHeight w:val="251"/>
        </w:trPr>
        <w:tc>
          <w:tcPr>
            <w:tcW w:w="660" w:type="dxa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24" w:type="dxa"/>
          </w:tcPr>
          <w:p w:rsidR="007F1195" w:rsidRPr="004903C6" w:rsidRDefault="007F1195" w:rsidP="006B2680">
            <w:pPr>
              <w:keepNext/>
              <w:jc w:val="center"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195" w:rsidRPr="004903C6" w:rsidRDefault="007F1195" w:rsidP="006B268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F1195" w:rsidRPr="004903C6" w:rsidRDefault="007F1195" w:rsidP="006B268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  <w:tr w:rsidR="007F1195" w:rsidRPr="004903C6" w:rsidTr="006B2680">
        <w:trPr>
          <w:trHeight w:val="387"/>
        </w:trPr>
        <w:tc>
          <w:tcPr>
            <w:tcW w:w="660" w:type="dxa"/>
          </w:tcPr>
          <w:p w:rsidR="007F1195" w:rsidRPr="004903C6" w:rsidRDefault="007F1195" w:rsidP="006B2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24" w:type="dxa"/>
          </w:tcPr>
          <w:p w:rsidR="007F1195" w:rsidRPr="004903C6" w:rsidRDefault="007F1195" w:rsidP="006B2680">
            <w:pPr>
              <w:keepNext/>
              <w:outlineLvl w:val="8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F1195" w:rsidRPr="004903C6" w:rsidRDefault="007F1195" w:rsidP="006B268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F1195" w:rsidRPr="004903C6" w:rsidRDefault="007F1195" w:rsidP="006B268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903C6">
              <w:rPr>
                <w:bCs/>
                <w:sz w:val="24"/>
                <w:szCs w:val="24"/>
              </w:rPr>
              <w:t>-</w:t>
            </w:r>
          </w:p>
        </w:tc>
      </w:tr>
    </w:tbl>
    <w:p w:rsidR="007F1195" w:rsidRPr="004903C6" w:rsidRDefault="007F1195" w:rsidP="007F1195">
      <w:pPr>
        <w:widowControl w:val="0"/>
        <w:ind w:right="45"/>
        <w:rPr>
          <w:b/>
          <w:bCs/>
          <w:sz w:val="24"/>
          <w:szCs w:val="24"/>
        </w:rPr>
      </w:pPr>
    </w:p>
    <w:p w:rsidR="007F1195" w:rsidRPr="004903C6" w:rsidRDefault="007F1195" w:rsidP="007F1195">
      <w:pPr>
        <w:widowControl w:val="0"/>
        <w:ind w:right="45"/>
        <w:rPr>
          <w:b/>
          <w:bCs/>
          <w:sz w:val="24"/>
          <w:szCs w:val="24"/>
        </w:rPr>
      </w:pPr>
    </w:p>
    <w:p w:rsidR="009626D2" w:rsidRPr="004903C6" w:rsidRDefault="009626D2" w:rsidP="00F236F1">
      <w:pPr>
        <w:suppressAutoHyphens w:val="0"/>
        <w:ind w:hanging="284"/>
        <w:rPr>
          <w:sz w:val="24"/>
          <w:szCs w:val="24"/>
          <w:lang w:eastAsia="en-US"/>
        </w:rPr>
      </w:pPr>
    </w:p>
    <w:p w:rsidR="007F1195" w:rsidRPr="004903C6" w:rsidRDefault="007F1195" w:rsidP="00F236F1">
      <w:pPr>
        <w:suppressAutoHyphens w:val="0"/>
        <w:ind w:hanging="284"/>
        <w:rPr>
          <w:sz w:val="24"/>
          <w:szCs w:val="24"/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F236F1">
      <w:pPr>
        <w:suppressAutoHyphens w:val="0"/>
        <w:ind w:hanging="284"/>
        <w:rPr>
          <w:lang w:eastAsia="en-US"/>
        </w:rPr>
      </w:pPr>
    </w:p>
    <w:p w:rsidR="007F1195" w:rsidRDefault="007F1195" w:rsidP="007F1195">
      <w:pPr>
        <w:pStyle w:val="2"/>
        <w:ind w:left="4961" w:firstLine="142"/>
        <w:contextualSpacing/>
        <w:sectPr w:rsidR="007F1195" w:rsidSect="00EB5983">
          <w:pgSz w:w="11906" w:h="16838"/>
          <w:pgMar w:top="851" w:right="1077" w:bottom="1559" w:left="992" w:header="0" w:footer="0" w:gutter="0"/>
          <w:cols w:space="720"/>
          <w:formProt w:val="0"/>
          <w:docGrid w:linePitch="360" w:charSpace="4096"/>
        </w:sectPr>
      </w:pPr>
    </w:p>
    <w:p w:rsidR="007F1195" w:rsidRPr="004903C6" w:rsidRDefault="007F1195" w:rsidP="007F1195">
      <w:pPr>
        <w:pStyle w:val="2"/>
        <w:ind w:left="4961" w:firstLine="142"/>
        <w:contextualSpacing/>
      </w:pPr>
      <w:r w:rsidRPr="004903C6">
        <w:t xml:space="preserve">                                                                                      </w:t>
      </w:r>
      <w:r w:rsidR="00FB46A4">
        <w:t xml:space="preserve"> </w:t>
      </w:r>
      <w:r w:rsidRPr="004903C6">
        <w:t xml:space="preserve"> Приложение 12</w:t>
      </w:r>
    </w:p>
    <w:p w:rsidR="00FB46A4" w:rsidRDefault="007F1195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 w:rsidRPr="004903C6">
        <w:t xml:space="preserve">                                                                                                                                                                    </w:t>
      </w:r>
      <w:r w:rsidR="00FB46A4">
        <w:t xml:space="preserve">                                         </w:t>
      </w:r>
      <w:r w:rsidRPr="004903C6">
        <w:t xml:space="preserve">   </w:t>
      </w:r>
      <w:r w:rsidR="00FB46A4">
        <w:rPr>
          <w:color w:val="000000"/>
          <w:kern w:val="2"/>
          <w:sz w:val="24"/>
          <w:szCs w:val="24"/>
          <w:lang w:eastAsia="ar-SA"/>
        </w:rPr>
        <w:t xml:space="preserve">к решению Совета депутатов </w:t>
      </w:r>
    </w:p>
    <w:p w:rsidR="00FB46A4" w:rsidRDefault="00FB46A4" w:rsidP="00FB46A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муниципального округа </w:t>
      </w:r>
      <w:r w:rsidR="00351559">
        <w:rPr>
          <w:color w:val="000000"/>
          <w:kern w:val="2"/>
          <w:sz w:val="24"/>
          <w:szCs w:val="24"/>
          <w:lang w:eastAsia="ar-SA"/>
        </w:rPr>
        <w:t>Хамовники</w:t>
      </w:r>
    </w:p>
    <w:p w:rsidR="007F1195" w:rsidRPr="004903C6" w:rsidRDefault="00FB46A4" w:rsidP="00FB46A4">
      <w:pPr>
        <w:pStyle w:val="2"/>
        <w:contextualSpacing/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                                                          от___________ №______________   </w:t>
      </w:r>
    </w:p>
    <w:p w:rsidR="007F1195" w:rsidRPr="004903C6" w:rsidRDefault="007F1195" w:rsidP="007F1195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4"/>
          <w:szCs w:val="24"/>
        </w:rPr>
      </w:pP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Программа муниципальных гарантий муниципального округа </w:t>
      </w:r>
      <w:r w:rsidR="00351559">
        <w:rPr>
          <w:rFonts w:eastAsia="MS Mincho"/>
          <w:b/>
          <w:bCs/>
          <w:color w:val="000000"/>
          <w:sz w:val="24"/>
          <w:szCs w:val="24"/>
        </w:rPr>
        <w:t>Хамовники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в валюте Российской Федерации на 20</w:t>
      </w:r>
      <w:r w:rsidR="00BE1651">
        <w:rPr>
          <w:rFonts w:eastAsia="MS Mincho"/>
          <w:b/>
          <w:bCs/>
          <w:color w:val="000000"/>
          <w:sz w:val="24"/>
          <w:szCs w:val="24"/>
        </w:rPr>
        <w:t>20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год и плановый период 202</w:t>
      </w:r>
      <w:r w:rsidR="00BE1651">
        <w:rPr>
          <w:rFonts w:eastAsia="MS Mincho"/>
          <w:b/>
          <w:bCs/>
          <w:color w:val="000000"/>
          <w:sz w:val="24"/>
          <w:szCs w:val="24"/>
        </w:rPr>
        <w:t>1 и 2022</w:t>
      </w:r>
      <w:r w:rsidRPr="004903C6">
        <w:rPr>
          <w:rFonts w:eastAsia="MS Mincho"/>
          <w:b/>
          <w:bCs/>
          <w:color w:val="000000"/>
          <w:sz w:val="24"/>
          <w:szCs w:val="24"/>
        </w:rPr>
        <w:t xml:space="preserve"> годов </w:t>
      </w:r>
    </w:p>
    <w:p w:rsidR="007F1195" w:rsidRPr="004903C6" w:rsidRDefault="007F1195" w:rsidP="007F1195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4"/>
          <w:szCs w:val="24"/>
        </w:rPr>
      </w:pPr>
    </w:p>
    <w:p w:rsidR="007F1195" w:rsidRPr="004903C6" w:rsidRDefault="007F1195" w:rsidP="007F11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03C6">
        <w:rPr>
          <w:b/>
          <w:bCs/>
          <w:sz w:val="24"/>
          <w:szCs w:val="24"/>
        </w:rPr>
        <w:t>1.1 Перечень подлежащих предоставлению государственных гарантий города Москвы в 20</w:t>
      </w:r>
      <w:r w:rsidR="0084105E">
        <w:rPr>
          <w:b/>
          <w:bCs/>
          <w:sz w:val="24"/>
          <w:szCs w:val="24"/>
        </w:rPr>
        <w:t>20</w:t>
      </w:r>
      <w:r w:rsidRPr="004903C6">
        <w:rPr>
          <w:b/>
          <w:bCs/>
          <w:sz w:val="24"/>
          <w:szCs w:val="24"/>
        </w:rPr>
        <w:t>-202</w:t>
      </w:r>
      <w:r w:rsidR="0084105E">
        <w:rPr>
          <w:b/>
          <w:bCs/>
          <w:sz w:val="24"/>
          <w:szCs w:val="24"/>
        </w:rPr>
        <w:t>2</w:t>
      </w:r>
      <w:r w:rsidRPr="004903C6">
        <w:rPr>
          <w:b/>
          <w:bCs/>
          <w:sz w:val="24"/>
          <w:szCs w:val="24"/>
        </w:rPr>
        <w:t xml:space="preserve"> годах</w:t>
      </w:r>
    </w:p>
    <w:p w:rsidR="007F1195" w:rsidRPr="004903C6" w:rsidRDefault="007F1195" w:rsidP="007F11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3"/>
        <w:gridCol w:w="2126"/>
        <w:gridCol w:w="1276"/>
        <w:gridCol w:w="1559"/>
        <w:gridCol w:w="1417"/>
        <w:gridCol w:w="1594"/>
        <w:gridCol w:w="4076"/>
      </w:tblGrid>
      <w:tr w:rsidR="007F1195" w:rsidRPr="004903C6" w:rsidTr="006B2680">
        <w:trPr>
          <w:trHeight w:val="842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№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Наименование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принципала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Сумма гарантирования (тыс. руб.)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Наличие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права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регрессного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требования</w:t>
            </w:r>
          </w:p>
        </w:tc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 xml:space="preserve">Иные условия 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предоставления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государственных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гарантий города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Москвы</w:t>
            </w:r>
          </w:p>
        </w:tc>
      </w:tr>
      <w:tr w:rsidR="007F1195" w:rsidRPr="004903C6" w:rsidTr="006B2680">
        <w:trPr>
          <w:trHeight w:val="414"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BE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</w:t>
            </w:r>
            <w:r w:rsidR="00BE1651">
              <w:rPr>
                <w:sz w:val="24"/>
                <w:szCs w:val="24"/>
              </w:rPr>
              <w:t>20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BE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202</w:t>
            </w:r>
            <w:r w:rsidR="00BE1651">
              <w:rPr>
                <w:sz w:val="24"/>
                <w:szCs w:val="24"/>
              </w:rPr>
              <w:t>1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BE1651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F1195"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195" w:rsidRPr="004903C6" w:rsidTr="006B2680">
        <w:trPr>
          <w:trHeight w:val="206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7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8</w:t>
            </w:r>
          </w:p>
        </w:tc>
      </w:tr>
      <w:tr w:rsidR="007F1195" w:rsidRPr="004903C6" w:rsidTr="006B2680">
        <w:trPr>
          <w:trHeight w:val="528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</w:tbl>
    <w:p w:rsidR="007F1195" w:rsidRPr="004903C6" w:rsidRDefault="007F1195" w:rsidP="007F11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03C6">
        <w:rPr>
          <w:b/>
          <w:bCs/>
          <w:sz w:val="24"/>
          <w:szCs w:val="24"/>
        </w:rPr>
        <w:t>1.2 Объем бюджетных ассигнований, предусмотренных на исполнение государственных гарантий города Москвы по возможным гарантийным случаям в 20</w:t>
      </w:r>
      <w:r w:rsidR="00BE1651">
        <w:rPr>
          <w:b/>
          <w:bCs/>
          <w:sz w:val="24"/>
          <w:szCs w:val="24"/>
        </w:rPr>
        <w:t>20</w:t>
      </w:r>
      <w:r w:rsidRPr="004903C6">
        <w:rPr>
          <w:b/>
          <w:bCs/>
          <w:sz w:val="24"/>
          <w:szCs w:val="24"/>
        </w:rPr>
        <w:t xml:space="preserve"> - 202</w:t>
      </w:r>
      <w:r w:rsidR="00BE1651">
        <w:rPr>
          <w:b/>
          <w:bCs/>
          <w:sz w:val="24"/>
          <w:szCs w:val="24"/>
        </w:rPr>
        <w:t>2</w:t>
      </w:r>
      <w:r w:rsidRPr="004903C6">
        <w:rPr>
          <w:b/>
          <w:bCs/>
          <w:sz w:val="24"/>
          <w:szCs w:val="24"/>
        </w:rPr>
        <w:t xml:space="preserve"> годах</w:t>
      </w:r>
    </w:p>
    <w:p w:rsidR="007F1195" w:rsidRPr="004903C6" w:rsidRDefault="007F1195" w:rsidP="007F11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2268"/>
        <w:gridCol w:w="1311"/>
        <w:gridCol w:w="1525"/>
        <w:gridCol w:w="1559"/>
        <w:gridCol w:w="1418"/>
        <w:gridCol w:w="1418"/>
        <w:gridCol w:w="3401"/>
      </w:tblGrid>
      <w:tr w:rsidR="007F1195" w:rsidRPr="004903C6" w:rsidTr="006B2680">
        <w:trPr>
          <w:trHeight w:val="1652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№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Наименование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принципала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Сумма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гаранти-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рования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(тыс. руб.)</w:t>
            </w:r>
          </w:p>
        </w:tc>
        <w:tc>
          <w:tcPr>
            <w:tcW w:w="4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Объем бюджетных ассигнований, предусмотренных на исполнение государственных гарантий города Москвы по возможным гарантийным случаям 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Наличие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права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регрессного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требования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Иные условия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предоставления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государственных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гарантий города</w:t>
            </w:r>
          </w:p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Москвы</w:t>
            </w:r>
          </w:p>
        </w:tc>
      </w:tr>
      <w:tr w:rsidR="007F1195" w:rsidRPr="004903C6" w:rsidTr="006B2680">
        <w:trPr>
          <w:trHeight w:val="414"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BE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</w:t>
            </w:r>
            <w:r w:rsidR="00BE1651">
              <w:rPr>
                <w:sz w:val="24"/>
                <w:szCs w:val="24"/>
              </w:rPr>
              <w:t>20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BE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202</w:t>
            </w:r>
            <w:r w:rsidR="00BE1651">
              <w:rPr>
                <w:sz w:val="24"/>
                <w:szCs w:val="24"/>
              </w:rPr>
              <w:t>1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BE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202</w:t>
            </w:r>
            <w:r w:rsidR="00BE1651">
              <w:rPr>
                <w:sz w:val="24"/>
                <w:szCs w:val="24"/>
              </w:rPr>
              <w:t>2</w:t>
            </w:r>
            <w:r w:rsidRPr="004903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195" w:rsidRPr="004903C6" w:rsidTr="006B2680">
        <w:trPr>
          <w:trHeight w:val="206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9</w:t>
            </w:r>
          </w:p>
        </w:tc>
      </w:tr>
      <w:tr w:rsidR="007F1195" w:rsidRPr="004903C6" w:rsidTr="006B2680">
        <w:trPr>
          <w:trHeight w:val="489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  <w:tr w:rsidR="007F1195" w:rsidRPr="004903C6" w:rsidTr="006B2680">
        <w:trPr>
          <w:trHeight w:val="116"/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95" w:rsidRPr="004903C6" w:rsidRDefault="007F1195" w:rsidP="006B2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03C6">
              <w:rPr>
                <w:sz w:val="24"/>
                <w:szCs w:val="24"/>
              </w:rPr>
              <w:t>-</w:t>
            </w:r>
          </w:p>
        </w:tc>
      </w:tr>
    </w:tbl>
    <w:p w:rsidR="007F1195" w:rsidRPr="004903C6" w:rsidRDefault="007F1195" w:rsidP="007F1195">
      <w:pPr>
        <w:pStyle w:val="2"/>
        <w:ind w:left="4961" w:firstLine="142"/>
      </w:pPr>
    </w:p>
    <w:p w:rsidR="007F1195" w:rsidRPr="004903C6" w:rsidRDefault="007F1195" w:rsidP="007F1195">
      <w:pPr>
        <w:pStyle w:val="2"/>
        <w:ind w:left="4961" w:firstLine="142"/>
      </w:pPr>
    </w:p>
    <w:p w:rsidR="007F1195" w:rsidRPr="004903C6" w:rsidRDefault="007F1195" w:rsidP="007F1195">
      <w:pPr>
        <w:pStyle w:val="2"/>
        <w:ind w:left="4961" w:firstLine="142"/>
      </w:pPr>
    </w:p>
    <w:p w:rsidR="007F1195" w:rsidRDefault="007F1195" w:rsidP="007F1195">
      <w:pPr>
        <w:pStyle w:val="2"/>
        <w:ind w:left="4961" w:firstLine="142"/>
        <w:sectPr w:rsidR="007F1195" w:rsidSect="007F1195">
          <w:pgSz w:w="16838" w:h="11906" w:orient="landscape"/>
          <w:pgMar w:top="992" w:right="851" w:bottom="1077" w:left="1559" w:header="0" w:footer="0" w:gutter="0"/>
          <w:cols w:space="720"/>
          <w:formProt w:val="0"/>
          <w:docGrid w:linePitch="360" w:charSpace="4096"/>
        </w:sectPr>
      </w:pPr>
    </w:p>
    <w:p w:rsidR="0004531A" w:rsidRPr="00A217CE" w:rsidRDefault="00F20D20" w:rsidP="0004531A">
      <w:pPr>
        <w:suppressAutoHyphens w:val="0"/>
        <w:ind w:left="5529"/>
        <w:rPr>
          <w:b/>
          <w:sz w:val="28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</w:t>
      </w:r>
      <w:r w:rsidR="0004531A" w:rsidRPr="00A217CE">
        <w:rPr>
          <w:sz w:val="28"/>
          <w:szCs w:val="24"/>
          <w:lang w:eastAsia="en-US"/>
        </w:rPr>
        <w:t xml:space="preserve">Приложение </w:t>
      </w:r>
      <w:r w:rsidR="0004531A">
        <w:rPr>
          <w:sz w:val="28"/>
          <w:szCs w:val="24"/>
          <w:lang w:eastAsia="en-US"/>
        </w:rPr>
        <w:t>2</w:t>
      </w:r>
    </w:p>
    <w:p w:rsidR="0004531A" w:rsidRPr="00A217CE" w:rsidRDefault="0004531A" w:rsidP="0004531A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04531A" w:rsidRPr="00A217CE" w:rsidRDefault="0004531A" w:rsidP="0004531A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F236F1" w:rsidRDefault="00F236F1" w:rsidP="0004531A">
      <w:pPr>
        <w:suppressAutoHyphens w:val="0"/>
        <w:ind w:hanging="284"/>
        <w:rPr>
          <w:sz w:val="26"/>
          <w:szCs w:val="26"/>
        </w:rPr>
      </w:pPr>
    </w:p>
    <w:p w:rsidR="00F236F1" w:rsidRPr="004903C6" w:rsidRDefault="00F236F1" w:rsidP="00F236F1">
      <w:pPr>
        <w:jc w:val="center"/>
        <w:rPr>
          <w:b/>
          <w:sz w:val="24"/>
          <w:szCs w:val="24"/>
          <w:lang w:eastAsia="ar-SA"/>
        </w:rPr>
      </w:pPr>
      <w:r w:rsidRPr="004903C6">
        <w:rPr>
          <w:b/>
          <w:sz w:val="24"/>
          <w:szCs w:val="24"/>
          <w:lang w:eastAsia="ar-SA"/>
        </w:rPr>
        <w:t>ПРОГНОЗ</w:t>
      </w:r>
    </w:p>
    <w:p w:rsidR="00F236F1" w:rsidRPr="004903C6" w:rsidRDefault="00F236F1" w:rsidP="00F236F1">
      <w:pPr>
        <w:jc w:val="center"/>
        <w:rPr>
          <w:b/>
          <w:sz w:val="24"/>
          <w:szCs w:val="24"/>
          <w:lang w:eastAsia="ar-SA"/>
        </w:rPr>
      </w:pPr>
      <w:r w:rsidRPr="004903C6">
        <w:rPr>
          <w:b/>
          <w:sz w:val="24"/>
          <w:szCs w:val="24"/>
          <w:lang w:eastAsia="ar-SA"/>
        </w:rPr>
        <w:t>социально-экономического развития муници</w:t>
      </w:r>
      <w:r w:rsidR="00450E5A" w:rsidRPr="004903C6">
        <w:rPr>
          <w:b/>
          <w:sz w:val="24"/>
          <w:szCs w:val="24"/>
          <w:lang w:eastAsia="ar-SA"/>
        </w:rPr>
        <w:t xml:space="preserve">пального округа </w:t>
      </w:r>
      <w:r w:rsidR="00351559">
        <w:rPr>
          <w:b/>
          <w:sz w:val="24"/>
          <w:szCs w:val="24"/>
          <w:lang w:eastAsia="ar-SA"/>
        </w:rPr>
        <w:t>Хамовники</w:t>
      </w:r>
      <w:r w:rsidRPr="004903C6">
        <w:rPr>
          <w:b/>
          <w:sz w:val="24"/>
          <w:szCs w:val="24"/>
          <w:lang w:eastAsia="ar-SA"/>
        </w:rPr>
        <w:t xml:space="preserve"> на 20</w:t>
      </w:r>
      <w:r w:rsidR="00BE1651">
        <w:rPr>
          <w:b/>
          <w:sz w:val="24"/>
          <w:szCs w:val="24"/>
          <w:lang w:eastAsia="ar-SA"/>
        </w:rPr>
        <w:t>20</w:t>
      </w:r>
      <w:r w:rsidR="00C1599F" w:rsidRPr="004903C6">
        <w:rPr>
          <w:b/>
          <w:sz w:val="24"/>
          <w:szCs w:val="24"/>
          <w:lang w:eastAsia="ar-SA"/>
        </w:rPr>
        <w:t xml:space="preserve"> год и плановый период </w:t>
      </w:r>
      <w:r w:rsidRPr="004903C6">
        <w:rPr>
          <w:b/>
          <w:sz w:val="24"/>
          <w:szCs w:val="24"/>
          <w:lang w:eastAsia="ar-SA"/>
        </w:rPr>
        <w:t>20</w:t>
      </w:r>
      <w:r w:rsidR="008055B2">
        <w:rPr>
          <w:b/>
          <w:sz w:val="24"/>
          <w:szCs w:val="24"/>
          <w:lang w:eastAsia="ar-SA"/>
        </w:rPr>
        <w:t>2</w:t>
      </w:r>
      <w:r w:rsidR="00BE1651">
        <w:rPr>
          <w:b/>
          <w:sz w:val="24"/>
          <w:szCs w:val="24"/>
          <w:lang w:eastAsia="ar-SA"/>
        </w:rPr>
        <w:t>1</w:t>
      </w:r>
      <w:r w:rsidR="00C1599F" w:rsidRPr="004903C6">
        <w:rPr>
          <w:b/>
          <w:sz w:val="24"/>
          <w:szCs w:val="24"/>
          <w:lang w:eastAsia="ar-SA"/>
        </w:rPr>
        <w:t xml:space="preserve"> и 202</w:t>
      </w:r>
      <w:r w:rsidR="00BE1651">
        <w:rPr>
          <w:b/>
          <w:sz w:val="24"/>
          <w:szCs w:val="24"/>
          <w:lang w:eastAsia="ar-SA"/>
        </w:rPr>
        <w:t>2</w:t>
      </w:r>
      <w:r w:rsidRPr="004903C6">
        <w:rPr>
          <w:b/>
          <w:sz w:val="24"/>
          <w:szCs w:val="24"/>
          <w:lang w:eastAsia="ar-SA"/>
        </w:rPr>
        <w:t xml:space="preserve"> год</w:t>
      </w:r>
      <w:r w:rsidR="00C1599F" w:rsidRPr="004903C6">
        <w:rPr>
          <w:b/>
          <w:sz w:val="24"/>
          <w:szCs w:val="24"/>
          <w:lang w:eastAsia="ar-SA"/>
        </w:rPr>
        <w:t>ов</w:t>
      </w:r>
      <w:r w:rsidRPr="004903C6">
        <w:rPr>
          <w:b/>
          <w:sz w:val="24"/>
          <w:szCs w:val="24"/>
          <w:lang w:eastAsia="ar-SA"/>
        </w:rPr>
        <w:t>.</w:t>
      </w:r>
    </w:p>
    <w:p w:rsidR="00F236F1" w:rsidRPr="004903C6" w:rsidRDefault="00F236F1" w:rsidP="00F236F1">
      <w:pPr>
        <w:jc w:val="both"/>
        <w:rPr>
          <w:sz w:val="24"/>
          <w:szCs w:val="24"/>
          <w:lang w:eastAsia="ar-SA"/>
        </w:rPr>
      </w:pPr>
    </w:p>
    <w:p w:rsidR="00F20D20" w:rsidRPr="004903C6" w:rsidRDefault="00F20D20" w:rsidP="003677D1">
      <w:pPr>
        <w:ind w:left="142" w:firstLine="284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Прогноз социально-экономического развития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4903C6">
        <w:rPr>
          <w:sz w:val="24"/>
          <w:szCs w:val="24"/>
          <w:lang w:eastAsia="ar-SA"/>
        </w:rPr>
        <w:t xml:space="preserve"> подготовлен в составе документов и мат</w:t>
      </w:r>
      <w:r w:rsidR="00BE1651">
        <w:rPr>
          <w:sz w:val="24"/>
          <w:szCs w:val="24"/>
          <w:lang w:eastAsia="ar-SA"/>
        </w:rPr>
        <w:t>ериалов к проекту бюджета на 2020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 w:rsidR="00BE1651">
        <w:rPr>
          <w:sz w:val="24"/>
          <w:szCs w:val="24"/>
          <w:lang w:eastAsia="ar-SA"/>
        </w:rPr>
        <w:t>1</w:t>
      </w:r>
      <w:r w:rsidRPr="004903C6">
        <w:rPr>
          <w:sz w:val="24"/>
          <w:szCs w:val="24"/>
          <w:lang w:eastAsia="ar-SA"/>
        </w:rPr>
        <w:t xml:space="preserve"> и 202</w:t>
      </w:r>
      <w:r w:rsidR="00BE1651"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годов в соответствии со статьей 173 Бюджетного Кодекса Российской Федерации.</w:t>
      </w:r>
    </w:p>
    <w:p w:rsidR="00F20D20" w:rsidRPr="004903C6" w:rsidRDefault="00F20D20" w:rsidP="008055B2">
      <w:pPr>
        <w:ind w:left="142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      Прогноз социально-экономического развития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4903C6">
        <w:rPr>
          <w:sz w:val="24"/>
          <w:szCs w:val="24"/>
          <w:lang w:eastAsia="ar-SA"/>
        </w:rPr>
        <w:t xml:space="preserve"> разработан на основе данных социально-экономического развития текущего года и тенденций развития эко</w:t>
      </w:r>
      <w:r w:rsidR="00BE1651">
        <w:rPr>
          <w:sz w:val="24"/>
          <w:szCs w:val="24"/>
          <w:lang w:eastAsia="ar-SA"/>
        </w:rPr>
        <w:t>номики и социальной сферы на 2020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 w:rsidR="00BE1651">
        <w:rPr>
          <w:sz w:val="24"/>
          <w:szCs w:val="24"/>
          <w:lang w:eastAsia="ar-SA"/>
        </w:rPr>
        <w:t>1</w:t>
      </w:r>
      <w:r w:rsidRPr="004903C6">
        <w:rPr>
          <w:sz w:val="24"/>
          <w:szCs w:val="24"/>
          <w:lang w:eastAsia="ar-SA"/>
        </w:rPr>
        <w:t xml:space="preserve"> и 202</w:t>
      </w:r>
      <w:r w:rsidR="00BE1651"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годов, в соответствии с Законом города Москвы от 10.09.2008 г.  № 39 (ред. 23.05.2012) «О бюджетном устройстве и бюджетном процессе в городе Москве», проект</w:t>
      </w:r>
      <w:r w:rsidR="00476E0E">
        <w:rPr>
          <w:sz w:val="24"/>
          <w:szCs w:val="24"/>
          <w:lang w:eastAsia="ar-SA"/>
        </w:rPr>
        <w:t>ом</w:t>
      </w:r>
      <w:r w:rsidRPr="004903C6">
        <w:rPr>
          <w:sz w:val="24"/>
          <w:szCs w:val="24"/>
          <w:lang w:eastAsia="ar-SA"/>
        </w:rPr>
        <w:t xml:space="preserve">  Закона города Москвы «О бюджете города Москвы на 20</w:t>
      </w:r>
      <w:r w:rsidR="00BE1651">
        <w:rPr>
          <w:sz w:val="24"/>
          <w:szCs w:val="24"/>
          <w:lang w:eastAsia="ar-SA"/>
        </w:rPr>
        <w:t>20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 w:rsidR="00BE1651">
        <w:rPr>
          <w:sz w:val="24"/>
          <w:szCs w:val="24"/>
          <w:lang w:eastAsia="ar-SA"/>
        </w:rPr>
        <w:t>1</w:t>
      </w:r>
      <w:r w:rsidRPr="004903C6">
        <w:rPr>
          <w:sz w:val="24"/>
          <w:szCs w:val="24"/>
          <w:lang w:eastAsia="ar-SA"/>
        </w:rPr>
        <w:t xml:space="preserve"> и 202</w:t>
      </w:r>
      <w:r w:rsidR="00BE1651"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годов».</w:t>
      </w:r>
    </w:p>
    <w:p w:rsidR="00F20D20" w:rsidRPr="004903C6" w:rsidRDefault="00F20D20" w:rsidP="008055B2">
      <w:pPr>
        <w:ind w:left="142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      Важнейшая цель разработки и принятия прогноза социально-экономического развития  муни</w:t>
      </w:r>
      <w:r w:rsidR="00BE1651">
        <w:rPr>
          <w:sz w:val="24"/>
          <w:szCs w:val="24"/>
          <w:lang w:eastAsia="ar-SA"/>
        </w:rPr>
        <w:t xml:space="preserve">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="00BE1651">
        <w:rPr>
          <w:sz w:val="24"/>
          <w:szCs w:val="24"/>
          <w:lang w:eastAsia="ar-SA"/>
        </w:rPr>
        <w:t xml:space="preserve"> на 2020</w:t>
      </w:r>
      <w:r w:rsidRPr="004903C6">
        <w:rPr>
          <w:sz w:val="24"/>
          <w:szCs w:val="24"/>
          <w:lang w:eastAsia="ar-SA"/>
        </w:rPr>
        <w:t xml:space="preserve"> год и плановый период 202</w:t>
      </w:r>
      <w:r w:rsidR="00BE1651">
        <w:rPr>
          <w:sz w:val="24"/>
          <w:szCs w:val="24"/>
          <w:lang w:eastAsia="ar-SA"/>
        </w:rPr>
        <w:t>1</w:t>
      </w:r>
      <w:r w:rsidRPr="004903C6">
        <w:rPr>
          <w:sz w:val="24"/>
          <w:szCs w:val="24"/>
          <w:lang w:eastAsia="ar-SA"/>
        </w:rPr>
        <w:t xml:space="preserve"> и 202</w:t>
      </w:r>
      <w:r w:rsidR="00BE1651"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годов  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                        </w:t>
      </w:r>
    </w:p>
    <w:p w:rsidR="00C11FE5" w:rsidRPr="00500F9F" w:rsidRDefault="00F20D20" w:rsidP="00C11FE5">
      <w:pPr>
        <w:jc w:val="both"/>
        <w:rPr>
          <w:szCs w:val="28"/>
          <w:lang w:eastAsia="ru-RU"/>
        </w:rPr>
      </w:pPr>
      <w:r w:rsidRPr="004903C6">
        <w:rPr>
          <w:sz w:val="24"/>
          <w:szCs w:val="24"/>
          <w:lang w:eastAsia="ar-SA"/>
        </w:rPr>
        <w:t xml:space="preserve">      Решение поставленных перед органами местного самоуправления </w:t>
      </w:r>
      <w:r w:rsidR="00EE3E01" w:rsidRPr="004903C6">
        <w:rPr>
          <w:sz w:val="24"/>
          <w:szCs w:val="24"/>
          <w:lang w:eastAsia="ar-SA"/>
        </w:rPr>
        <w:t>муни</w:t>
      </w:r>
      <w:r w:rsidR="00EE3E01">
        <w:rPr>
          <w:sz w:val="24"/>
          <w:szCs w:val="24"/>
          <w:lang w:eastAsia="ar-SA"/>
        </w:rPr>
        <w:t>ципального округа</w:t>
      </w:r>
      <w:r w:rsidRPr="004903C6">
        <w:rPr>
          <w:sz w:val="24"/>
          <w:szCs w:val="24"/>
          <w:lang w:eastAsia="ar-SA"/>
        </w:rPr>
        <w:t xml:space="preserve"> </w:t>
      </w:r>
      <w:r w:rsidR="00351559">
        <w:rPr>
          <w:sz w:val="24"/>
          <w:szCs w:val="24"/>
          <w:lang w:eastAsia="ar-SA"/>
        </w:rPr>
        <w:t>Хамовники</w:t>
      </w:r>
      <w:r w:rsidRPr="004903C6">
        <w:rPr>
          <w:sz w:val="24"/>
          <w:szCs w:val="24"/>
          <w:lang w:eastAsia="ar-SA"/>
        </w:rPr>
        <w:t xml:space="preserve"> задач в 20</w:t>
      </w:r>
      <w:r w:rsidR="00BE1651">
        <w:rPr>
          <w:sz w:val="24"/>
          <w:szCs w:val="24"/>
          <w:lang w:eastAsia="ar-SA"/>
        </w:rPr>
        <w:t>20</w:t>
      </w:r>
      <w:r w:rsidRPr="004903C6">
        <w:rPr>
          <w:sz w:val="24"/>
          <w:szCs w:val="24"/>
          <w:lang w:eastAsia="ar-SA"/>
        </w:rPr>
        <w:t>-202</w:t>
      </w:r>
      <w:r w:rsidR="00BE1651"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годах может обеспечиваться в рамках решения вопросов местного значения</w:t>
      </w:r>
      <w:r w:rsidR="00C11FE5" w:rsidRPr="00C11FE5">
        <w:rPr>
          <w:sz w:val="24"/>
          <w:szCs w:val="24"/>
          <w:lang w:eastAsia="ar-SA"/>
        </w:rPr>
        <w:t>, определенных пунктом 1 статьи 8 Закона города Москвы от 6 ноября 2002 года  № 56 «Об организации местного самоуправления в городе Москве».</w:t>
      </w:r>
    </w:p>
    <w:p w:rsidR="00F20D20" w:rsidRPr="004903C6" w:rsidRDefault="00F20D20" w:rsidP="00C11FE5">
      <w:pPr>
        <w:ind w:left="142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  </w:t>
      </w:r>
    </w:p>
    <w:p w:rsidR="00F20D20" w:rsidRPr="004903C6" w:rsidRDefault="00F20D20" w:rsidP="00F20D20">
      <w:pPr>
        <w:jc w:val="center"/>
        <w:rPr>
          <w:b/>
          <w:sz w:val="24"/>
          <w:szCs w:val="24"/>
          <w:lang w:eastAsia="ar-SA"/>
        </w:rPr>
      </w:pPr>
      <w:r w:rsidRPr="004903C6">
        <w:rPr>
          <w:b/>
          <w:sz w:val="24"/>
          <w:szCs w:val="24"/>
          <w:lang w:eastAsia="ar-SA"/>
        </w:rPr>
        <w:t>Финансово-экономическая основа</w:t>
      </w:r>
    </w:p>
    <w:p w:rsidR="00F20D20" w:rsidRPr="00EE1A82" w:rsidRDefault="00F20D20" w:rsidP="00F20D20">
      <w:pPr>
        <w:jc w:val="both"/>
        <w:rPr>
          <w:sz w:val="24"/>
          <w:szCs w:val="24"/>
          <w:lang w:eastAsia="ar-SA"/>
        </w:rPr>
      </w:pPr>
    </w:p>
    <w:p w:rsidR="00EE1A82" w:rsidRPr="00EE1A82" w:rsidRDefault="00EE1A82" w:rsidP="00EE1A82">
      <w:pPr>
        <w:ind w:firstLine="720"/>
        <w:jc w:val="both"/>
        <w:rPr>
          <w:sz w:val="24"/>
          <w:szCs w:val="24"/>
          <w:lang w:eastAsia="ar-SA"/>
        </w:rPr>
      </w:pPr>
      <w:r w:rsidRPr="00EE1A82">
        <w:rPr>
          <w:sz w:val="24"/>
          <w:szCs w:val="24"/>
          <w:lang w:eastAsia="ar-SA"/>
        </w:rPr>
        <w:t xml:space="preserve">В 2020 году и плановом периоде 2021 и 2022 годов основным источником формирования бюджета муниципального округа Хамовники остаются отчисления от налога на доходы физических лиц с доходов, зачисляемых по индивидуальным нормативам. Также доходная часть бюджета формируется за счет поступлений от: </w:t>
      </w:r>
    </w:p>
    <w:p w:rsidR="00EE1A82" w:rsidRPr="00EE1A82" w:rsidRDefault="00EE1A82" w:rsidP="00EE1A82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ar-SA"/>
        </w:rPr>
      </w:pPr>
      <w:r w:rsidRPr="00EE1A82">
        <w:rPr>
          <w:sz w:val="24"/>
          <w:szCs w:val="24"/>
          <w:lang w:eastAsia="ar-SA"/>
        </w:rPr>
        <w:t>Прочих неналоговых доходов, зачисляемых в бюджеты муниципальных округов;</w:t>
      </w:r>
    </w:p>
    <w:p w:rsidR="00EE1A82" w:rsidRPr="00EE1A82" w:rsidRDefault="00EE1A82" w:rsidP="00EE1A82">
      <w:pPr>
        <w:numPr>
          <w:ilvl w:val="0"/>
          <w:numId w:val="10"/>
        </w:numPr>
        <w:suppressAutoHyphens w:val="0"/>
        <w:jc w:val="both"/>
        <w:rPr>
          <w:sz w:val="24"/>
          <w:szCs w:val="24"/>
          <w:lang w:eastAsia="ar-SA"/>
        </w:rPr>
      </w:pPr>
      <w:r w:rsidRPr="00EE1A82">
        <w:rPr>
          <w:sz w:val="24"/>
          <w:szCs w:val="24"/>
          <w:lang w:eastAsia="ar-SA"/>
        </w:rPr>
        <w:t>Прочих межбюджетных трансфертов, передаваемых бюджетам внутригородских муниципальных образований городов федерального значения.</w:t>
      </w:r>
    </w:p>
    <w:p w:rsidR="00BE1651" w:rsidRPr="007D1CCD" w:rsidRDefault="00BE1651" w:rsidP="00BE1651">
      <w:pPr>
        <w:jc w:val="both"/>
        <w:rPr>
          <w:sz w:val="24"/>
          <w:szCs w:val="24"/>
          <w:lang w:eastAsia="ru-RU"/>
        </w:rPr>
      </w:pPr>
    </w:p>
    <w:p w:rsidR="00F20D20" w:rsidRPr="00EE1A82" w:rsidRDefault="00F20D20" w:rsidP="00EE1A82">
      <w:pPr>
        <w:jc w:val="center"/>
        <w:rPr>
          <w:b/>
          <w:sz w:val="24"/>
          <w:szCs w:val="24"/>
          <w:lang w:eastAsia="ar-SA"/>
        </w:rPr>
      </w:pPr>
      <w:r w:rsidRPr="00EE1A82">
        <w:rPr>
          <w:b/>
          <w:sz w:val="24"/>
          <w:szCs w:val="24"/>
          <w:lang w:eastAsia="ar-SA"/>
        </w:rPr>
        <w:t xml:space="preserve">Прогнозные показатели по доходам муниципального округа </w:t>
      </w:r>
      <w:r w:rsidR="00351559" w:rsidRPr="00EE1A82">
        <w:rPr>
          <w:b/>
          <w:sz w:val="24"/>
          <w:szCs w:val="24"/>
          <w:lang w:eastAsia="ar-SA"/>
        </w:rPr>
        <w:t>Хамовники</w:t>
      </w:r>
      <w:r w:rsidRPr="00EE1A82">
        <w:rPr>
          <w:b/>
          <w:sz w:val="24"/>
          <w:szCs w:val="24"/>
          <w:lang w:eastAsia="ar-SA"/>
        </w:rPr>
        <w:t xml:space="preserve"> на 20</w:t>
      </w:r>
      <w:r w:rsidR="002B5EBC" w:rsidRPr="00EE1A82">
        <w:rPr>
          <w:b/>
          <w:sz w:val="24"/>
          <w:szCs w:val="24"/>
          <w:lang w:eastAsia="ar-SA"/>
        </w:rPr>
        <w:t>20</w:t>
      </w:r>
      <w:r w:rsidRPr="00EE1A82">
        <w:rPr>
          <w:b/>
          <w:sz w:val="24"/>
          <w:szCs w:val="24"/>
          <w:lang w:eastAsia="ar-SA"/>
        </w:rPr>
        <w:t xml:space="preserve"> год и на плановый период 202</w:t>
      </w:r>
      <w:r w:rsidR="002B5EBC" w:rsidRPr="00EE1A82">
        <w:rPr>
          <w:b/>
          <w:sz w:val="24"/>
          <w:szCs w:val="24"/>
          <w:lang w:eastAsia="ar-SA"/>
        </w:rPr>
        <w:t>1</w:t>
      </w:r>
      <w:r w:rsidRPr="00EE1A82">
        <w:rPr>
          <w:b/>
          <w:sz w:val="24"/>
          <w:szCs w:val="24"/>
          <w:lang w:eastAsia="ar-SA"/>
        </w:rPr>
        <w:t xml:space="preserve"> и 202</w:t>
      </w:r>
      <w:r w:rsidR="002B5EBC" w:rsidRPr="00EE1A82">
        <w:rPr>
          <w:b/>
          <w:sz w:val="24"/>
          <w:szCs w:val="24"/>
          <w:lang w:eastAsia="ar-SA"/>
        </w:rPr>
        <w:t>2</w:t>
      </w:r>
      <w:r w:rsidRPr="00EE1A82">
        <w:rPr>
          <w:b/>
          <w:sz w:val="24"/>
          <w:szCs w:val="24"/>
          <w:lang w:eastAsia="ar-SA"/>
        </w:rPr>
        <w:t xml:space="preserve"> годов в разрезе источников его формирования:</w:t>
      </w:r>
    </w:p>
    <w:p w:rsidR="00A646EC" w:rsidRPr="004903C6" w:rsidRDefault="00A646EC" w:rsidP="00F236F1">
      <w:pPr>
        <w:jc w:val="both"/>
        <w:rPr>
          <w:sz w:val="24"/>
          <w:szCs w:val="24"/>
          <w:lang w:eastAsia="ar-SA"/>
        </w:rPr>
      </w:pPr>
    </w:p>
    <w:tbl>
      <w:tblPr>
        <w:tblW w:w="9605" w:type="dxa"/>
        <w:tblInd w:w="108" w:type="dxa"/>
        <w:tblLayout w:type="fixed"/>
        <w:tblLook w:val="0000"/>
      </w:tblPr>
      <w:tblGrid>
        <w:gridCol w:w="567"/>
        <w:gridCol w:w="3969"/>
        <w:gridCol w:w="1276"/>
        <w:gridCol w:w="1276"/>
        <w:gridCol w:w="1276"/>
        <w:gridCol w:w="1241"/>
      </w:tblGrid>
      <w:tr w:rsidR="00F20D20" w:rsidRPr="004903C6" w:rsidTr="00AB6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2B5EBC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201</w:t>
            </w:r>
            <w:r w:rsidR="002B5EBC">
              <w:rPr>
                <w:sz w:val="24"/>
                <w:szCs w:val="24"/>
                <w:lang w:eastAsia="ar-SA"/>
              </w:rPr>
              <w:t>9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2B5EBC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</w:t>
            </w:r>
            <w:r w:rsidR="002B5EBC">
              <w:rPr>
                <w:sz w:val="24"/>
                <w:szCs w:val="24"/>
                <w:lang w:eastAsia="ar-SA"/>
              </w:rPr>
              <w:t>20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2B5EBC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202</w:t>
            </w:r>
            <w:r w:rsidR="002B5EBC">
              <w:rPr>
                <w:sz w:val="24"/>
                <w:szCs w:val="24"/>
                <w:lang w:eastAsia="ar-SA"/>
              </w:rPr>
              <w:t>1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2B5EBC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202</w:t>
            </w:r>
            <w:r w:rsidR="002B5EBC">
              <w:rPr>
                <w:sz w:val="24"/>
                <w:szCs w:val="24"/>
                <w:lang w:eastAsia="ar-SA"/>
              </w:rPr>
              <w:t>2</w:t>
            </w:r>
            <w:r w:rsidRPr="004903C6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B6918" w:rsidRPr="004903C6" w:rsidTr="00AB691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4903C6" w:rsidRDefault="00AB6918" w:rsidP="00AB6918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4903C6" w:rsidRDefault="00AB6918" w:rsidP="00AB6918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903C6">
              <w:rPr>
                <w:b/>
                <w:sz w:val="24"/>
                <w:szCs w:val="24"/>
                <w:lang w:eastAsia="ar-SA"/>
              </w:rPr>
              <w:t>Всего доходов</w:t>
            </w:r>
            <w:r w:rsidRPr="004903C6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4903C6" w:rsidRDefault="00AB6918" w:rsidP="00AB6918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26181,6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AB6918" w:rsidRDefault="00AB6918" w:rsidP="00AB69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B6918">
              <w:rPr>
                <w:b/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AB6918" w:rsidRDefault="00AB6918" w:rsidP="00AB69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B6918">
              <w:rPr>
                <w:b/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918" w:rsidRPr="00AB6918" w:rsidRDefault="00AB6918" w:rsidP="00AB69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AB6918">
              <w:rPr>
                <w:b/>
                <w:sz w:val="24"/>
                <w:szCs w:val="24"/>
                <w:lang w:eastAsia="ar-SA"/>
              </w:rPr>
              <w:t>32420,9</w:t>
            </w:r>
          </w:p>
        </w:tc>
      </w:tr>
      <w:tr w:rsidR="00AB6918" w:rsidRPr="004903C6" w:rsidTr="00AB6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4903C6" w:rsidRDefault="00AB6918" w:rsidP="00AB6918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4903C6" w:rsidRDefault="00AB6918" w:rsidP="00AB6918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4903C6" w:rsidRDefault="00AB6918" w:rsidP="00AB691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AB6918" w:rsidRDefault="00A70417" w:rsidP="00A7041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B6918">
              <w:rPr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18" w:rsidRPr="00AB6918" w:rsidRDefault="00A70417" w:rsidP="00A70417">
            <w:pPr>
              <w:jc w:val="center"/>
              <w:rPr>
                <w:sz w:val="24"/>
                <w:szCs w:val="24"/>
                <w:lang w:eastAsia="ar-SA"/>
              </w:rPr>
            </w:pPr>
            <w:r w:rsidRPr="00AB6918">
              <w:rPr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918" w:rsidRPr="00AB6918" w:rsidRDefault="00A70417" w:rsidP="00A70417">
            <w:pPr>
              <w:jc w:val="center"/>
              <w:rPr>
                <w:sz w:val="24"/>
                <w:szCs w:val="24"/>
                <w:lang w:eastAsia="ar-SA"/>
              </w:rPr>
            </w:pPr>
            <w:r w:rsidRPr="00AB6918">
              <w:rPr>
                <w:sz w:val="24"/>
                <w:szCs w:val="24"/>
                <w:lang w:eastAsia="ar-SA"/>
              </w:rPr>
              <w:t>32420,9</w:t>
            </w:r>
          </w:p>
        </w:tc>
      </w:tr>
      <w:tr w:rsidR="00F20D20" w:rsidRPr="004903C6" w:rsidTr="00AB6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- 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4D1358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AB6918" w:rsidRDefault="00AB6918" w:rsidP="00A70417">
            <w:pPr>
              <w:jc w:val="center"/>
              <w:rPr>
                <w:sz w:val="24"/>
                <w:szCs w:val="24"/>
                <w:lang w:eastAsia="ar-SA"/>
              </w:rPr>
            </w:pPr>
            <w:r w:rsidRPr="00AB6918">
              <w:rPr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AB6918" w:rsidRDefault="00AB6918" w:rsidP="00A70417">
            <w:pPr>
              <w:jc w:val="center"/>
              <w:rPr>
                <w:sz w:val="24"/>
                <w:szCs w:val="24"/>
                <w:lang w:eastAsia="ar-SA"/>
              </w:rPr>
            </w:pPr>
            <w:r w:rsidRPr="00AB6918">
              <w:rPr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0" w:rsidRPr="00AB6918" w:rsidRDefault="00AB6918" w:rsidP="00A70417">
            <w:pPr>
              <w:jc w:val="center"/>
              <w:rPr>
                <w:sz w:val="24"/>
                <w:szCs w:val="24"/>
                <w:lang w:eastAsia="ar-SA"/>
              </w:rPr>
            </w:pPr>
            <w:r w:rsidRPr="00AB6918">
              <w:rPr>
                <w:sz w:val="24"/>
                <w:szCs w:val="24"/>
                <w:lang w:eastAsia="ar-SA"/>
              </w:rPr>
              <w:t>32420,9</w:t>
            </w:r>
          </w:p>
        </w:tc>
      </w:tr>
      <w:tr w:rsidR="00F20D20" w:rsidRPr="004903C6" w:rsidTr="00AB6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261A4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261A4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261A4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0" w:rsidRPr="004903C6" w:rsidRDefault="00261A4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F20D20" w:rsidRPr="004903C6" w:rsidTr="00AB6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F20D20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4D1358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261A4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0" w:rsidRPr="004903C6" w:rsidRDefault="00261A4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0" w:rsidRPr="004903C6" w:rsidRDefault="00261A4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</w:tbl>
    <w:p w:rsidR="00F20D20" w:rsidRPr="004903C6" w:rsidRDefault="00F20D20" w:rsidP="00DB2E64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 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статистики по городу Москве</w:t>
      </w:r>
      <w:r w:rsidR="00776B24">
        <w:rPr>
          <w:sz w:val="24"/>
          <w:szCs w:val="24"/>
          <w:lang w:eastAsia="ar-SA"/>
        </w:rPr>
        <w:t>:</w:t>
      </w:r>
      <w:r w:rsidRPr="004903C6">
        <w:rPr>
          <w:sz w:val="24"/>
          <w:szCs w:val="24"/>
          <w:lang w:eastAsia="ar-SA"/>
        </w:rPr>
        <w:t xml:space="preserve"> </w:t>
      </w:r>
      <w:r w:rsidR="00B64CA8">
        <w:rPr>
          <w:sz w:val="24"/>
          <w:szCs w:val="24"/>
          <w:lang w:eastAsia="ar-SA"/>
        </w:rPr>
        <w:t>2019 год</w:t>
      </w:r>
      <w:r w:rsidR="00776B24">
        <w:rPr>
          <w:sz w:val="24"/>
          <w:szCs w:val="24"/>
          <w:lang w:eastAsia="ar-SA"/>
        </w:rPr>
        <w:t>-</w:t>
      </w:r>
      <w:r w:rsidRPr="004903C6">
        <w:rPr>
          <w:sz w:val="24"/>
          <w:szCs w:val="24"/>
          <w:lang w:eastAsia="ar-SA"/>
        </w:rPr>
        <w:t xml:space="preserve"> </w:t>
      </w:r>
      <w:r w:rsidR="00B64CA8">
        <w:rPr>
          <w:sz w:val="24"/>
          <w:szCs w:val="24"/>
          <w:lang w:eastAsia="ar-SA"/>
        </w:rPr>
        <w:t>108766</w:t>
      </w:r>
      <w:r w:rsidRPr="004903C6">
        <w:rPr>
          <w:sz w:val="24"/>
          <w:szCs w:val="24"/>
          <w:lang w:eastAsia="ar-SA"/>
        </w:rPr>
        <w:t xml:space="preserve"> человек</w:t>
      </w:r>
      <w:r w:rsidR="00776B24">
        <w:rPr>
          <w:sz w:val="24"/>
          <w:szCs w:val="24"/>
          <w:lang w:eastAsia="ar-SA"/>
        </w:rPr>
        <w:t xml:space="preserve">, </w:t>
      </w:r>
      <w:r w:rsidR="00776B24" w:rsidRPr="00776B24">
        <w:rPr>
          <w:sz w:val="24"/>
          <w:szCs w:val="24"/>
          <w:lang w:eastAsia="ar-SA"/>
        </w:rPr>
        <w:t>2020 год и плановый период 2021 и 2022 годов -  109218 человек.</w:t>
      </w:r>
    </w:p>
    <w:p w:rsidR="00F20D20" w:rsidRPr="004903C6" w:rsidRDefault="00F20D20" w:rsidP="00570DBC">
      <w:pPr>
        <w:ind w:firstLine="567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  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</w:t>
      </w:r>
      <w:r w:rsidR="002B5EBC">
        <w:rPr>
          <w:sz w:val="24"/>
          <w:szCs w:val="24"/>
          <w:lang w:eastAsia="ar-SA"/>
        </w:rPr>
        <w:t>на очередной финансовый год</w:t>
      </w:r>
      <w:r w:rsidR="00570DBC">
        <w:rPr>
          <w:sz w:val="24"/>
          <w:szCs w:val="24"/>
          <w:lang w:eastAsia="ar-SA"/>
        </w:rPr>
        <w:t xml:space="preserve"> </w:t>
      </w:r>
      <w:r w:rsidR="00570DBC" w:rsidRPr="00DB2E64">
        <w:rPr>
          <w:sz w:val="24"/>
          <w:szCs w:val="24"/>
          <w:lang w:eastAsia="ar-SA"/>
        </w:rPr>
        <w:t>в порядке, предусмотренном федеральным законодательством и законами города Москвы</w:t>
      </w:r>
      <w:r w:rsidRPr="004903C6">
        <w:rPr>
          <w:sz w:val="24"/>
          <w:szCs w:val="24"/>
          <w:lang w:eastAsia="ar-SA"/>
        </w:rPr>
        <w:t>:</w:t>
      </w:r>
    </w:p>
    <w:p w:rsidR="00F20D20" w:rsidRPr="004903C6" w:rsidRDefault="00F20D20" w:rsidP="00F20D20">
      <w:pPr>
        <w:ind w:firstLine="720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>1. Для выполнения полномочий, установленных пунктами 1-4, 6, 10-12, 16-18, 19 (п.п. в, г, д, и, к), 20-24 части 1 статьи 8, пунктами 1, 2, 4, 6.1 части 1 и 2 статьи 8.1 Закона города Москвы от 06.11.2002 года № 56 «Об организации местного самоупр</w:t>
      </w:r>
      <w:r w:rsidR="002B5EBC">
        <w:rPr>
          <w:sz w:val="24"/>
          <w:szCs w:val="24"/>
          <w:lang w:eastAsia="ar-SA"/>
        </w:rPr>
        <w:t>авления в городе Москве»  на 2020</w:t>
      </w:r>
      <w:r w:rsidRPr="004903C6">
        <w:rPr>
          <w:sz w:val="24"/>
          <w:szCs w:val="24"/>
          <w:lang w:eastAsia="ar-SA"/>
        </w:rPr>
        <w:t xml:space="preserve"> год составляет </w:t>
      </w:r>
      <w:r w:rsidR="002B5EBC">
        <w:rPr>
          <w:sz w:val="24"/>
          <w:szCs w:val="24"/>
          <w:lang w:eastAsia="ar-SA"/>
        </w:rPr>
        <w:t>–</w:t>
      </w:r>
      <w:r w:rsidRPr="004903C6">
        <w:rPr>
          <w:sz w:val="24"/>
          <w:szCs w:val="24"/>
          <w:lang w:eastAsia="ar-SA"/>
        </w:rPr>
        <w:t xml:space="preserve"> </w:t>
      </w:r>
      <w:r w:rsidR="00B64CA8">
        <w:rPr>
          <w:sz w:val="24"/>
          <w:szCs w:val="24"/>
          <w:lang w:eastAsia="ar-SA"/>
        </w:rPr>
        <w:t>22428,6</w:t>
      </w:r>
      <w:r w:rsidRPr="004903C6">
        <w:rPr>
          <w:sz w:val="24"/>
          <w:szCs w:val="24"/>
          <w:lang w:eastAsia="ar-SA"/>
        </w:rPr>
        <w:t xml:space="preserve"> тыс. рублей, на 202</w:t>
      </w:r>
      <w:r w:rsidR="002B5EBC">
        <w:rPr>
          <w:sz w:val="24"/>
          <w:szCs w:val="24"/>
          <w:lang w:eastAsia="ar-SA"/>
        </w:rPr>
        <w:t>1</w:t>
      </w:r>
      <w:r w:rsidRPr="004903C6">
        <w:rPr>
          <w:sz w:val="24"/>
          <w:szCs w:val="24"/>
          <w:lang w:eastAsia="ar-SA"/>
        </w:rPr>
        <w:t xml:space="preserve"> год – </w:t>
      </w:r>
      <w:r w:rsidR="00B64CA8">
        <w:rPr>
          <w:sz w:val="24"/>
          <w:szCs w:val="24"/>
          <w:lang w:eastAsia="ar-SA"/>
        </w:rPr>
        <w:t>22989,9</w:t>
      </w:r>
      <w:r w:rsidRPr="004903C6">
        <w:rPr>
          <w:sz w:val="24"/>
          <w:szCs w:val="24"/>
          <w:lang w:eastAsia="ar-SA"/>
        </w:rPr>
        <w:t xml:space="preserve"> тыс. рублей, на 202</w:t>
      </w:r>
      <w:r w:rsidR="002B5EBC"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 год – </w:t>
      </w:r>
      <w:r w:rsidR="00B64CA8">
        <w:rPr>
          <w:sz w:val="24"/>
          <w:szCs w:val="24"/>
          <w:lang w:eastAsia="ar-SA"/>
        </w:rPr>
        <w:t>23571,9</w:t>
      </w:r>
      <w:r w:rsidRPr="004903C6">
        <w:rPr>
          <w:sz w:val="24"/>
          <w:szCs w:val="24"/>
          <w:lang w:eastAsia="ar-SA"/>
        </w:rPr>
        <w:t xml:space="preserve"> тыс. рублей.</w:t>
      </w:r>
    </w:p>
    <w:p w:rsidR="00F20D20" w:rsidRPr="004903C6" w:rsidRDefault="00F20D20" w:rsidP="00F20D20">
      <w:pPr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          2. Норматив по оплате проезда на всех видах городского пассажирского транспорта, кроме такси, установлен в сумме </w:t>
      </w:r>
      <w:r w:rsidR="002B5EBC">
        <w:rPr>
          <w:sz w:val="24"/>
          <w:szCs w:val="24"/>
          <w:lang w:eastAsia="ar-SA"/>
        </w:rPr>
        <w:t>19,5</w:t>
      </w:r>
      <w:r w:rsidRPr="004903C6">
        <w:rPr>
          <w:sz w:val="24"/>
          <w:szCs w:val="24"/>
          <w:lang w:eastAsia="ar-SA"/>
        </w:rPr>
        <w:t xml:space="preserve"> тыс. рублей на одного депутата в год как на 20</w:t>
      </w:r>
      <w:r w:rsidR="002B5EBC">
        <w:rPr>
          <w:sz w:val="24"/>
          <w:szCs w:val="24"/>
          <w:lang w:eastAsia="ar-SA"/>
        </w:rPr>
        <w:t>20</w:t>
      </w:r>
      <w:r w:rsidRPr="004903C6">
        <w:rPr>
          <w:sz w:val="24"/>
          <w:szCs w:val="24"/>
          <w:lang w:eastAsia="ar-SA"/>
        </w:rPr>
        <w:t xml:space="preserve"> год, так и на плановый период 202</w:t>
      </w:r>
      <w:r w:rsidR="002B5EBC">
        <w:rPr>
          <w:sz w:val="24"/>
          <w:szCs w:val="24"/>
          <w:lang w:eastAsia="ar-SA"/>
        </w:rPr>
        <w:t>1</w:t>
      </w:r>
      <w:r w:rsidRPr="004903C6">
        <w:rPr>
          <w:sz w:val="24"/>
          <w:szCs w:val="24"/>
          <w:lang w:eastAsia="ar-SA"/>
        </w:rPr>
        <w:t>-202</w:t>
      </w:r>
      <w:r w:rsidR="002B5EBC">
        <w:rPr>
          <w:sz w:val="24"/>
          <w:szCs w:val="24"/>
          <w:lang w:eastAsia="ar-SA"/>
        </w:rPr>
        <w:t>2</w:t>
      </w:r>
      <w:r w:rsidRPr="004903C6">
        <w:rPr>
          <w:sz w:val="24"/>
          <w:szCs w:val="24"/>
          <w:lang w:eastAsia="ar-SA"/>
        </w:rPr>
        <w:t xml:space="preserve">г.г. </w:t>
      </w:r>
    </w:p>
    <w:p w:rsidR="00F20D20" w:rsidRDefault="00F20D20" w:rsidP="00F20D20">
      <w:pPr>
        <w:ind w:firstLine="720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 xml:space="preserve">3. </w:t>
      </w:r>
      <w:r w:rsidR="008A303E" w:rsidRPr="008A303E">
        <w:rPr>
          <w:sz w:val="24"/>
          <w:szCs w:val="24"/>
          <w:lang w:eastAsia="ar-SA"/>
        </w:rPr>
        <w:t>В основу нормативов обеспечения расходных обязательств по иным полномочиям по решению вопросов местного значения положены численность населения муниципального образования, равная в 2020-2022 годах 109218 чел. и норматив обеспечения расходных обязательств в расчете на одного жителя муниципального округа в сумме 37 рублей</w:t>
      </w:r>
      <w:r w:rsidR="008A303E">
        <w:rPr>
          <w:sz w:val="24"/>
          <w:szCs w:val="24"/>
          <w:lang w:eastAsia="ar-SA"/>
        </w:rPr>
        <w:t>.</w:t>
      </w:r>
    </w:p>
    <w:p w:rsidR="002B5EBC" w:rsidRPr="004903C6" w:rsidRDefault="002B5EBC" w:rsidP="00F20D20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Норматив по полномочиям по решению вопросов местного значения, предусмотренных пунктом 5 части 1 статьи 8.1 Закона города Москвы</w:t>
      </w:r>
      <w:r w:rsidR="00122C1C">
        <w:rPr>
          <w:sz w:val="24"/>
          <w:szCs w:val="24"/>
          <w:lang w:eastAsia="ar-SA"/>
        </w:rPr>
        <w:t xml:space="preserve"> от 6 ноября 2002 года №56 «Об организации местного самоуправления в городе Москве», составляет на 2022 год </w:t>
      </w:r>
      <w:r w:rsidR="00B64CA8">
        <w:rPr>
          <w:sz w:val="24"/>
          <w:szCs w:val="24"/>
          <w:lang w:eastAsia="ar-SA"/>
        </w:rPr>
        <w:t>4496,9</w:t>
      </w:r>
      <w:r w:rsidR="00122C1C">
        <w:rPr>
          <w:sz w:val="24"/>
          <w:szCs w:val="24"/>
          <w:lang w:eastAsia="ar-SA"/>
        </w:rPr>
        <w:t xml:space="preserve"> тыс. рублей.</w:t>
      </w:r>
    </w:p>
    <w:p w:rsidR="00122C1C" w:rsidRPr="002F5F41" w:rsidRDefault="008E5E2E" w:rsidP="001069F9">
      <w:pPr>
        <w:tabs>
          <w:tab w:val="left" w:pos="5245"/>
        </w:tabs>
        <w:ind w:firstLine="720"/>
        <w:jc w:val="both"/>
        <w:rPr>
          <w:sz w:val="24"/>
          <w:szCs w:val="24"/>
          <w:lang w:eastAsia="ar-SA"/>
        </w:rPr>
      </w:pPr>
      <w:r w:rsidRPr="002F5F41">
        <w:rPr>
          <w:sz w:val="24"/>
          <w:szCs w:val="24"/>
          <w:lang w:eastAsia="ar-SA"/>
        </w:rPr>
        <w:t xml:space="preserve">Нормативная величина на содержание работников органов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   гражданским служащим города Москвы, в порядке, предусмотренном федеральным законодательством и законами города Москвы. </w:t>
      </w:r>
    </w:p>
    <w:p w:rsidR="00F20D20" w:rsidRPr="004903C6" w:rsidRDefault="00CF0D93" w:rsidP="00F20D20">
      <w:pPr>
        <w:ind w:firstLine="720"/>
        <w:jc w:val="both"/>
        <w:rPr>
          <w:sz w:val="24"/>
          <w:szCs w:val="24"/>
        </w:rPr>
      </w:pPr>
      <w:r w:rsidRPr="00CF0D93">
        <w:rPr>
          <w:sz w:val="24"/>
          <w:szCs w:val="24"/>
          <w:lang w:eastAsia="ar-SA"/>
        </w:rPr>
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</w:t>
      </w:r>
      <w:r w:rsidRPr="00CF0D93">
        <w:rPr>
          <w:sz w:val="24"/>
          <w:szCs w:val="24"/>
        </w:rPr>
        <w:t xml:space="preserve"> численности пенсионеров, а также, с учетом прогнозного изменения уровня доплат</w:t>
      </w:r>
      <w:r>
        <w:rPr>
          <w:sz w:val="24"/>
          <w:szCs w:val="24"/>
        </w:rPr>
        <w:t>.</w:t>
      </w:r>
    </w:p>
    <w:p w:rsidR="00F20D20" w:rsidRPr="004903C6" w:rsidRDefault="00F20D20" w:rsidP="00F20D20">
      <w:pPr>
        <w:widowControl w:val="0"/>
        <w:ind w:right="45" w:firstLine="708"/>
        <w:jc w:val="both"/>
        <w:rPr>
          <w:sz w:val="24"/>
          <w:szCs w:val="24"/>
          <w:lang w:eastAsia="ar-SA"/>
        </w:rPr>
      </w:pPr>
      <w:r w:rsidRPr="004903C6">
        <w:rPr>
          <w:sz w:val="24"/>
          <w:szCs w:val="24"/>
          <w:lang w:eastAsia="ar-SA"/>
        </w:rPr>
        <w:t>Объем продукции, закупаемой для муниципальных нужд, определяется исходя из общего объема доходов бюджета муниципального округа, с учетом прогнозного изменения уровня цен.</w:t>
      </w:r>
    </w:p>
    <w:p w:rsidR="00CF0D93" w:rsidRDefault="00F20D20" w:rsidP="00CF0D93">
      <w:pPr>
        <w:ind w:firstLine="720"/>
        <w:jc w:val="both"/>
        <w:rPr>
          <w:sz w:val="24"/>
          <w:szCs w:val="24"/>
        </w:rPr>
      </w:pPr>
      <w:r w:rsidRPr="004903C6">
        <w:rPr>
          <w:color w:val="000000"/>
          <w:sz w:val="24"/>
          <w:szCs w:val="24"/>
        </w:rPr>
        <w:t>В 20</w:t>
      </w:r>
      <w:r w:rsidR="00122C1C">
        <w:rPr>
          <w:color w:val="000000"/>
          <w:sz w:val="24"/>
          <w:szCs w:val="24"/>
        </w:rPr>
        <w:t>20</w:t>
      </w:r>
      <w:r w:rsidRPr="004903C6">
        <w:rPr>
          <w:color w:val="000000"/>
          <w:sz w:val="24"/>
          <w:szCs w:val="24"/>
        </w:rPr>
        <w:t>-202</w:t>
      </w:r>
      <w:r w:rsidR="00122C1C">
        <w:rPr>
          <w:color w:val="000000"/>
          <w:sz w:val="24"/>
          <w:szCs w:val="24"/>
        </w:rPr>
        <w:t>2</w:t>
      </w:r>
      <w:r w:rsidRPr="004903C6">
        <w:rPr>
          <w:color w:val="000000"/>
          <w:sz w:val="24"/>
          <w:szCs w:val="24"/>
        </w:rPr>
        <w:t xml:space="preserve"> годах планируется проведение различных местных мероприятий. Вопросами местного значения в части местных мероприятий явля</w:t>
      </w:r>
      <w:r w:rsidR="004549A6">
        <w:rPr>
          <w:color w:val="000000"/>
          <w:sz w:val="24"/>
          <w:szCs w:val="24"/>
        </w:rPr>
        <w:t>е</w:t>
      </w:r>
      <w:r w:rsidRPr="004903C6">
        <w:rPr>
          <w:color w:val="000000"/>
          <w:sz w:val="24"/>
          <w:szCs w:val="24"/>
        </w:rPr>
        <w:t>тся</w:t>
      </w:r>
      <w:r w:rsidR="004549A6">
        <w:rPr>
          <w:color w:val="000000"/>
          <w:sz w:val="24"/>
          <w:szCs w:val="24"/>
        </w:rPr>
        <w:t xml:space="preserve"> </w:t>
      </w:r>
      <w:r w:rsidRPr="004903C6">
        <w:rPr>
          <w:sz w:val="24"/>
          <w:szCs w:val="24"/>
        </w:rPr>
        <w:t xml:space="preserve">установление местных праздников и организация местных праздничных и иных </w:t>
      </w:r>
      <w:r w:rsidR="00CF0D93">
        <w:rPr>
          <w:sz w:val="24"/>
          <w:szCs w:val="24"/>
        </w:rPr>
        <w:t xml:space="preserve">зрелищных мероприятий, </w:t>
      </w:r>
      <w:r w:rsidR="004549A6">
        <w:rPr>
          <w:sz w:val="24"/>
          <w:szCs w:val="24"/>
        </w:rPr>
        <w:t>развитие</w:t>
      </w:r>
      <w:r w:rsidR="00CF0D93">
        <w:rPr>
          <w:sz w:val="24"/>
          <w:szCs w:val="24"/>
        </w:rPr>
        <w:t xml:space="preserve"> местных </w:t>
      </w:r>
      <w:r w:rsidR="004549A6">
        <w:rPr>
          <w:sz w:val="24"/>
          <w:szCs w:val="24"/>
        </w:rPr>
        <w:t>традиций</w:t>
      </w:r>
      <w:r w:rsidR="00CF0D93">
        <w:rPr>
          <w:sz w:val="24"/>
          <w:szCs w:val="24"/>
        </w:rPr>
        <w:t xml:space="preserve"> </w:t>
      </w:r>
      <w:r w:rsidR="004549A6">
        <w:rPr>
          <w:sz w:val="24"/>
          <w:szCs w:val="24"/>
        </w:rPr>
        <w:t>и</w:t>
      </w:r>
      <w:r w:rsidR="00CF0D93">
        <w:rPr>
          <w:sz w:val="24"/>
          <w:szCs w:val="24"/>
        </w:rPr>
        <w:t xml:space="preserve"> </w:t>
      </w:r>
      <w:r w:rsidRPr="004903C6">
        <w:rPr>
          <w:sz w:val="24"/>
          <w:szCs w:val="24"/>
        </w:rPr>
        <w:t>обрядов</w:t>
      </w:r>
      <w:r w:rsidR="004549A6">
        <w:rPr>
          <w:sz w:val="24"/>
          <w:szCs w:val="24"/>
        </w:rPr>
        <w:t>.</w:t>
      </w:r>
    </w:p>
    <w:p w:rsidR="00603F88" w:rsidRDefault="00603F88" w:rsidP="00F0072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</w:p>
    <w:p w:rsidR="001069F9" w:rsidRDefault="001069F9" w:rsidP="00F0072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</w:p>
    <w:p w:rsidR="00122C1C" w:rsidRPr="004549A6" w:rsidRDefault="00122C1C" w:rsidP="0063732A">
      <w:pPr>
        <w:autoSpaceDE w:val="0"/>
        <w:autoSpaceDN w:val="0"/>
        <w:adjustRightInd w:val="0"/>
        <w:ind w:firstLine="708"/>
        <w:jc w:val="center"/>
        <w:rPr>
          <w:sz w:val="24"/>
          <w:szCs w:val="24"/>
          <w:lang w:eastAsia="ar-SA"/>
        </w:rPr>
      </w:pPr>
      <w:r w:rsidRPr="004549A6">
        <w:rPr>
          <w:sz w:val="24"/>
          <w:szCs w:val="24"/>
          <w:lang w:eastAsia="ar-SA"/>
        </w:rPr>
        <w:t xml:space="preserve">Расходы бюджета муниципального округа </w:t>
      </w:r>
      <w:r w:rsidR="00351559" w:rsidRPr="004549A6">
        <w:rPr>
          <w:sz w:val="24"/>
          <w:szCs w:val="24"/>
          <w:lang w:eastAsia="ar-SA"/>
        </w:rPr>
        <w:t>Хамовники</w:t>
      </w:r>
      <w:r w:rsidR="00DE081B">
        <w:rPr>
          <w:sz w:val="24"/>
          <w:szCs w:val="24"/>
          <w:lang w:eastAsia="ar-SA"/>
        </w:rPr>
        <w:t xml:space="preserve"> </w:t>
      </w:r>
      <w:r w:rsidRPr="004549A6">
        <w:rPr>
          <w:sz w:val="24"/>
          <w:szCs w:val="24"/>
          <w:lang w:eastAsia="ar-SA"/>
        </w:rPr>
        <w:t>на 2020 и плановый период 2021-2022 годов</w:t>
      </w:r>
      <w:r w:rsidR="00F00721" w:rsidRPr="004549A6">
        <w:rPr>
          <w:sz w:val="24"/>
          <w:szCs w:val="24"/>
          <w:lang w:eastAsia="ar-SA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705"/>
        <w:gridCol w:w="5166"/>
        <w:gridCol w:w="1134"/>
        <w:gridCol w:w="1417"/>
        <w:gridCol w:w="1276"/>
      </w:tblGrid>
      <w:tr w:rsidR="00122C1C" w:rsidRPr="000D7A83" w:rsidTr="00C770DB">
        <w:trPr>
          <w:trHeight w:val="585"/>
        </w:trPr>
        <w:tc>
          <w:tcPr>
            <w:tcW w:w="1356" w:type="dxa"/>
            <w:gridSpan w:val="2"/>
            <w:shd w:val="clear" w:color="auto" w:fill="auto"/>
            <w:hideMark/>
          </w:tcPr>
          <w:p w:rsidR="00122C1C" w:rsidRPr="007D1CCD" w:rsidRDefault="00122C1C" w:rsidP="00C770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5166" w:type="dxa"/>
            <w:vMerge w:val="restart"/>
            <w:shd w:val="clear" w:color="auto" w:fill="auto"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22C1C" w:rsidRPr="007D1CCD" w:rsidRDefault="00122C1C" w:rsidP="00122C1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Pr="007D1CCD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122C1C" w:rsidRPr="007D1CCD" w:rsidRDefault="00122C1C" w:rsidP="00C770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22C1C" w:rsidRPr="000D7A83" w:rsidTr="00C770DB">
        <w:trPr>
          <w:trHeight w:val="945"/>
        </w:trPr>
        <w:tc>
          <w:tcPr>
            <w:tcW w:w="651" w:type="dxa"/>
            <w:shd w:val="clear" w:color="auto" w:fill="auto"/>
            <w:hideMark/>
          </w:tcPr>
          <w:p w:rsidR="00122C1C" w:rsidRPr="007D1CCD" w:rsidRDefault="00122C1C" w:rsidP="00C770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раз- дел</w:t>
            </w:r>
          </w:p>
        </w:tc>
        <w:tc>
          <w:tcPr>
            <w:tcW w:w="705" w:type="dxa"/>
            <w:shd w:val="clear" w:color="auto" w:fill="auto"/>
            <w:hideMark/>
          </w:tcPr>
          <w:p w:rsidR="00122C1C" w:rsidRPr="007D1CCD" w:rsidRDefault="00122C1C" w:rsidP="00C770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D1CCD">
              <w:rPr>
                <w:b/>
                <w:sz w:val="24"/>
                <w:szCs w:val="24"/>
                <w:lang w:eastAsia="ru-RU"/>
              </w:rPr>
              <w:t>под- раз- дел</w:t>
            </w:r>
          </w:p>
        </w:tc>
        <w:tc>
          <w:tcPr>
            <w:tcW w:w="5166" w:type="dxa"/>
            <w:vMerge/>
            <w:vAlign w:val="center"/>
            <w:hideMark/>
          </w:tcPr>
          <w:p w:rsidR="00122C1C" w:rsidRPr="007D1CCD" w:rsidRDefault="00122C1C" w:rsidP="00C770D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2C1C" w:rsidRPr="007D1CCD" w:rsidRDefault="00122C1C" w:rsidP="00C770D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122C1C" w:rsidP="00122C1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b/>
                <w:bCs/>
                <w:sz w:val="24"/>
                <w:szCs w:val="24"/>
                <w:lang w:eastAsia="ru-RU"/>
              </w:rPr>
              <w:t>21</w:t>
            </w:r>
            <w:r w:rsidRPr="007D1CCD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122C1C" w:rsidP="00122C1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7D1CCD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2C1C" w:rsidRPr="000D7A83" w:rsidTr="00C770DB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735F1D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19657,1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735F1D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19089,9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CD15AE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23515,7</w:t>
            </w:r>
          </w:p>
        </w:tc>
      </w:tr>
      <w:tr w:rsidR="00122C1C" w:rsidRPr="000D7A83" w:rsidTr="00C770DB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2C1C" w:rsidRPr="000D7A83" w:rsidTr="00C770DB">
        <w:trPr>
          <w:trHeight w:val="535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Функционирование главы муниципального округа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5E216B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5E216B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5E216B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2894,3</w:t>
            </w:r>
          </w:p>
        </w:tc>
      </w:tr>
      <w:tr w:rsidR="00122C1C" w:rsidRPr="000D7A83" w:rsidTr="00C770DB">
        <w:trPr>
          <w:trHeight w:val="487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Функционирование Совета депутатов муниципального округа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735F1D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735F1D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735F1D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292,5</w:t>
            </w:r>
          </w:p>
        </w:tc>
      </w:tr>
      <w:tr w:rsidR="00122C1C" w:rsidRPr="000D7A83" w:rsidTr="00C770DB">
        <w:trPr>
          <w:trHeight w:val="945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Функционирование Аппарата Совета депутатов / администрации муниципального округа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5E216B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16659,6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5E216B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15999,7</w:t>
            </w:r>
          </w:p>
          <w:p w:rsidR="00122C1C" w:rsidRPr="007D1CCD" w:rsidRDefault="00122C1C" w:rsidP="00C770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5E216B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15832,0</w:t>
            </w:r>
          </w:p>
        </w:tc>
      </w:tr>
      <w:tr w:rsidR="00122C1C" w:rsidRPr="000D7A83" w:rsidTr="00C770DB">
        <w:trPr>
          <w:trHeight w:val="315"/>
        </w:trPr>
        <w:tc>
          <w:tcPr>
            <w:tcW w:w="651" w:type="dxa"/>
            <w:shd w:val="clear" w:color="auto" w:fill="auto"/>
            <w:noWrap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66" w:type="dxa"/>
            <w:shd w:val="clear" w:color="auto" w:fill="auto"/>
          </w:tcPr>
          <w:p w:rsidR="00122C1C" w:rsidRPr="007D1CCD" w:rsidRDefault="00F00721" w:rsidP="00C770D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выборов депутатов Совета депутатов</w:t>
            </w:r>
          </w:p>
        </w:tc>
        <w:tc>
          <w:tcPr>
            <w:tcW w:w="1134" w:type="dxa"/>
            <w:shd w:val="clear" w:color="auto" w:fill="auto"/>
            <w:noWrap/>
          </w:tcPr>
          <w:p w:rsidR="00122C1C" w:rsidRPr="007D1CCD" w:rsidRDefault="00C93E65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122C1C" w:rsidRPr="007D1CCD" w:rsidRDefault="00C93E65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122C1C" w:rsidRPr="007D1CCD" w:rsidRDefault="00735F1D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4496,9</w:t>
            </w:r>
          </w:p>
        </w:tc>
      </w:tr>
      <w:tr w:rsidR="00122C1C" w:rsidRPr="000D7A83" w:rsidTr="00C770DB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76EF4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</w:tcPr>
          <w:p w:rsidR="00B76EF4" w:rsidRPr="007D1CCD" w:rsidRDefault="00B76EF4" w:rsidP="00B76EF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shd w:val="clear" w:color="auto" w:fill="auto"/>
            <w:noWrap/>
          </w:tcPr>
          <w:p w:rsidR="00B76EF4" w:rsidRPr="007D1CCD" w:rsidRDefault="00B76EF4" w:rsidP="00B76EF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shd w:val="clear" w:color="auto" w:fill="auto"/>
          </w:tcPr>
          <w:p w:rsidR="00B76EF4" w:rsidRPr="001373C1" w:rsidRDefault="00B76EF4" w:rsidP="00B76E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412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</w:tcPr>
          <w:p w:rsidR="00B76EF4" w:rsidRPr="00735F1D" w:rsidRDefault="00B76EF4" w:rsidP="00B76E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</w:tcPr>
          <w:p w:rsidR="00B76EF4" w:rsidRPr="00735F1D" w:rsidRDefault="00B76EF4" w:rsidP="00B76E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</w:tcPr>
          <w:p w:rsidR="00B76EF4" w:rsidRPr="00735F1D" w:rsidRDefault="00B76EF4" w:rsidP="00B76E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60,0</w:t>
            </w:r>
          </w:p>
        </w:tc>
      </w:tr>
      <w:tr w:rsidR="00B76EF4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</w:tcPr>
          <w:p w:rsidR="00B76EF4" w:rsidRPr="007D1CCD" w:rsidRDefault="00B76EF4" w:rsidP="00B76EF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B76EF4" w:rsidRPr="007D1CCD" w:rsidRDefault="00B76EF4" w:rsidP="00B76EF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shd w:val="clear" w:color="auto" w:fill="auto"/>
          </w:tcPr>
          <w:p w:rsidR="00B76EF4" w:rsidRPr="001373C1" w:rsidRDefault="00B76EF4" w:rsidP="00B76E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4126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  <w:shd w:val="clear" w:color="auto" w:fill="auto"/>
            <w:noWrap/>
          </w:tcPr>
          <w:p w:rsidR="00B76EF4" w:rsidRPr="00B76EF4" w:rsidRDefault="00B76EF4" w:rsidP="00B76EF4">
            <w:pPr>
              <w:jc w:val="center"/>
              <w:rPr>
                <w:sz w:val="24"/>
                <w:szCs w:val="24"/>
                <w:lang w:eastAsia="ru-RU"/>
              </w:rPr>
            </w:pPr>
            <w:r w:rsidRPr="00B76EF4">
              <w:rPr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</w:tcPr>
          <w:p w:rsidR="00B76EF4" w:rsidRPr="00B76EF4" w:rsidRDefault="00B76EF4" w:rsidP="00B76EF4">
            <w:pPr>
              <w:jc w:val="center"/>
              <w:rPr>
                <w:sz w:val="24"/>
                <w:szCs w:val="24"/>
                <w:lang w:eastAsia="ru-RU"/>
              </w:rPr>
            </w:pPr>
            <w:r w:rsidRPr="00B76EF4">
              <w:rPr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</w:tcPr>
          <w:p w:rsidR="00B76EF4" w:rsidRPr="00B76EF4" w:rsidRDefault="00B76EF4" w:rsidP="00B76EF4">
            <w:pPr>
              <w:jc w:val="center"/>
              <w:rPr>
                <w:sz w:val="24"/>
                <w:szCs w:val="24"/>
                <w:lang w:eastAsia="ru-RU"/>
              </w:rPr>
            </w:pPr>
            <w:r w:rsidRPr="00B76EF4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735F1D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735F1D" w:rsidRPr="007D1CCD" w:rsidRDefault="00735F1D" w:rsidP="00735F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735F1D" w:rsidRPr="007D1CCD" w:rsidRDefault="00735F1D" w:rsidP="00735F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735F1D" w:rsidRPr="007D1CCD" w:rsidRDefault="00735F1D" w:rsidP="00735F1D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5F1D" w:rsidRPr="00735F1D" w:rsidRDefault="00735F1D" w:rsidP="00735F1D">
            <w:pPr>
              <w:jc w:val="center"/>
              <w:rPr>
                <w:b/>
              </w:rPr>
            </w:pPr>
            <w:r w:rsidRPr="00735F1D">
              <w:rPr>
                <w:b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5F1D" w:rsidRPr="00735F1D" w:rsidRDefault="00735F1D" w:rsidP="00735F1D">
            <w:pPr>
              <w:jc w:val="center"/>
              <w:rPr>
                <w:b/>
              </w:rPr>
            </w:pPr>
            <w:r w:rsidRPr="00735F1D">
              <w:rPr>
                <w:b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5F1D" w:rsidRPr="00735F1D" w:rsidRDefault="00735F1D" w:rsidP="00735F1D">
            <w:pPr>
              <w:jc w:val="center"/>
              <w:rPr>
                <w:b/>
              </w:rPr>
            </w:pPr>
            <w:r w:rsidRPr="00735F1D">
              <w:rPr>
                <w:b/>
                <w:sz w:val="24"/>
                <w:szCs w:val="24"/>
                <w:lang w:eastAsia="ru-RU"/>
              </w:rPr>
              <w:t>2470,0</w:t>
            </w:r>
          </w:p>
        </w:tc>
      </w:tr>
      <w:tr w:rsidR="00122C1C" w:rsidRPr="000D7A83" w:rsidTr="00C770DB">
        <w:trPr>
          <w:trHeight w:val="315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735F1D" w:rsidP="00735F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Default="00735F1D" w:rsidP="00735F1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Default="00735F1D" w:rsidP="00735F1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2470,0</w:t>
            </w:r>
          </w:p>
        </w:tc>
      </w:tr>
      <w:tr w:rsidR="00122C1C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B469B4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3022,0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Default="00B469B4" w:rsidP="00122C1C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3091,5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Default="00B469B4" w:rsidP="00122C1C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3163,6</w:t>
            </w:r>
          </w:p>
        </w:tc>
      </w:tr>
      <w:tr w:rsidR="00122C1C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B469B4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B469B4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B469B4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2019,6</w:t>
            </w:r>
          </w:p>
        </w:tc>
      </w:tr>
      <w:tr w:rsidR="00122C1C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B469B4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B469B4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B469B4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1144,0</w:t>
            </w:r>
          </w:p>
        </w:tc>
      </w:tr>
      <w:tr w:rsidR="00122C1C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1574,3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1615,1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67783A" w:rsidP="00122C1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1589,6</w:t>
            </w:r>
          </w:p>
        </w:tc>
      </w:tr>
      <w:tr w:rsidR="00122C1C" w:rsidRPr="000D7A83" w:rsidTr="00C770DB">
        <w:trPr>
          <w:trHeight w:val="330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ind w:left="-1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ind w:left="-89" w:right="-22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1353,1</w:t>
            </w:r>
          </w:p>
        </w:tc>
      </w:tr>
      <w:tr w:rsidR="00122C1C" w:rsidRPr="000D7A83" w:rsidTr="00C770DB">
        <w:trPr>
          <w:trHeight w:val="345"/>
        </w:trPr>
        <w:tc>
          <w:tcPr>
            <w:tcW w:w="651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66" w:type="dxa"/>
            <w:shd w:val="clear" w:color="auto" w:fill="auto"/>
            <w:hideMark/>
          </w:tcPr>
          <w:p w:rsidR="00122C1C" w:rsidRPr="007D1CCD" w:rsidRDefault="00122C1C" w:rsidP="00C770DB">
            <w:pPr>
              <w:rPr>
                <w:sz w:val="24"/>
                <w:szCs w:val="24"/>
                <w:lang w:eastAsia="ru-RU"/>
              </w:rPr>
            </w:pPr>
            <w:r w:rsidRPr="007D1CCD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67783A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236,5</w:t>
            </w:r>
          </w:p>
        </w:tc>
      </w:tr>
      <w:tr w:rsidR="00603F88" w:rsidRPr="000D7A83" w:rsidTr="00C770DB">
        <w:trPr>
          <w:trHeight w:val="345"/>
        </w:trPr>
        <w:tc>
          <w:tcPr>
            <w:tcW w:w="651" w:type="dxa"/>
            <w:shd w:val="clear" w:color="auto" w:fill="auto"/>
            <w:noWrap/>
          </w:tcPr>
          <w:p w:rsidR="00603F88" w:rsidRPr="007D1CCD" w:rsidRDefault="00603F88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603F88" w:rsidRPr="007D1CCD" w:rsidRDefault="00603F88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shd w:val="clear" w:color="auto" w:fill="auto"/>
          </w:tcPr>
          <w:p w:rsidR="00603F88" w:rsidRPr="007D1CCD" w:rsidRDefault="00603F88" w:rsidP="00C770DB">
            <w:pPr>
              <w:rPr>
                <w:sz w:val="24"/>
                <w:szCs w:val="24"/>
                <w:lang w:eastAsia="ru-RU"/>
              </w:rPr>
            </w:pPr>
            <w:r w:rsidRPr="00603F88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noWrap/>
          </w:tcPr>
          <w:p w:rsidR="00603F88" w:rsidRDefault="00CD15AE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03F88" w:rsidRDefault="00AD0DB6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1053,0</w:t>
            </w:r>
          </w:p>
        </w:tc>
        <w:tc>
          <w:tcPr>
            <w:tcW w:w="1276" w:type="dxa"/>
            <w:shd w:val="clear" w:color="auto" w:fill="auto"/>
            <w:noWrap/>
          </w:tcPr>
          <w:p w:rsidR="00603F88" w:rsidRDefault="00AD0DB6" w:rsidP="00C770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1622,0</w:t>
            </w:r>
          </w:p>
        </w:tc>
      </w:tr>
      <w:tr w:rsidR="00122C1C" w:rsidRPr="000D7A83" w:rsidTr="00C770DB">
        <w:trPr>
          <w:trHeight w:val="330"/>
        </w:trPr>
        <w:tc>
          <w:tcPr>
            <w:tcW w:w="6522" w:type="dxa"/>
            <w:gridSpan w:val="3"/>
            <w:shd w:val="clear" w:color="auto" w:fill="auto"/>
            <w:noWrap/>
            <w:hideMark/>
          </w:tcPr>
          <w:p w:rsidR="00122C1C" w:rsidRPr="007D1CCD" w:rsidRDefault="00122C1C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1CCD">
              <w:rPr>
                <w:b/>
                <w:bCs/>
                <w:sz w:val="24"/>
                <w:szCs w:val="24"/>
                <w:lang w:eastAsia="ru-RU"/>
              </w:rPr>
              <w:t xml:space="preserve">                ИТОГО РАСХОДОВ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C1C" w:rsidRPr="007D1CCD" w:rsidRDefault="00AD0DB6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26765,4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22C1C" w:rsidRPr="007D1CCD" w:rsidRDefault="00AD0DB6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27367,5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2C1C" w:rsidRPr="007D1CCD" w:rsidRDefault="00AD0DB6" w:rsidP="00C770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32420,9</w:t>
            </w:r>
          </w:p>
        </w:tc>
      </w:tr>
    </w:tbl>
    <w:p w:rsidR="00F236F1" w:rsidRPr="004903C6" w:rsidRDefault="00F236F1" w:rsidP="00F236F1">
      <w:pPr>
        <w:widowControl w:val="0"/>
        <w:ind w:right="45"/>
        <w:jc w:val="both"/>
        <w:rPr>
          <w:sz w:val="24"/>
          <w:szCs w:val="24"/>
          <w:lang w:eastAsia="ar-SA"/>
        </w:rPr>
      </w:pPr>
    </w:p>
    <w:p w:rsidR="00F236F1" w:rsidRPr="004903C6" w:rsidRDefault="00F236F1" w:rsidP="00F236F1">
      <w:pPr>
        <w:widowControl w:val="0"/>
        <w:ind w:right="45"/>
        <w:jc w:val="both"/>
        <w:rPr>
          <w:sz w:val="24"/>
          <w:szCs w:val="24"/>
          <w:lang w:eastAsia="ar-SA"/>
        </w:rPr>
      </w:pPr>
    </w:p>
    <w:p w:rsidR="00F236F1" w:rsidRDefault="00F236F1" w:rsidP="00F236F1">
      <w:pPr>
        <w:widowControl w:val="0"/>
        <w:ind w:right="45"/>
        <w:jc w:val="both"/>
        <w:rPr>
          <w:sz w:val="26"/>
          <w:szCs w:val="26"/>
          <w:lang w:eastAsia="ar-SA"/>
        </w:rPr>
      </w:pPr>
    </w:p>
    <w:p w:rsidR="00F00721" w:rsidRPr="005D7B65" w:rsidRDefault="00F00721" w:rsidP="00F00721">
      <w:pPr>
        <w:jc w:val="center"/>
        <w:rPr>
          <w:b/>
          <w:sz w:val="24"/>
          <w:szCs w:val="24"/>
        </w:rPr>
      </w:pPr>
      <w:r w:rsidRPr="005D7B65">
        <w:rPr>
          <w:b/>
          <w:sz w:val="24"/>
          <w:szCs w:val="24"/>
        </w:rPr>
        <w:t xml:space="preserve">Ожидаемые результаты социально-экономического развития муниципального округа </w:t>
      </w:r>
      <w:r w:rsidR="00351559">
        <w:rPr>
          <w:b/>
          <w:sz w:val="24"/>
          <w:szCs w:val="24"/>
        </w:rPr>
        <w:t>Хамовники</w:t>
      </w:r>
      <w:r>
        <w:rPr>
          <w:b/>
          <w:sz w:val="24"/>
          <w:szCs w:val="24"/>
        </w:rPr>
        <w:t xml:space="preserve"> на 2020</w:t>
      </w:r>
      <w:r w:rsidRPr="005D7B65">
        <w:rPr>
          <w:b/>
          <w:sz w:val="24"/>
          <w:szCs w:val="24"/>
        </w:rPr>
        <w:t xml:space="preserve"> год и плановый период</w:t>
      </w:r>
      <w:r w:rsidR="005E7203">
        <w:rPr>
          <w:b/>
          <w:sz w:val="24"/>
          <w:szCs w:val="24"/>
        </w:rPr>
        <w:t xml:space="preserve"> </w:t>
      </w:r>
      <w:r w:rsidRPr="005D7B6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5D7B65">
        <w:rPr>
          <w:b/>
          <w:sz w:val="24"/>
          <w:szCs w:val="24"/>
        </w:rPr>
        <w:t>-20</w:t>
      </w:r>
      <w:r w:rsidRPr="00C66F9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C66F9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F00721" w:rsidRPr="005D7B65" w:rsidRDefault="00F00721" w:rsidP="00F00721">
      <w:pPr>
        <w:rPr>
          <w:sz w:val="24"/>
          <w:szCs w:val="24"/>
        </w:rPr>
      </w:pPr>
    </w:p>
    <w:p w:rsidR="00F00721" w:rsidRPr="00836530" w:rsidRDefault="00F00721" w:rsidP="00F00721">
      <w:pPr>
        <w:jc w:val="both"/>
        <w:rPr>
          <w:sz w:val="24"/>
          <w:szCs w:val="24"/>
        </w:rPr>
      </w:pPr>
      <w:r w:rsidRPr="005D7B65">
        <w:rPr>
          <w:sz w:val="24"/>
          <w:szCs w:val="24"/>
        </w:rPr>
        <w:t xml:space="preserve">      1</w:t>
      </w:r>
      <w:r w:rsidRPr="006D42E8">
        <w:rPr>
          <w:sz w:val="24"/>
          <w:szCs w:val="24"/>
        </w:rPr>
        <w:t xml:space="preserve">. </w:t>
      </w:r>
      <w:r w:rsidR="00836530" w:rsidRPr="006D42E8">
        <w:rPr>
          <w:rFonts w:ascii="Georgia" w:hAnsi="Georgia"/>
          <w:color w:val="000000"/>
          <w:sz w:val="23"/>
          <w:szCs w:val="23"/>
          <w:shd w:val="clear" w:color="auto" w:fill="FFFFFF"/>
        </w:rPr>
        <w:t>Соблюдение принятой бюджетной политики</w:t>
      </w:r>
      <w:r w:rsidRPr="006D42E8">
        <w:rPr>
          <w:sz w:val="24"/>
          <w:szCs w:val="24"/>
        </w:rPr>
        <w:t>.</w:t>
      </w:r>
    </w:p>
    <w:p w:rsidR="00F00721" w:rsidRPr="00836530" w:rsidRDefault="00F00721" w:rsidP="00F00721">
      <w:pPr>
        <w:jc w:val="both"/>
        <w:rPr>
          <w:sz w:val="24"/>
          <w:szCs w:val="24"/>
        </w:rPr>
      </w:pPr>
      <w:r w:rsidRPr="00836530">
        <w:rPr>
          <w:sz w:val="24"/>
          <w:szCs w:val="24"/>
        </w:rPr>
        <w:t xml:space="preserve">      2. Повышение эффективности взаимодействия органов местного самоуправления и органов исполнительной власти города Москвы</w:t>
      </w:r>
      <w:r w:rsidR="002001C1" w:rsidRPr="00836530">
        <w:rPr>
          <w:sz w:val="24"/>
          <w:szCs w:val="24"/>
        </w:rPr>
        <w:t xml:space="preserve"> с у</w:t>
      </w:r>
      <w:r w:rsidRPr="00836530">
        <w:rPr>
          <w:sz w:val="24"/>
          <w:szCs w:val="24"/>
        </w:rPr>
        <w:t>силение</w:t>
      </w:r>
      <w:r w:rsidR="002001C1" w:rsidRPr="00836530">
        <w:rPr>
          <w:sz w:val="24"/>
          <w:szCs w:val="24"/>
        </w:rPr>
        <w:t>м</w:t>
      </w:r>
      <w:r w:rsidRPr="00836530">
        <w:rPr>
          <w:sz w:val="24"/>
          <w:szCs w:val="24"/>
        </w:rPr>
        <w:t xml:space="preserve"> роли органов местного самоуправления в социально-экономическом развитии муниципального округа; </w:t>
      </w:r>
    </w:p>
    <w:p w:rsidR="00F00721" w:rsidRPr="005D7B65" w:rsidRDefault="00F00721" w:rsidP="00F00721">
      <w:pPr>
        <w:jc w:val="both"/>
        <w:rPr>
          <w:sz w:val="24"/>
          <w:szCs w:val="24"/>
        </w:rPr>
      </w:pPr>
      <w:r w:rsidRPr="00836530">
        <w:rPr>
          <w:sz w:val="24"/>
          <w:szCs w:val="24"/>
        </w:rPr>
        <w:t xml:space="preserve">      3. Расширение информационной среды</w:t>
      </w:r>
      <w:r w:rsidRPr="005D7B65">
        <w:rPr>
          <w:sz w:val="24"/>
          <w:szCs w:val="24"/>
        </w:rPr>
        <w:t xml:space="preserve"> и применение технологий для обеспечения прозрачности финансовой системы муниципального округа.</w:t>
      </w:r>
    </w:p>
    <w:p w:rsidR="00F00721" w:rsidRPr="005D7B65" w:rsidRDefault="00F00721" w:rsidP="00F00721">
      <w:pPr>
        <w:jc w:val="both"/>
        <w:rPr>
          <w:sz w:val="24"/>
          <w:szCs w:val="24"/>
        </w:rPr>
      </w:pPr>
      <w:r w:rsidRPr="005D7B65">
        <w:rPr>
          <w:sz w:val="24"/>
          <w:szCs w:val="24"/>
        </w:rPr>
        <w:t xml:space="preserve">      4. Повышение активности жителей, вовлечение широких слоев населения в местное самоуправление.</w:t>
      </w:r>
    </w:p>
    <w:p w:rsidR="00F00721" w:rsidRPr="005D7B65" w:rsidRDefault="00F00721" w:rsidP="00F00721">
      <w:pPr>
        <w:jc w:val="both"/>
        <w:rPr>
          <w:sz w:val="24"/>
          <w:szCs w:val="24"/>
        </w:rPr>
      </w:pPr>
      <w:r w:rsidRPr="005D7B65">
        <w:rPr>
          <w:sz w:val="24"/>
          <w:szCs w:val="24"/>
        </w:rPr>
        <w:t xml:space="preserve">      5. Увеличение значимости мнения жителей при принятии органами власти решений по вопросам местного значения.</w:t>
      </w:r>
    </w:p>
    <w:p w:rsidR="00F00721" w:rsidRPr="005D7B65" w:rsidRDefault="00F00721" w:rsidP="00F00721">
      <w:pPr>
        <w:jc w:val="both"/>
        <w:rPr>
          <w:sz w:val="24"/>
          <w:szCs w:val="24"/>
        </w:rPr>
      </w:pPr>
      <w:r w:rsidRPr="005D7B65">
        <w:rPr>
          <w:sz w:val="24"/>
          <w:szCs w:val="24"/>
        </w:rPr>
        <w:t xml:space="preserve">      6. Развитие творческого потенциала жителей района, их участие в организации проведении местных праздников, военно-патриотическом воспитании.</w:t>
      </w:r>
    </w:p>
    <w:p w:rsidR="00F00721" w:rsidRPr="005D7B65" w:rsidRDefault="00F00721" w:rsidP="00F00721">
      <w:pPr>
        <w:jc w:val="both"/>
        <w:rPr>
          <w:sz w:val="24"/>
          <w:szCs w:val="24"/>
        </w:rPr>
      </w:pPr>
      <w:r w:rsidRPr="005D7B65">
        <w:rPr>
          <w:sz w:val="24"/>
          <w:szCs w:val="24"/>
        </w:rPr>
        <w:t xml:space="preserve">      7. Повышение эффективности работы по призыву граждан на военную службу в Вооруженные Силы Российской Федерации.</w:t>
      </w:r>
    </w:p>
    <w:p w:rsidR="00F00721" w:rsidRPr="005D7B65" w:rsidRDefault="00F00721" w:rsidP="00F00721">
      <w:pPr>
        <w:jc w:val="both"/>
        <w:rPr>
          <w:sz w:val="24"/>
          <w:szCs w:val="24"/>
        </w:rPr>
      </w:pPr>
    </w:p>
    <w:p w:rsidR="00F00721" w:rsidRPr="005D7B65" w:rsidRDefault="00F00721" w:rsidP="00F00721">
      <w:pPr>
        <w:jc w:val="center"/>
        <w:rPr>
          <w:b/>
          <w:bCs/>
          <w:color w:val="000000"/>
          <w:sz w:val="24"/>
          <w:szCs w:val="24"/>
        </w:rPr>
      </w:pPr>
      <w:r w:rsidRPr="005D7B65">
        <w:rPr>
          <w:b/>
          <w:bCs/>
          <w:color w:val="000000"/>
          <w:sz w:val="24"/>
          <w:szCs w:val="24"/>
        </w:rPr>
        <w:t>Контроль</w:t>
      </w:r>
    </w:p>
    <w:p w:rsidR="00F00721" w:rsidRPr="005D7B65" w:rsidRDefault="00F00721" w:rsidP="00F00721">
      <w:pPr>
        <w:rPr>
          <w:bCs/>
          <w:color w:val="000000"/>
          <w:sz w:val="24"/>
          <w:szCs w:val="24"/>
        </w:rPr>
      </w:pPr>
    </w:p>
    <w:p w:rsidR="00F00721" w:rsidRDefault="00F00721" w:rsidP="00F00721">
      <w:pPr>
        <w:jc w:val="both"/>
        <w:textAlignment w:val="baseline"/>
        <w:rPr>
          <w:sz w:val="24"/>
          <w:szCs w:val="24"/>
        </w:rPr>
        <w:sectPr w:rsidR="00F00721" w:rsidSect="00C770DB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  <w:r w:rsidRPr="00C66F90">
        <w:rPr>
          <w:bCs/>
          <w:color w:val="000000"/>
          <w:sz w:val="24"/>
          <w:szCs w:val="24"/>
        </w:rPr>
        <w:t xml:space="preserve">      Контроль за исполнением, качеством и сроками реализации мероприятий, предусмотренных в прогнозе социально – экономического развития муниципального округа, своевременное представление информации о ходе исполнения прогноза, эффективное использование средств местного бюджета, выделенных на мероприятия, осуществляет Совет депутатов муниципального округа </w:t>
      </w:r>
      <w:r w:rsidR="00351559">
        <w:rPr>
          <w:sz w:val="24"/>
          <w:szCs w:val="24"/>
        </w:rPr>
        <w:t>Хамовники</w:t>
      </w:r>
      <w:r w:rsidRPr="00C66F90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236F1" w:rsidRPr="004903C6" w:rsidRDefault="00F236F1" w:rsidP="00F236F1">
      <w:pPr>
        <w:spacing w:line="360" w:lineRule="atLeast"/>
        <w:jc w:val="center"/>
        <w:rPr>
          <w:b/>
          <w:color w:val="000000"/>
          <w:sz w:val="24"/>
          <w:szCs w:val="24"/>
          <w:lang w:eastAsia="ar-SA"/>
        </w:rPr>
      </w:pPr>
      <w:r w:rsidRPr="004903C6">
        <w:rPr>
          <w:b/>
          <w:color w:val="000000"/>
          <w:sz w:val="24"/>
          <w:szCs w:val="24"/>
          <w:lang w:eastAsia="ar-SA"/>
        </w:rPr>
        <w:t xml:space="preserve">Показатели прогноза социально-экономического развития </w:t>
      </w:r>
    </w:p>
    <w:p w:rsidR="00F236F1" w:rsidRPr="004903C6" w:rsidRDefault="002E7E5E" w:rsidP="00F236F1">
      <w:pPr>
        <w:spacing w:line="360" w:lineRule="atLeast"/>
        <w:jc w:val="center"/>
        <w:rPr>
          <w:b/>
          <w:color w:val="000000"/>
          <w:sz w:val="24"/>
          <w:szCs w:val="24"/>
          <w:u w:val="single"/>
          <w:lang w:eastAsia="ar-SA"/>
        </w:rPr>
      </w:pPr>
      <w:r w:rsidRPr="004903C6">
        <w:rPr>
          <w:b/>
          <w:color w:val="000000"/>
          <w:sz w:val="24"/>
          <w:szCs w:val="24"/>
          <w:lang w:eastAsia="ar-SA"/>
        </w:rPr>
        <w:t xml:space="preserve"> муни</w:t>
      </w:r>
      <w:r w:rsidR="00F76BA8">
        <w:rPr>
          <w:b/>
          <w:color w:val="000000"/>
          <w:sz w:val="24"/>
          <w:szCs w:val="24"/>
          <w:lang w:eastAsia="ar-SA"/>
        </w:rPr>
        <w:t xml:space="preserve">ципального округа </w:t>
      </w:r>
      <w:r w:rsidR="00351559">
        <w:rPr>
          <w:b/>
          <w:color w:val="000000"/>
          <w:sz w:val="24"/>
          <w:szCs w:val="24"/>
          <w:lang w:eastAsia="ar-SA"/>
        </w:rPr>
        <w:t>Хамовники</w:t>
      </w:r>
      <w:r w:rsidR="00F76BA8">
        <w:rPr>
          <w:b/>
          <w:color w:val="000000"/>
          <w:sz w:val="24"/>
          <w:szCs w:val="24"/>
          <w:lang w:eastAsia="ar-SA"/>
        </w:rPr>
        <w:t xml:space="preserve"> на 2020</w:t>
      </w:r>
      <w:r w:rsidR="000679DE" w:rsidRPr="004903C6">
        <w:rPr>
          <w:b/>
          <w:color w:val="000000"/>
          <w:sz w:val="24"/>
          <w:szCs w:val="24"/>
          <w:lang w:eastAsia="ar-SA"/>
        </w:rPr>
        <w:t xml:space="preserve"> год и плановый период 20</w:t>
      </w:r>
      <w:r w:rsidR="00F76BA8">
        <w:rPr>
          <w:b/>
          <w:color w:val="000000"/>
          <w:sz w:val="24"/>
          <w:szCs w:val="24"/>
          <w:lang w:eastAsia="ar-SA"/>
        </w:rPr>
        <w:t>21 и 2022</w:t>
      </w:r>
      <w:r w:rsidR="000679DE" w:rsidRPr="004903C6">
        <w:rPr>
          <w:b/>
          <w:color w:val="000000"/>
          <w:sz w:val="24"/>
          <w:szCs w:val="24"/>
          <w:lang w:eastAsia="ar-SA"/>
        </w:rPr>
        <w:t xml:space="preserve"> годов</w:t>
      </w:r>
      <w:r w:rsidR="00C843F1">
        <w:rPr>
          <w:b/>
          <w:color w:val="000000"/>
          <w:sz w:val="24"/>
          <w:szCs w:val="24"/>
          <w:lang w:eastAsia="ar-SA"/>
        </w:rPr>
        <w:t xml:space="preserve"> </w:t>
      </w:r>
      <w:r w:rsidR="00C843F1" w:rsidRPr="003A1117">
        <w:rPr>
          <w:b/>
          <w:color w:val="000000"/>
          <w:sz w:val="24"/>
          <w:szCs w:val="24"/>
          <w:lang w:eastAsia="ar-SA"/>
        </w:rPr>
        <w:t>(плановые показатели)</w:t>
      </w:r>
    </w:p>
    <w:p w:rsidR="00F236F1" w:rsidRPr="004903C6" w:rsidRDefault="00F236F1" w:rsidP="00F236F1">
      <w:pPr>
        <w:spacing w:line="360" w:lineRule="atLeast"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817"/>
        <w:gridCol w:w="7088"/>
        <w:gridCol w:w="1275"/>
        <w:gridCol w:w="1559"/>
        <w:gridCol w:w="1701"/>
        <w:gridCol w:w="1134"/>
        <w:gridCol w:w="1276"/>
      </w:tblGrid>
      <w:tr w:rsidR="00FD3733" w:rsidRPr="004903C6" w:rsidTr="006C1EED">
        <w:trPr>
          <w:trHeight w:val="461"/>
        </w:trPr>
        <w:tc>
          <w:tcPr>
            <w:tcW w:w="81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3A1117" w:rsidP="00C843F1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A1117">
              <w:rPr>
                <w:b/>
                <w:color w:val="000000"/>
                <w:sz w:val="24"/>
                <w:szCs w:val="24"/>
                <w:lang w:eastAsia="ar-SA"/>
              </w:rPr>
              <w:t>Отчет за прошедший год – 2019</w:t>
            </w:r>
          </w:p>
        </w:tc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Прогноз</w:t>
            </w:r>
          </w:p>
        </w:tc>
      </w:tr>
      <w:tr w:rsidR="00FD3733" w:rsidRPr="004903C6" w:rsidTr="006C1EED">
        <w:trPr>
          <w:trHeight w:val="461"/>
        </w:trPr>
        <w:tc>
          <w:tcPr>
            <w:tcW w:w="81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76BA8" w:rsidP="00F76BA8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Очередной финансовый год - 2020</w:t>
            </w:r>
          </w:p>
        </w:tc>
        <w:tc>
          <w:tcPr>
            <w:tcW w:w="2410" w:type="dxa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Плановый период</w:t>
            </w:r>
          </w:p>
        </w:tc>
      </w:tr>
      <w:tr w:rsidR="00FD3733" w:rsidRPr="004903C6" w:rsidTr="006C1EED">
        <w:trPr>
          <w:trHeight w:val="461"/>
        </w:trPr>
        <w:tc>
          <w:tcPr>
            <w:tcW w:w="81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76BA8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76BA8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2022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707454" w:rsidRDefault="00FD3733" w:rsidP="00FD373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707454" w:rsidRDefault="00FD3733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Численность населения МО</w:t>
            </w:r>
          </w:p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C33B94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108766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C33B94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109218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C33B94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109218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C33B94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109218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707454" w:rsidRDefault="00FD3733" w:rsidP="00FD373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7454" w:rsidRPr="00707454" w:rsidRDefault="00707454" w:rsidP="00707454">
            <w:pPr>
              <w:snapToGrid w:val="0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 xml:space="preserve">Общий объем доходов бюджета, </w:t>
            </w:r>
          </w:p>
          <w:p w:rsidR="00FD3733" w:rsidRPr="004903C6" w:rsidRDefault="00707454" w:rsidP="00707454">
            <w:pPr>
              <w:snapToGrid w:val="0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707454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26181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70745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5276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5276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5276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32420,9</w:t>
            </w:r>
          </w:p>
        </w:tc>
      </w:tr>
      <w:tr w:rsidR="006C5276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707454" w:rsidRDefault="006C5276" w:rsidP="006C5276">
            <w:pPr>
              <w:snapToGrid w:val="0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6C5276" w:rsidP="006C5276">
            <w:pPr>
              <w:snapToGrid w:val="0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6C5276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Default="006C5276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22821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70745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6C5276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6C5276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6C5276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32420,9</w:t>
            </w:r>
          </w:p>
        </w:tc>
      </w:tr>
      <w:tr w:rsidR="006C5276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707454" w:rsidRDefault="006C5276" w:rsidP="006C5276">
            <w:pPr>
              <w:snapToGrid w:val="0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707454" w:rsidRDefault="006C5276" w:rsidP="006C5276">
            <w:pPr>
              <w:snapToGrid w:val="0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6C5276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Default="006C5276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07454">
              <w:rPr>
                <w:sz w:val="24"/>
                <w:szCs w:val="24"/>
                <w:lang w:eastAsia="ar-SA"/>
              </w:rPr>
              <w:t>3360</w:t>
            </w:r>
            <w:r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C444EF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C444EF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4903C6" w:rsidRDefault="00C444EF" w:rsidP="006C5276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FD373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napToGrid w:val="0"/>
              <w:ind w:left="3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C5276" w:rsidRPr="006C5276" w:rsidRDefault="006C5276" w:rsidP="006C5276">
            <w:pPr>
              <w:snapToGrid w:val="0"/>
              <w:rPr>
                <w:sz w:val="24"/>
                <w:szCs w:val="24"/>
                <w:lang w:eastAsia="ar-SA"/>
              </w:rPr>
            </w:pPr>
            <w:r w:rsidRPr="006C5276">
              <w:rPr>
                <w:sz w:val="24"/>
                <w:szCs w:val="24"/>
                <w:lang w:eastAsia="ar-SA"/>
              </w:rPr>
              <w:t>Общий объем расходов бюджета,</w:t>
            </w:r>
          </w:p>
          <w:p w:rsidR="00FD3733" w:rsidRPr="004903C6" w:rsidRDefault="006C5276" w:rsidP="006C5276">
            <w:pPr>
              <w:snapToGrid w:val="0"/>
              <w:rPr>
                <w:sz w:val="24"/>
                <w:szCs w:val="24"/>
                <w:lang w:eastAsia="ar-SA"/>
              </w:rPr>
            </w:pPr>
            <w:r w:rsidRPr="006C5276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A1002">
              <w:rPr>
                <w:sz w:val="24"/>
                <w:szCs w:val="24"/>
                <w:lang w:eastAsia="ar-SA"/>
              </w:rPr>
              <w:t>28107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9A100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32420,9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1EED" w:rsidP="006C1EED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A738E6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Объем финансовых средств, выделяемых на проведение праздничных и социально-значимых мероприятий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A1002">
              <w:rPr>
                <w:sz w:val="24"/>
                <w:szCs w:val="24"/>
                <w:lang w:eastAsia="ar-SA"/>
              </w:rPr>
              <w:t>6008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9A100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2470,0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2470,0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2470,0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1EED" w:rsidP="006C1EED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1F3BE3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3609,1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A100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1574,3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1615,1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1589,6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1EED" w:rsidP="006C1EED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1F3BE3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1F3BE3">
              <w:rPr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2913,9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3022,0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3091,5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3163,6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1EED" w:rsidP="006C1EED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0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1E7996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 xml:space="preserve">Фонд заработной платы </w:t>
            </w:r>
          </w:p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5605,9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5F089E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11820,3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5F089E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10705,3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5F089E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11101,5</w:t>
            </w:r>
          </w:p>
        </w:tc>
      </w:tr>
      <w:tr w:rsidR="00FD3733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6C1EED" w:rsidP="006C1EED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Объем продукции, закупаемой для муниципальных нужд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FD3733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9A1002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13266,9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EF175A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EF175A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7024,6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D3733" w:rsidRPr="004903C6" w:rsidRDefault="00EF175A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6385,9</w:t>
            </w:r>
          </w:p>
        </w:tc>
      </w:tr>
      <w:tr w:rsidR="00EF0700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Default="00EF0700" w:rsidP="008F03A9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Default="00EF0700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EF0700">
              <w:rPr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EF070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C444EF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C444EF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390DB9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1053,0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390DB9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1622,0</w:t>
            </w:r>
          </w:p>
        </w:tc>
      </w:tr>
      <w:tr w:rsidR="00EF0700" w:rsidRPr="004903C6" w:rsidTr="006C1EED">
        <w:trPr>
          <w:trHeight w:val="482"/>
        </w:trPr>
        <w:tc>
          <w:tcPr>
            <w:tcW w:w="8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Default="00EF0700" w:rsidP="008F03A9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EF0700" w:rsidRDefault="00EF0700" w:rsidP="00925D93">
            <w:pPr>
              <w:snapToGrid w:val="0"/>
              <w:rPr>
                <w:sz w:val="24"/>
                <w:szCs w:val="24"/>
                <w:lang w:eastAsia="ar-SA"/>
              </w:rPr>
            </w:pPr>
            <w:r w:rsidRPr="00EF0700">
              <w:rPr>
                <w:sz w:val="24"/>
                <w:szCs w:val="24"/>
                <w:lang w:eastAsia="ar-SA"/>
              </w:rPr>
              <w:t>Дефицит (-)/Профицит (+)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C444EF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EB35E0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EB35E0">
              <w:rPr>
                <w:sz w:val="24"/>
                <w:szCs w:val="24"/>
                <w:lang w:eastAsia="ar-SA"/>
              </w:rPr>
              <w:t>1926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EB35E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C444EF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C444EF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700" w:rsidRPr="004903C6" w:rsidRDefault="00C444EF" w:rsidP="00925D9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</w:tbl>
    <w:p w:rsidR="00FD3733" w:rsidRPr="004903C6" w:rsidRDefault="00FD3733" w:rsidP="00F236F1">
      <w:pPr>
        <w:jc w:val="center"/>
        <w:rPr>
          <w:sz w:val="24"/>
          <w:szCs w:val="24"/>
          <w:lang w:eastAsia="ar-SA"/>
        </w:rPr>
        <w:sectPr w:rsidR="00FD3733" w:rsidRPr="004903C6" w:rsidSect="00FD3733">
          <w:pgSz w:w="16838" w:h="11906" w:orient="landscape"/>
          <w:pgMar w:top="992" w:right="851" w:bottom="1077" w:left="1559" w:header="0" w:footer="0" w:gutter="0"/>
          <w:cols w:space="720"/>
          <w:formProt w:val="0"/>
          <w:docGrid w:linePitch="360" w:charSpace="4096"/>
        </w:sectPr>
      </w:pPr>
    </w:p>
    <w:p w:rsidR="002001C1" w:rsidRPr="00F236F1" w:rsidRDefault="002001C1" w:rsidP="002001C1">
      <w:pPr>
        <w:jc w:val="center"/>
        <w:rPr>
          <w:color w:val="000000"/>
          <w:sz w:val="26"/>
          <w:szCs w:val="26"/>
          <w:lang w:eastAsia="ar-SA"/>
        </w:rPr>
      </w:pPr>
      <w:r w:rsidRPr="00F236F1">
        <w:rPr>
          <w:color w:val="000000"/>
          <w:sz w:val="26"/>
          <w:szCs w:val="26"/>
          <w:lang w:eastAsia="ar-SA"/>
        </w:rPr>
        <w:t xml:space="preserve">                           </w:t>
      </w:r>
    </w:p>
    <w:p w:rsidR="002001C1" w:rsidRPr="002D5559" w:rsidRDefault="002001C1" w:rsidP="002001C1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t xml:space="preserve">Пояснительная записка </w:t>
      </w:r>
    </w:p>
    <w:p w:rsidR="002001C1" w:rsidRPr="002D5559" w:rsidRDefault="002001C1" w:rsidP="002001C1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t>к прогнозу социально-экономического развития</w:t>
      </w:r>
    </w:p>
    <w:p w:rsidR="002001C1" w:rsidRPr="002D5559" w:rsidRDefault="002001C1" w:rsidP="002001C1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t xml:space="preserve">муниципального округа </w:t>
      </w:r>
      <w:r>
        <w:rPr>
          <w:b/>
          <w:color w:val="000000"/>
          <w:sz w:val="24"/>
          <w:szCs w:val="24"/>
          <w:lang w:eastAsia="ar-SA"/>
        </w:rPr>
        <w:t>Хамовники</w:t>
      </w:r>
      <w:r w:rsidRPr="002D5559">
        <w:rPr>
          <w:b/>
          <w:color w:val="000000"/>
          <w:sz w:val="24"/>
          <w:szCs w:val="24"/>
          <w:lang w:eastAsia="ar-SA"/>
        </w:rPr>
        <w:t xml:space="preserve"> на 20</w:t>
      </w:r>
      <w:r w:rsidR="00E904CD">
        <w:rPr>
          <w:b/>
          <w:color w:val="000000"/>
          <w:sz w:val="24"/>
          <w:szCs w:val="24"/>
          <w:lang w:eastAsia="ar-SA"/>
        </w:rPr>
        <w:t>20</w:t>
      </w:r>
      <w:r w:rsidRPr="002D5559">
        <w:rPr>
          <w:b/>
          <w:color w:val="000000"/>
          <w:sz w:val="24"/>
          <w:szCs w:val="24"/>
          <w:lang w:eastAsia="ar-SA"/>
        </w:rPr>
        <w:t xml:space="preserve"> год и плановый период 202</w:t>
      </w:r>
      <w:r w:rsidR="00E904CD">
        <w:rPr>
          <w:b/>
          <w:color w:val="000000"/>
          <w:sz w:val="24"/>
          <w:szCs w:val="24"/>
          <w:lang w:eastAsia="ar-SA"/>
        </w:rPr>
        <w:t>1</w:t>
      </w:r>
      <w:r w:rsidRPr="002D5559">
        <w:rPr>
          <w:b/>
          <w:color w:val="000000"/>
          <w:sz w:val="24"/>
          <w:szCs w:val="24"/>
          <w:lang w:eastAsia="ar-SA"/>
        </w:rPr>
        <w:t xml:space="preserve"> и 202</w:t>
      </w:r>
      <w:r w:rsidR="00E904CD">
        <w:rPr>
          <w:b/>
          <w:color w:val="000000"/>
          <w:sz w:val="24"/>
          <w:szCs w:val="24"/>
          <w:lang w:eastAsia="ar-SA"/>
        </w:rPr>
        <w:t>2</w:t>
      </w:r>
      <w:r w:rsidRPr="002D5559">
        <w:rPr>
          <w:b/>
          <w:color w:val="000000"/>
          <w:sz w:val="24"/>
          <w:szCs w:val="24"/>
          <w:lang w:eastAsia="ar-SA"/>
        </w:rPr>
        <w:t xml:space="preserve"> годов</w:t>
      </w:r>
    </w:p>
    <w:p w:rsidR="002001C1" w:rsidRDefault="002001C1" w:rsidP="002001C1">
      <w:pPr>
        <w:tabs>
          <w:tab w:val="left" w:pos="495"/>
        </w:tabs>
        <w:rPr>
          <w:sz w:val="29"/>
          <w:szCs w:val="29"/>
          <w:lang w:eastAsia="ar-SA"/>
        </w:rPr>
      </w:pPr>
    </w:p>
    <w:tbl>
      <w:tblPr>
        <w:tblW w:w="11199" w:type="dxa"/>
        <w:jc w:val="center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574"/>
        <w:gridCol w:w="2404"/>
        <w:gridCol w:w="1275"/>
        <w:gridCol w:w="1560"/>
        <w:gridCol w:w="1134"/>
        <w:gridCol w:w="1134"/>
        <w:gridCol w:w="3118"/>
      </w:tblGrid>
      <w:tr w:rsidR="002001C1" w:rsidRPr="002D5559" w:rsidTr="001F4880">
        <w:trPr>
          <w:trHeight w:val="933"/>
          <w:jc w:val="center"/>
        </w:trPr>
        <w:tc>
          <w:tcPr>
            <w:tcW w:w="57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Значение показателя в прошедшем году - 201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Значение показателя в очередном году - 20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Плановый период</w:t>
            </w:r>
          </w:p>
        </w:tc>
        <w:tc>
          <w:tcPr>
            <w:tcW w:w="31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Причины и факторы изменений</w:t>
            </w:r>
          </w:p>
        </w:tc>
      </w:tr>
      <w:tr w:rsidR="002001C1" w:rsidRPr="002D5559" w:rsidTr="001F4880">
        <w:trPr>
          <w:trHeight w:val="397"/>
          <w:jc w:val="center"/>
        </w:trPr>
        <w:tc>
          <w:tcPr>
            <w:tcW w:w="57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202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202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001C1" w:rsidRPr="002D5559" w:rsidTr="001F4880">
        <w:trPr>
          <w:trHeight w:val="703"/>
          <w:jc w:val="center"/>
        </w:trPr>
        <w:tc>
          <w:tcPr>
            <w:tcW w:w="574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Численность населения МО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108766</w:t>
            </w:r>
          </w:p>
        </w:tc>
        <w:tc>
          <w:tcPr>
            <w:tcW w:w="1560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001C1" w:rsidRPr="002D5559" w:rsidRDefault="002001C1" w:rsidP="001F4880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109218</w:t>
            </w:r>
          </w:p>
        </w:tc>
        <w:tc>
          <w:tcPr>
            <w:tcW w:w="1134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001C1" w:rsidRPr="002D5559" w:rsidRDefault="002001C1" w:rsidP="001F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109218</w:t>
            </w:r>
          </w:p>
        </w:tc>
        <w:tc>
          <w:tcPr>
            <w:tcW w:w="1134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109218</w:t>
            </w:r>
          </w:p>
        </w:tc>
        <w:tc>
          <w:tcPr>
            <w:tcW w:w="3118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Численность населения МО имеет тенденцию к увеличению в связи с ростом численности населения города Москвы в целом.</w:t>
            </w:r>
          </w:p>
        </w:tc>
      </w:tr>
      <w:tr w:rsidR="002001C1" w:rsidRPr="002D5559" w:rsidTr="001F4880">
        <w:trPr>
          <w:trHeight w:val="93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Доходы бюджета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26181,6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2D5559" w:rsidRDefault="002001C1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26765,4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2D5559" w:rsidRDefault="002001C1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32420,9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Объем доходов бюджета МО определяется исходя из прогнозного уровня доходов бюджета МО согласно</w:t>
            </w:r>
            <w:r w:rsidRPr="002D5559">
              <w:rPr>
                <w:sz w:val="24"/>
                <w:szCs w:val="24"/>
                <w:lang w:eastAsia="ar-SA"/>
              </w:rPr>
              <w:t xml:space="preserve"> проекта Закона города Москвы «О бюджете города Москвы на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D5559">
              <w:rPr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2D5559">
              <w:rPr>
                <w:sz w:val="24"/>
                <w:szCs w:val="24"/>
                <w:lang w:eastAsia="ar-SA"/>
              </w:rPr>
              <w:t>-202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2D5559">
              <w:rPr>
                <w:sz w:val="24"/>
                <w:szCs w:val="24"/>
                <w:lang w:eastAsia="ar-SA"/>
              </w:rPr>
              <w:t xml:space="preserve"> годов»</w:t>
            </w:r>
          </w:p>
        </w:tc>
      </w:tr>
      <w:tr w:rsidR="00A76DE5" w:rsidRPr="002D5559" w:rsidTr="001F4880">
        <w:trPr>
          <w:trHeight w:val="93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E5" w:rsidRPr="002D5559" w:rsidRDefault="00A76DE5" w:rsidP="00A76DE5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E5" w:rsidRPr="006C5276" w:rsidRDefault="00A76DE5" w:rsidP="00A76DE5">
            <w:pPr>
              <w:snapToGrid w:val="0"/>
              <w:rPr>
                <w:sz w:val="24"/>
                <w:szCs w:val="24"/>
                <w:lang w:eastAsia="ar-SA"/>
              </w:rPr>
            </w:pPr>
            <w:r w:rsidRPr="006C5276">
              <w:rPr>
                <w:sz w:val="24"/>
                <w:szCs w:val="24"/>
                <w:lang w:eastAsia="ar-SA"/>
              </w:rPr>
              <w:t>Общий объем расходов бюджета,</w:t>
            </w:r>
          </w:p>
          <w:p w:rsidR="00A76DE5" w:rsidRPr="002D5559" w:rsidRDefault="00D6078F" w:rsidP="00A76DE5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 них</w:t>
            </w:r>
            <w:r w:rsidR="00A76DE5" w:rsidRPr="006C5276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E5" w:rsidRPr="004903C6" w:rsidRDefault="00A76DE5" w:rsidP="00A76DE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A1002">
              <w:rPr>
                <w:sz w:val="24"/>
                <w:szCs w:val="24"/>
                <w:lang w:eastAsia="ar-SA"/>
              </w:rPr>
              <w:t>28107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9A100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5" w:rsidRPr="004903C6" w:rsidRDefault="00A76DE5" w:rsidP="00A76DE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5" w:rsidRPr="004903C6" w:rsidRDefault="00A76DE5" w:rsidP="00A76DE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E5" w:rsidRPr="004903C6" w:rsidRDefault="00A76DE5" w:rsidP="00A76DE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32420,9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E5" w:rsidRPr="002D5559" w:rsidRDefault="00A76DE5" w:rsidP="00A76DE5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8183C" w:rsidRPr="002D5559" w:rsidTr="00E92943">
        <w:trPr>
          <w:trHeight w:val="84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rPr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Объем финансовых средств, выделяемых на проведение праздничных и социально-значимых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6B1704" w:rsidRDefault="00E8183C" w:rsidP="00E92943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6008,8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6B1704" w:rsidRDefault="00E8183C" w:rsidP="00E92943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6B1704" w:rsidRDefault="00E8183C" w:rsidP="00E92943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6B1704" w:rsidRDefault="00E8183C" w:rsidP="00E92943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2470,0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Объем финансовых средств, выделяемых на проведение досуговых мероприятий, планируется исходя из общего объема доходов бюджета МО, с учетом нормативов обеспечения расходных обязательств по иным полномочиям по решению вопросов местного значения, предусмотренных в проекте Закона города Москвы</w:t>
            </w:r>
            <w:r>
              <w:rPr>
                <w:sz w:val="24"/>
                <w:szCs w:val="24"/>
                <w:lang w:eastAsia="ar-SA"/>
              </w:rPr>
              <w:t xml:space="preserve"> «О бюджете города Москвы на 2020</w:t>
            </w:r>
            <w:r w:rsidRPr="002D5559">
              <w:rPr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2D5559">
              <w:rPr>
                <w:sz w:val="24"/>
                <w:szCs w:val="24"/>
                <w:lang w:eastAsia="ar-SA"/>
              </w:rPr>
              <w:t>-202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2D5559">
              <w:rPr>
                <w:sz w:val="24"/>
                <w:szCs w:val="24"/>
                <w:lang w:eastAsia="ar-SA"/>
              </w:rPr>
              <w:t xml:space="preserve"> годов»</w:t>
            </w:r>
          </w:p>
        </w:tc>
      </w:tr>
      <w:tr w:rsidR="00E8183C" w:rsidRPr="002D5559" w:rsidTr="00E92943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rPr>
                <w:sz w:val="24"/>
                <w:szCs w:val="24"/>
                <w:lang w:eastAsia="ar-SA"/>
              </w:rPr>
            </w:pPr>
            <w:r w:rsidRPr="004903C6">
              <w:rPr>
                <w:sz w:val="24"/>
                <w:szCs w:val="24"/>
                <w:lang w:eastAsia="ar-SA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E8183C" w:rsidRPr="00BE4D11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4D11">
              <w:rPr>
                <w:sz w:val="24"/>
                <w:szCs w:val="24"/>
                <w:lang w:eastAsia="ar-SA"/>
              </w:rPr>
              <w:t>1574,3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E8183C" w:rsidRPr="00BE4D11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4D11">
              <w:rPr>
                <w:sz w:val="24"/>
                <w:szCs w:val="24"/>
                <w:lang w:eastAsia="ar-SA"/>
              </w:rPr>
              <w:t>1615,1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8183C" w:rsidRPr="00BE4D11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4D11">
              <w:rPr>
                <w:sz w:val="24"/>
                <w:szCs w:val="24"/>
                <w:lang w:eastAsia="ar-SA"/>
              </w:rPr>
              <w:t>1589,6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 xml:space="preserve">Объем финансовых средств, выделяемых </w:t>
            </w:r>
            <w:r w:rsidR="00217E3A" w:rsidRPr="004903C6">
              <w:rPr>
                <w:sz w:val="24"/>
                <w:szCs w:val="24"/>
                <w:lang w:eastAsia="ar-SA"/>
              </w:rPr>
              <w:t>на информирование жителей о деятельности органов местного самоуправления</w:t>
            </w:r>
            <w:r w:rsidR="00217E3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планируется</w:t>
            </w:r>
            <w:r w:rsidRPr="002D5559">
              <w:rPr>
                <w:sz w:val="24"/>
                <w:szCs w:val="24"/>
                <w:lang w:eastAsia="ar-SA"/>
              </w:rPr>
              <w:t xml:space="preserve"> с учетом нормативов обеспечения расходных обязательств по иным полномочиям по решению вопросов местного значения, предусмотренных в проекте Закона города Москвы «О бюджете города Москвы на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D5559">
              <w:rPr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2D5559">
              <w:rPr>
                <w:sz w:val="24"/>
                <w:szCs w:val="24"/>
                <w:lang w:eastAsia="ar-SA"/>
              </w:rPr>
              <w:t>-202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2D5559">
              <w:rPr>
                <w:sz w:val="24"/>
                <w:szCs w:val="24"/>
                <w:lang w:eastAsia="ar-SA"/>
              </w:rPr>
              <w:t xml:space="preserve"> годов»</w:t>
            </w:r>
          </w:p>
        </w:tc>
      </w:tr>
      <w:tr w:rsidR="00E8183C" w:rsidRPr="002D5559" w:rsidTr="00E92943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sz w:val="24"/>
                <w:szCs w:val="24"/>
                <w:lang w:eastAsia="ar-SA"/>
              </w:rPr>
              <w:t>Социальная политика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2D5559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C" w:rsidRPr="002D5559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3163,6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3C" w:rsidRPr="002D5559" w:rsidRDefault="00E8183C" w:rsidP="00E92943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с учетом прогнозного изменения уровня доплат</w:t>
            </w:r>
          </w:p>
        </w:tc>
      </w:tr>
      <w:tr w:rsidR="002001C1" w:rsidRPr="002D5559" w:rsidTr="001F4880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A738E6" w:rsidP="00A738E6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Фонд заработной платы главы МО </w:t>
            </w:r>
            <w:r>
              <w:rPr>
                <w:color w:val="000000"/>
                <w:sz w:val="24"/>
                <w:szCs w:val="24"/>
                <w:lang w:eastAsia="ar-SA"/>
              </w:rPr>
              <w:t>Хамовники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, муниципальных служащих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и технических </w:t>
            </w:r>
            <w:r w:rsidR="000E6EFC">
              <w:rPr>
                <w:color w:val="000000"/>
                <w:sz w:val="24"/>
                <w:szCs w:val="24"/>
                <w:lang w:eastAsia="ar-SA"/>
              </w:rPr>
              <w:t>с</w:t>
            </w:r>
            <w:r w:rsidR="000E6EFC">
              <w:rPr>
                <w:iCs/>
                <w:sz w:val="24"/>
                <w:szCs w:val="24"/>
                <w:lang w:eastAsia="ar-SA"/>
              </w:rPr>
              <w:t xml:space="preserve">пециалистов 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администрации МО </w:t>
            </w:r>
            <w:r>
              <w:rPr>
                <w:color w:val="000000"/>
                <w:sz w:val="24"/>
                <w:szCs w:val="24"/>
                <w:lang w:eastAsia="ar-SA"/>
              </w:rPr>
              <w:t>Хамовники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2D5559" w:rsidRDefault="002C35A7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2D5559" w:rsidRDefault="002C35A7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C35A7" w:rsidP="001F488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11101,5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8A3948">
            <w:pPr>
              <w:snapToGrid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2D5559">
              <w:rPr>
                <w:iCs/>
                <w:sz w:val="24"/>
                <w:szCs w:val="24"/>
                <w:lang w:eastAsia="ar-SA"/>
              </w:rPr>
              <w:t xml:space="preserve">Фонд заработной платы определяется в соответствии с утвержденным штатным расписанием, с учетом запланированных единовременных денежных поощрений </w:t>
            </w:r>
            <w:r>
              <w:rPr>
                <w:iCs/>
                <w:sz w:val="24"/>
                <w:szCs w:val="24"/>
                <w:lang w:eastAsia="ar-SA"/>
              </w:rPr>
              <w:t>м</w:t>
            </w:r>
            <w:r w:rsidRPr="002D5559">
              <w:rPr>
                <w:iCs/>
                <w:sz w:val="24"/>
                <w:szCs w:val="24"/>
                <w:lang w:eastAsia="ar-SA"/>
              </w:rPr>
              <w:t xml:space="preserve">униципальным служащим администрации </w:t>
            </w:r>
            <w:r w:rsidR="008A3948">
              <w:rPr>
                <w:iCs/>
                <w:sz w:val="24"/>
                <w:szCs w:val="24"/>
                <w:lang w:eastAsia="ar-SA"/>
              </w:rPr>
              <w:t>муниципального округа</w:t>
            </w:r>
            <w:r w:rsidRPr="002D5559">
              <w:rPr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iCs/>
                <w:sz w:val="24"/>
                <w:szCs w:val="24"/>
                <w:lang w:eastAsia="ar-SA"/>
              </w:rPr>
              <w:t xml:space="preserve">Хамовники </w:t>
            </w:r>
            <w:r w:rsidRPr="00C73BAA">
              <w:rPr>
                <w:iCs/>
                <w:sz w:val="24"/>
                <w:szCs w:val="24"/>
                <w:lang w:eastAsia="ar-SA"/>
              </w:rPr>
              <w:t>в связи с выходом на муниципальную пенсию</w:t>
            </w:r>
            <w:r>
              <w:rPr>
                <w:iCs/>
                <w:sz w:val="24"/>
                <w:szCs w:val="24"/>
                <w:lang w:eastAsia="ar-SA"/>
              </w:rPr>
              <w:t>,</w:t>
            </w:r>
            <w:r w:rsidRPr="002D5559">
              <w:rPr>
                <w:iCs/>
                <w:sz w:val="24"/>
                <w:szCs w:val="24"/>
                <w:lang w:eastAsia="ar-SA"/>
              </w:rPr>
              <w:t xml:space="preserve"> при достижении возраста 50 лет и далее каждые пять лет, с учетом индексации фондов оплаты труда</w:t>
            </w:r>
            <w:r w:rsidR="0013255E">
              <w:rPr>
                <w:iCs/>
                <w:sz w:val="24"/>
                <w:szCs w:val="24"/>
                <w:lang w:eastAsia="ar-SA"/>
              </w:rPr>
              <w:t xml:space="preserve"> на 3,7%</w:t>
            </w:r>
            <w:r w:rsidRPr="002D5559">
              <w:rPr>
                <w:iCs/>
                <w:sz w:val="24"/>
                <w:szCs w:val="24"/>
                <w:lang w:eastAsia="ar-SA"/>
              </w:rPr>
              <w:t>,</w:t>
            </w:r>
            <w:r w:rsidR="002C35A7">
              <w:rPr>
                <w:iCs/>
                <w:sz w:val="24"/>
                <w:szCs w:val="24"/>
                <w:lang w:eastAsia="ar-SA"/>
              </w:rPr>
              <w:t xml:space="preserve"> с учетом запланированных расходов на оплату труда технических специалистов,</w:t>
            </w:r>
            <w:r w:rsidRPr="002D5559">
              <w:rPr>
                <w:iCs/>
                <w:sz w:val="24"/>
                <w:szCs w:val="24"/>
                <w:lang w:eastAsia="ar-SA"/>
              </w:rPr>
              <w:t xml:space="preserve"> а также в соответствии с Постановлением правительства Москвы от 20.03.2012 № 99-ПП</w:t>
            </w:r>
          </w:p>
        </w:tc>
      </w:tr>
      <w:tr w:rsidR="002001C1" w:rsidRPr="002D5559" w:rsidTr="001F4880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441020" w:rsidP="00441020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1F4880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Объем продукции, закупаемой дл</w:t>
            </w:r>
            <w:r w:rsidR="00645F3A">
              <w:rPr>
                <w:color w:val="000000"/>
                <w:sz w:val="24"/>
                <w:szCs w:val="24"/>
                <w:lang w:eastAsia="ar-SA"/>
              </w:rPr>
              <w:t>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0C59C9" w:rsidRDefault="002001C1" w:rsidP="001F488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13266,9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0C59C9" w:rsidRDefault="0096436D" w:rsidP="001F488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0C59C9" w:rsidRDefault="0096436D" w:rsidP="001F488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7925,9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0C59C9" w:rsidRDefault="0096436D" w:rsidP="001F488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7325,5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C1" w:rsidRPr="002D5559" w:rsidRDefault="002001C1" w:rsidP="008E109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Объем продукции, закупаемой для муниципальных нужд, определяется исходя из общего объема доходов бюджета МО,</w:t>
            </w:r>
            <w:r w:rsidR="0096436D">
              <w:rPr>
                <w:color w:val="000000"/>
                <w:sz w:val="24"/>
                <w:szCs w:val="24"/>
                <w:lang w:eastAsia="ar-SA"/>
              </w:rPr>
              <w:t xml:space="preserve"> фактической потребности МО</w:t>
            </w:r>
            <w:r w:rsidRPr="002D555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001C1" w:rsidRDefault="002001C1" w:rsidP="002001C1">
      <w:pPr>
        <w:tabs>
          <w:tab w:val="left" w:pos="495"/>
        </w:tabs>
        <w:rPr>
          <w:sz w:val="29"/>
          <w:szCs w:val="29"/>
          <w:lang w:eastAsia="ar-SA"/>
        </w:rPr>
      </w:pPr>
    </w:p>
    <w:p w:rsidR="00F236F1" w:rsidRPr="004903C6" w:rsidRDefault="004903C6" w:rsidP="00E76555">
      <w:pPr>
        <w:suppressAutoHyphens w:val="0"/>
        <w:ind w:hanging="284"/>
        <w:rPr>
          <w:color w:val="000000"/>
          <w:sz w:val="24"/>
          <w:szCs w:val="24"/>
          <w:lang w:eastAsia="ar-SA"/>
        </w:rPr>
      </w:pPr>
      <w:r>
        <w:rPr>
          <w:lang w:eastAsia="en-US"/>
        </w:rPr>
        <w:t xml:space="preserve">        </w:t>
      </w:r>
      <w:r w:rsidR="00F236F1">
        <w:rPr>
          <w:lang w:eastAsia="en-US"/>
        </w:rPr>
        <w:t xml:space="preserve">                                                                                                       </w:t>
      </w:r>
      <w:r w:rsidR="00FD3733">
        <w:rPr>
          <w:lang w:eastAsia="en-US"/>
        </w:rPr>
        <w:t xml:space="preserve">   </w:t>
      </w:r>
      <w:r w:rsidR="00F236F1">
        <w:rPr>
          <w:lang w:eastAsia="en-US"/>
        </w:rPr>
        <w:t xml:space="preserve">  </w:t>
      </w:r>
    </w:p>
    <w:p w:rsidR="00F236F1" w:rsidRPr="004903C6" w:rsidRDefault="00F236F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F236F1" w:rsidRPr="00F236F1" w:rsidRDefault="00F236F1" w:rsidP="00F236F1">
      <w:pPr>
        <w:jc w:val="right"/>
        <w:rPr>
          <w:color w:val="000000"/>
          <w:sz w:val="24"/>
          <w:szCs w:val="24"/>
          <w:lang w:eastAsia="ar-SA"/>
        </w:rPr>
      </w:pPr>
      <w:r w:rsidRPr="00F236F1">
        <w:rPr>
          <w:color w:val="000000"/>
          <w:sz w:val="24"/>
          <w:szCs w:val="24"/>
          <w:lang w:eastAsia="ar-SA"/>
        </w:rPr>
        <w:t xml:space="preserve">Таблица </w:t>
      </w:r>
      <w:r w:rsidR="00E76555">
        <w:rPr>
          <w:color w:val="000000"/>
          <w:sz w:val="24"/>
          <w:szCs w:val="24"/>
          <w:lang w:eastAsia="ar-SA"/>
        </w:rPr>
        <w:t>1</w:t>
      </w:r>
    </w:p>
    <w:p w:rsidR="00F236F1" w:rsidRPr="004903C6" w:rsidRDefault="00F236F1" w:rsidP="00F236F1">
      <w:pPr>
        <w:jc w:val="center"/>
        <w:rPr>
          <w:b/>
          <w:color w:val="000000"/>
          <w:sz w:val="24"/>
          <w:szCs w:val="24"/>
          <w:lang w:eastAsia="ar-SA"/>
        </w:rPr>
      </w:pPr>
      <w:r w:rsidRPr="004903C6">
        <w:rPr>
          <w:b/>
          <w:color w:val="000000"/>
          <w:sz w:val="24"/>
          <w:szCs w:val="24"/>
          <w:lang w:eastAsia="ar-SA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бюджета муниципального округа </w:t>
      </w:r>
      <w:r w:rsidR="00351559">
        <w:rPr>
          <w:b/>
          <w:color w:val="000000"/>
          <w:sz w:val="24"/>
          <w:szCs w:val="24"/>
          <w:lang w:eastAsia="ar-SA"/>
        </w:rPr>
        <w:t>Хамовники</w:t>
      </w:r>
      <w:r w:rsidRPr="004903C6">
        <w:rPr>
          <w:b/>
          <w:color w:val="000000"/>
          <w:sz w:val="24"/>
          <w:szCs w:val="24"/>
          <w:lang w:eastAsia="ar-SA"/>
        </w:rPr>
        <w:t xml:space="preserve"> </w:t>
      </w:r>
    </w:p>
    <w:p w:rsidR="00F236F1" w:rsidRPr="004903C6" w:rsidRDefault="00873124" w:rsidP="00F236F1">
      <w:pPr>
        <w:jc w:val="center"/>
        <w:rPr>
          <w:b/>
          <w:color w:val="000000"/>
          <w:sz w:val="24"/>
          <w:szCs w:val="24"/>
          <w:lang w:eastAsia="ar-SA"/>
        </w:rPr>
      </w:pPr>
      <w:r w:rsidRPr="004903C6">
        <w:rPr>
          <w:b/>
          <w:color w:val="000000"/>
          <w:sz w:val="24"/>
          <w:szCs w:val="24"/>
          <w:lang w:eastAsia="ar-SA"/>
        </w:rPr>
        <w:t>на 20</w:t>
      </w:r>
      <w:r w:rsidR="00C770DB">
        <w:rPr>
          <w:b/>
          <w:color w:val="000000"/>
          <w:sz w:val="24"/>
          <w:szCs w:val="24"/>
          <w:lang w:eastAsia="ar-SA"/>
        </w:rPr>
        <w:t>20</w:t>
      </w:r>
      <w:r w:rsidR="00C359BB" w:rsidRPr="004903C6">
        <w:rPr>
          <w:b/>
          <w:color w:val="000000"/>
          <w:sz w:val="24"/>
          <w:szCs w:val="24"/>
          <w:lang w:eastAsia="ar-SA"/>
        </w:rPr>
        <w:t xml:space="preserve"> год и плановый период 20</w:t>
      </w:r>
      <w:r w:rsidR="00265D6F" w:rsidRPr="004903C6">
        <w:rPr>
          <w:b/>
          <w:color w:val="000000"/>
          <w:sz w:val="24"/>
          <w:szCs w:val="24"/>
          <w:lang w:eastAsia="ar-SA"/>
        </w:rPr>
        <w:t>2</w:t>
      </w:r>
      <w:r w:rsidR="00C770DB">
        <w:rPr>
          <w:b/>
          <w:color w:val="000000"/>
          <w:sz w:val="24"/>
          <w:szCs w:val="24"/>
          <w:lang w:eastAsia="ar-SA"/>
        </w:rPr>
        <w:t>1</w:t>
      </w:r>
      <w:r w:rsidR="00C359BB" w:rsidRPr="004903C6">
        <w:rPr>
          <w:b/>
          <w:color w:val="000000"/>
          <w:sz w:val="24"/>
          <w:szCs w:val="24"/>
          <w:lang w:eastAsia="ar-SA"/>
        </w:rPr>
        <w:t xml:space="preserve"> и 202</w:t>
      </w:r>
      <w:r w:rsidR="00C770DB">
        <w:rPr>
          <w:b/>
          <w:color w:val="000000"/>
          <w:sz w:val="24"/>
          <w:szCs w:val="24"/>
          <w:lang w:eastAsia="ar-SA"/>
        </w:rPr>
        <w:t>2</w:t>
      </w:r>
      <w:r w:rsidR="00C359BB" w:rsidRPr="004903C6">
        <w:rPr>
          <w:b/>
          <w:color w:val="000000"/>
          <w:sz w:val="24"/>
          <w:szCs w:val="24"/>
          <w:lang w:eastAsia="ar-SA"/>
        </w:rPr>
        <w:t xml:space="preserve"> годов</w:t>
      </w:r>
    </w:p>
    <w:p w:rsidR="00F236F1" w:rsidRPr="00F236F1" w:rsidRDefault="00F236F1" w:rsidP="00F236F1">
      <w:pPr>
        <w:jc w:val="both"/>
        <w:rPr>
          <w:color w:val="000000"/>
          <w:sz w:val="26"/>
          <w:szCs w:val="26"/>
          <w:lang w:eastAsia="ar-SA"/>
        </w:rPr>
      </w:pPr>
    </w:p>
    <w:tbl>
      <w:tblPr>
        <w:tblW w:w="10607" w:type="dxa"/>
        <w:tblLayout w:type="fixed"/>
        <w:tblLook w:val="0000"/>
      </w:tblPr>
      <w:tblGrid>
        <w:gridCol w:w="4928"/>
        <w:gridCol w:w="2070"/>
        <w:gridCol w:w="1386"/>
        <w:gridCol w:w="1089"/>
        <w:gridCol w:w="1134"/>
      </w:tblGrid>
      <w:tr w:rsidR="004903C6" w:rsidRPr="004903C6" w:rsidTr="001069F9">
        <w:trPr>
          <w:trHeight w:val="1208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3C6" w:rsidRPr="004903C6" w:rsidRDefault="004903C6" w:rsidP="004903C6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Раздел, подраздел, целевая статья, виды расходов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3C6" w:rsidRPr="004903C6" w:rsidRDefault="004903C6" w:rsidP="004903C6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C6" w:rsidRPr="004903C6" w:rsidRDefault="004903C6" w:rsidP="004903C6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Значение показателя в плановом периоде (тыс. руб.)</w:t>
            </w:r>
          </w:p>
        </w:tc>
      </w:tr>
      <w:tr w:rsidR="004903C6" w:rsidRPr="004903C6" w:rsidTr="001069F9">
        <w:trPr>
          <w:trHeight w:val="1690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265D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903C6" w:rsidRPr="004903C6" w:rsidRDefault="004903C6" w:rsidP="00265D6F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903C6" w:rsidRPr="004903C6" w:rsidRDefault="004903C6" w:rsidP="0098790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20</w:t>
            </w:r>
            <w:r w:rsidR="00987906">
              <w:rPr>
                <w:b/>
                <w:color w:val="000000"/>
                <w:sz w:val="24"/>
                <w:szCs w:val="24"/>
                <w:lang w:eastAsia="ar-SA"/>
              </w:rPr>
              <w:t>20</w:t>
            </w: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 год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4903C6" w:rsidP="00265D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903C6" w:rsidRPr="004903C6" w:rsidRDefault="004903C6" w:rsidP="00265D6F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903C6" w:rsidRPr="004903C6" w:rsidRDefault="004903C6" w:rsidP="0098790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202</w:t>
            </w:r>
            <w:r w:rsidR="00987906">
              <w:rPr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4903C6" w:rsidP="00925D93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903C6" w:rsidRPr="004903C6" w:rsidRDefault="004903C6" w:rsidP="00925D9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903C6" w:rsidRPr="004903C6" w:rsidRDefault="004903C6" w:rsidP="0098790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>202</w:t>
            </w:r>
            <w:r w:rsidR="00987906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4903C6">
              <w:rPr>
                <w:b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36530" w:rsidRPr="004903C6" w:rsidTr="001069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530" w:rsidRPr="00836530" w:rsidRDefault="00836530" w:rsidP="00836530">
            <w:pPr>
              <w:snapToGrid w:val="0"/>
              <w:ind w:right="324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36530">
              <w:rPr>
                <w:b/>
                <w:color w:val="000000"/>
                <w:sz w:val="24"/>
                <w:szCs w:val="24"/>
                <w:lang w:eastAsia="ar-SA"/>
              </w:rPr>
              <w:t>Всего расходов,</w:t>
            </w:r>
          </w:p>
          <w:p w:rsidR="00836530" w:rsidRPr="004903C6" w:rsidRDefault="00836530" w:rsidP="00836530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36530">
              <w:rPr>
                <w:b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530" w:rsidRPr="004903C6" w:rsidRDefault="00836530" w:rsidP="00836530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530" w:rsidRPr="004903C6" w:rsidRDefault="00836530" w:rsidP="00836530">
            <w:pPr>
              <w:snapToGrid w:val="0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26765,4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530" w:rsidRPr="004903C6" w:rsidRDefault="00836530" w:rsidP="00836530">
            <w:pPr>
              <w:snapToGrid w:val="0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26314,5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30" w:rsidRPr="004903C6" w:rsidRDefault="00836530" w:rsidP="00836530">
            <w:pPr>
              <w:snapToGrid w:val="0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30798,9</w:t>
            </w:r>
          </w:p>
        </w:tc>
      </w:tr>
      <w:tr w:rsidR="004903C6" w:rsidRPr="004903C6" w:rsidTr="001069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0102 31А0100100 120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2588,8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1E6735" w:rsidP="00BF6D64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2778,6</w:t>
            </w:r>
          </w:p>
        </w:tc>
      </w:tr>
      <w:tr w:rsidR="004903C6" w:rsidRPr="004903C6" w:rsidTr="001069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0102 31А0100100 240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22,5</w:t>
            </w:r>
          </w:p>
        </w:tc>
      </w:tr>
      <w:tr w:rsidR="004903C6" w:rsidRPr="004903C6" w:rsidTr="001069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0102 35Г0101100 120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93,2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93,2</w:t>
            </w:r>
          </w:p>
        </w:tc>
      </w:tr>
      <w:tr w:rsidR="004903C6" w:rsidRPr="004903C6" w:rsidTr="001069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0103 31А0100200 240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292,5</w:t>
            </w:r>
          </w:p>
        </w:tc>
      </w:tr>
      <w:tr w:rsidR="004903C6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0104 31Б0100500 12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13364,5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1E6735" w:rsidP="00BF6D64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12238,8</w:t>
            </w:r>
          </w:p>
        </w:tc>
      </w:tr>
      <w:tr w:rsidR="004903C6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0104 31Б0100500 24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2632,8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3517,8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2930,9</w:t>
            </w:r>
          </w:p>
        </w:tc>
      </w:tr>
      <w:tr w:rsidR="004903C6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0104 35Г0101100 12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4903C6">
              <w:rPr>
                <w:color w:val="000000"/>
                <w:sz w:val="24"/>
                <w:szCs w:val="24"/>
                <w:lang w:val="en-US"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1E6735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652,3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652,3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652,3</w:t>
            </w:r>
          </w:p>
        </w:tc>
      </w:tr>
      <w:tr w:rsidR="00987906" w:rsidRPr="004903C6" w:rsidTr="000C0E19">
        <w:trPr>
          <w:trHeight w:val="165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906" w:rsidRPr="004903C6" w:rsidRDefault="0098790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0107 35А0100100 240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906" w:rsidRPr="004903C6" w:rsidRDefault="0098790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90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06" w:rsidRPr="00B865AC" w:rsidRDefault="008C1B18" w:rsidP="00BF6D64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06" w:rsidRPr="00B865AC" w:rsidRDefault="008C1B18" w:rsidP="00BF6D64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4496,9</w:t>
            </w:r>
          </w:p>
        </w:tc>
      </w:tr>
      <w:tr w:rsidR="000C0E19" w:rsidRPr="004903C6" w:rsidTr="00AC094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E19" w:rsidRPr="004903C6" w:rsidRDefault="000C0E19" w:rsidP="00AC0941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0111 32А01000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  <w:r w:rsidRPr="004903C6">
              <w:rPr>
                <w:color w:val="000000"/>
                <w:sz w:val="24"/>
                <w:szCs w:val="24"/>
                <w:lang w:eastAsia="ar-SA"/>
              </w:rPr>
              <w:t>0 870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E19" w:rsidRPr="004903C6" w:rsidRDefault="000C0E19" w:rsidP="00AC0941">
            <w:pPr>
              <w:snapToGrid w:val="0"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4903C6">
              <w:rPr>
                <w:color w:val="000000"/>
                <w:sz w:val="24"/>
                <w:szCs w:val="24"/>
                <w:lang w:val="en-US"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E19" w:rsidRPr="004903C6" w:rsidRDefault="000C0E19" w:rsidP="00AC0941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E19" w:rsidRPr="004903C6" w:rsidRDefault="000C0E19" w:rsidP="00AC0941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19" w:rsidRPr="004903C6" w:rsidRDefault="000C0E19" w:rsidP="00AC0941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C1B18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Default="008C1B18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0410 </w:t>
            </w:r>
            <w:r w:rsidRPr="00D23851">
              <w:rPr>
                <w:sz w:val="24"/>
                <w:szCs w:val="24"/>
              </w:rPr>
              <w:t>35И0100000</w:t>
            </w:r>
            <w:r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Default="008C1B18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18" w:rsidRDefault="008C1B18" w:rsidP="00BF6D64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8" w:rsidRDefault="008C1B18" w:rsidP="00BF6D64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60,0</w:t>
            </w:r>
          </w:p>
        </w:tc>
      </w:tr>
      <w:tr w:rsidR="00987906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906" w:rsidRPr="004903C6" w:rsidRDefault="0098790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0804 35Е0100500 24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906" w:rsidRPr="004903C6" w:rsidRDefault="0098790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906" w:rsidRPr="004903C6" w:rsidRDefault="008C1B18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2470,0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06" w:rsidRDefault="008C1B18" w:rsidP="00BF6D64">
            <w:pPr>
              <w:jc w:val="right"/>
            </w:pPr>
            <w:r>
              <w:rPr>
                <w:color w:val="000000"/>
                <w:sz w:val="24"/>
                <w:szCs w:val="24"/>
                <w:lang w:eastAsia="ar-SA"/>
              </w:rPr>
              <w:t>2470,0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06" w:rsidRDefault="008C1B18" w:rsidP="00BF6D64">
            <w:pPr>
              <w:jc w:val="right"/>
            </w:pPr>
            <w:r>
              <w:rPr>
                <w:color w:val="000000"/>
                <w:sz w:val="24"/>
                <w:szCs w:val="24"/>
                <w:lang w:eastAsia="ar-SA"/>
              </w:rPr>
              <w:t>2470,0</w:t>
            </w:r>
          </w:p>
        </w:tc>
      </w:tr>
      <w:tr w:rsidR="004903C6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1001 35П0101500 540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4903C6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6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1878,0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C6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1947,5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C6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2019,6</w:t>
            </w:r>
          </w:p>
        </w:tc>
      </w:tr>
      <w:tr w:rsidR="008C1B18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8C1B18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 xml:space="preserve">1006 </w:t>
            </w:r>
            <w:r w:rsidR="005F347B" w:rsidRPr="004903C6">
              <w:rPr>
                <w:color w:val="000000"/>
                <w:sz w:val="24"/>
                <w:szCs w:val="24"/>
                <w:lang w:eastAsia="ar-SA"/>
              </w:rPr>
              <w:t>35Г0101100</w:t>
            </w:r>
            <w:r w:rsidRPr="004903C6">
              <w:rPr>
                <w:color w:val="000000"/>
                <w:sz w:val="24"/>
                <w:szCs w:val="24"/>
                <w:lang w:eastAsia="ar-SA"/>
              </w:rPr>
              <w:t xml:space="preserve"> 32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5F347B" w:rsidP="008C1B18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580,8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580,8</w:t>
            </w:r>
          </w:p>
        </w:tc>
      </w:tr>
      <w:tr w:rsidR="005F347B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7B" w:rsidRPr="004903C6" w:rsidRDefault="005F347B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1006 35П0101800 32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7B" w:rsidRPr="004903C6" w:rsidRDefault="005F347B" w:rsidP="001F4880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7B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563,2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7B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7B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563,2</w:t>
            </w:r>
          </w:p>
        </w:tc>
      </w:tr>
      <w:tr w:rsidR="005F347B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7B" w:rsidRPr="004903C6" w:rsidRDefault="005F347B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 xml:space="preserve">1202 35Е0100300 </w:t>
            </w:r>
            <w:r>
              <w:rPr>
                <w:color w:val="000000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7B" w:rsidRPr="004903C6" w:rsidRDefault="005F347B" w:rsidP="001F4880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7B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1250,0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7B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7B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1313,1</w:t>
            </w:r>
          </w:p>
        </w:tc>
      </w:tr>
      <w:tr w:rsidR="008C1B18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8C1B18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1202 35Е0100300 85</w:t>
            </w:r>
            <w:r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8C1B18" w:rsidP="008C1B18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8C1B18" w:rsidRPr="004903C6" w:rsidTr="001069F9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8C1B18" w:rsidP="001069F9">
            <w:pPr>
              <w:snapToGrid w:val="0"/>
              <w:ind w:right="32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1204 35Е0100300 240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8C1B18" w:rsidP="008C1B18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903C6">
              <w:rPr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284,3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18" w:rsidRPr="004903C6" w:rsidRDefault="005F347B" w:rsidP="00BF6D64">
            <w:pPr>
              <w:snapToGrid w:val="0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236,5</w:t>
            </w:r>
          </w:p>
        </w:tc>
      </w:tr>
    </w:tbl>
    <w:p w:rsidR="00F236F1" w:rsidRPr="00F236F1" w:rsidRDefault="00F236F1" w:rsidP="00F236F1">
      <w:pPr>
        <w:jc w:val="both"/>
        <w:rPr>
          <w:sz w:val="26"/>
          <w:szCs w:val="26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2001C1" w:rsidRDefault="002001C1" w:rsidP="00F236F1">
      <w:pPr>
        <w:jc w:val="right"/>
        <w:rPr>
          <w:color w:val="000000"/>
          <w:sz w:val="24"/>
          <w:szCs w:val="24"/>
          <w:lang w:eastAsia="ar-SA"/>
        </w:rPr>
      </w:pPr>
    </w:p>
    <w:p w:rsidR="00F236F1" w:rsidRPr="002D5559" w:rsidRDefault="00F236F1" w:rsidP="00F236F1">
      <w:pPr>
        <w:jc w:val="right"/>
        <w:rPr>
          <w:color w:val="000000"/>
          <w:sz w:val="24"/>
          <w:szCs w:val="24"/>
          <w:lang w:eastAsia="ar-SA"/>
        </w:rPr>
      </w:pPr>
      <w:r w:rsidRPr="002D5559">
        <w:rPr>
          <w:color w:val="000000"/>
          <w:sz w:val="24"/>
          <w:szCs w:val="24"/>
          <w:lang w:eastAsia="ar-SA"/>
        </w:rPr>
        <w:t xml:space="preserve">Таблица </w:t>
      </w:r>
      <w:r w:rsidR="00E76555">
        <w:rPr>
          <w:color w:val="000000"/>
          <w:sz w:val="24"/>
          <w:szCs w:val="24"/>
          <w:lang w:eastAsia="ar-SA"/>
        </w:rPr>
        <w:t>2</w:t>
      </w:r>
    </w:p>
    <w:p w:rsidR="00F236F1" w:rsidRPr="002D5559" w:rsidRDefault="00F236F1" w:rsidP="00F236F1">
      <w:pPr>
        <w:jc w:val="center"/>
        <w:rPr>
          <w:b/>
          <w:color w:val="000000"/>
          <w:sz w:val="24"/>
          <w:szCs w:val="24"/>
          <w:lang w:eastAsia="ar-SA"/>
        </w:rPr>
      </w:pPr>
      <w:r w:rsidRPr="002D5559">
        <w:rPr>
          <w:b/>
          <w:color w:val="000000"/>
          <w:sz w:val="24"/>
          <w:szCs w:val="24"/>
          <w:lang w:eastAsia="ar-SA"/>
        </w:rPr>
        <w:t xml:space="preserve">Нормативы отчислений от налоговых доходов в бюджет муниципального округа </w:t>
      </w:r>
      <w:r w:rsidR="00351559">
        <w:rPr>
          <w:b/>
          <w:color w:val="000000"/>
          <w:sz w:val="24"/>
          <w:szCs w:val="24"/>
          <w:lang w:eastAsia="ar-SA"/>
        </w:rPr>
        <w:t>Хамовники</w:t>
      </w:r>
      <w:r w:rsidRPr="002D5559">
        <w:rPr>
          <w:b/>
          <w:color w:val="000000"/>
          <w:sz w:val="24"/>
          <w:szCs w:val="24"/>
          <w:lang w:eastAsia="ar-SA"/>
        </w:rPr>
        <w:t>, устанавливаемые (подлежащие установлению</w:t>
      </w:r>
      <w:r w:rsidR="00873124" w:rsidRPr="002D5559">
        <w:rPr>
          <w:b/>
          <w:color w:val="000000"/>
          <w:sz w:val="24"/>
          <w:szCs w:val="24"/>
          <w:lang w:eastAsia="ar-SA"/>
        </w:rPr>
        <w:t xml:space="preserve">) законами города Москвы на </w:t>
      </w:r>
      <w:r w:rsidR="00987906">
        <w:rPr>
          <w:b/>
          <w:color w:val="000000"/>
          <w:sz w:val="24"/>
          <w:szCs w:val="24"/>
          <w:lang w:eastAsia="ar-SA"/>
        </w:rPr>
        <w:t>2020</w:t>
      </w:r>
      <w:r w:rsidR="00A102D3" w:rsidRPr="002D5559">
        <w:rPr>
          <w:b/>
          <w:color w:val="000000"/>
          <w:sz w:val="24"/>
          <w:szCs w:val="24"/>
          <w:lang w:eastAsia="ar-SA"/>
        </w:rPr>
        <w:t xml:space="preserve"> год и плановый период 20</w:t>
      </w:r>
      <w:r w:rsidR="007E257C">
        <w:rPr>
          <w:b/>
          <w:color w:val="000000"/>
          <w:sz w:val="24"/>
          <w:szCs w:val="24"/>
          <w:lang w:eastAsia="ar-SA"/>
        </w:rPr>
        <w:t>2</w:t>
      </w:r>
      <w:r w:rsidR="00987906">
        <w:rPr>
          <w:b/>
          <w:color w:val="000000"/>
          <w:sz w:val="24"/>
          <w:szCs w:val="24"/>
          <w:lang w:eastAsia="ar-SA"/>
        </w:rPr>
        <w:t>1</w:t>
      </w:r>
      <w:r w:rsidR="00A102D3" w:rsidRPr="002D5559">
        <w:rPr>
          <w:b/>
          <w:color w:val="000000"/>
          <w:sz w:val="24"/>
          <w:szCs w:val="24"/>
          <w:lang w:eastAsia="ar-SA"/>
        </w:rPr>
        <w:t xml:space="preserve"> и 202</w:t>
      </w:r>
      <w:r w:rsidR="00987906">
        <w:rPr>
          <w:b/>
          <w:color w:val="000000"/>
          <w:sz w:val="24"/>
          <w:szCs w:val="24"/>
          <w:lang w:eastAsia="ar-SA"/>
        </w:rPr>
        <w:t>2</w:t>
      </w:r>
      <w:r w:rsidR="00A102D3" w:rsidRPr="002D5559">
        <w:rPr>
          <w:b/>
          <w:color w:val="000000"/>
          <w:sz w:val="24"/>
          <w:szCs w:val="24"/>
          <w:lang w:eastAsia="ar-SA"/>
        </w:rPr>
        <w:t xml:space="preserve"> годов</w:t>
      </w:r>
    </w:p>
    <w:p w:rsidR="00F236F1" w:rsidRPr="002D5559" w:rsidRDefault="00F236F1" w:rsidP="00F236F1">
      <w:pPr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98"/>
        <w:gridCol w:w="4290"/>
        <w:gridCol w:w="1780"/>
        <w:gridCol w:w="1642"/>
        <w:gridCol w:w="1782"/>
      </w:tblGrid>
      <w:tr w:rsidR="00F236F1" w:rsidRPr="002D5559" w:rsidTr="004E4F2C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1" w:rsidRPr="002D5559" w:rsidRDefault="00F236F1" w:rsidP="00F236F1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1" w:rsidRPr="002D5559" w:rsidRDefault="00F236F1" w:rsidP="00F236F1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Наименование вида налоговых доходов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1" w:rsidRPr="002D5559" w:rsidRDefault="00F236F1" w:rsidP="00F236F1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Значение показателя в очередном финансовом году (процент)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1" w:rsidRPr="002D5559" w:rsidRDefault="00F236F1" w:rsidP="00F236F1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Значение показателя в плановом периоде (процент)</w:t>
            </w:r>
          </w:p>
        </w:tc>
      </w:tr>
      <w:tr w:rsidR="00F236F1" w:rsidRPr="002D5559" w:rsidTr="004E4F2C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1" w:rsidRPr="002D5559" w:rsidRDefault="00F236F1" w:rsidP="00F236F1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1" w:rsidRPr="002D5559" w:rsidRDefault="00F236F1" w:rsidP="00F236F1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1" w:rsidRPr="002D5559" w:rsidRDefault="00987906" w:rsidP="00987906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2020</w:t>
            </w:r>
            <w:r w:rsidR="00F236F1" w:rsidRPr="002D5559">
              <w:rPr>
                <w:b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6F1" w:rsidRPr="002D5559" w:rsidRDefault="007E257C" w:rsidP="00987906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202</w:t>
            </w:r>
            <w:r w:rsidR="00987906">
              <w:rPr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F236F1" w:rsidRPr="002D5559">
              <w:rPr>
                <w:b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6F1" w:rsidRPr="002D5559" w:rsidRDefault="00873124" w:rsidP="00987906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b/>
                <w:color w:val="000000"/>
                <w:sz w:val="24"/>
                <w:szCs w:val="24"/>
                <w:lang w:eastAsia="ar-SA"/>
              </w:rPr>
              <w:t>20</w:t>
            </w:r>
            <w:r w:rsidR="00A102D3" w:rsidRPr="002D5559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987906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F236F1" w:rsidRPr="002D5559">
              <w:rPr>
                <w:b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E257C" w:rsidRPr="002D5559" w:rsidTr="004E4F2C">
        <w:trPr>
          <w:trHeight w:val="3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7C" w:rsidRPr="002D5559" w:rsidRDefault="007E257C" w:rsidP="00F236F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7C" w:rsidRPr="002D5559" w:rsidRDefault="007E257C" w:rsidP="00F236F1">
            <w:pPr>
              <w:snapToGrid w:val="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2D5559">
              <w:rPr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7C" w:rsidRPr="00F236F1" w:rsidRDefault="001B4D2D" w:rsidP="001A537B">
            <w:pPr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0,0623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7C" w:rsidRPr="00F236F1" w:rsidRDefault="001B4D2D" w:rsidP="001A537B">
            <w:pPr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0,0581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7C" w:rsidRPr="00F236F1" w:rsidRDefault="001B4D2D" w:rsidP="001A537B">
            <w:pPr>
              <w:snapToGrid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0,0625</w:t>
            </w:r>
          </w:p>
        </w:tc>
      </w:tr>
    </w:tbl>
    <w:p w:rsidR="00F236F1" w:rsidRPr="002D5559" w:rsidRDefault="00F236F1" w:rsidP="00F236F1">
      <w:pPr>
        <w:spacing w:line="360" w:lineRule="auto"/>
        <w:jc w:val="both"/>
        <w:rPr>
          <w:sz w:val="24"/>
          <w:szCs w:val="24"/>
          <w:lang w:eastAsia="ar-SA"/>
        </w:rPr>
      </w:pPr>
    </w:p>
    <w:p w:rsidR="00F236F1" w:rsidRPr="00F236F1" w:rsidRDefault="00F236F1" w:rsidP="00F236F1">
      <w:pPr>
        <w:spacing w:line="360" w:lineRule="auto"/>
        <w:jc w:val="center"/>
        <w:rPr>
          <w:sz w:val="26"/>
          <w:szCs w:val="26"/>
          <w:lang w:eastAsia="ar-SA"/>
        </w:rPr>
      </w:pPr>
    </w:p>
    <w:p w:rsidR="00F236F1" w:rsidRPr="002D5559" w:rsidRDefault="00DC6E5B" w:rsidP="00DC6E5B">
      <w:pPr>
        <w:spacing w:line="360" w:lineRule="auto"/>
        <w:jc w:val="right"/>
        <w:rPr>
          <w:sz w:val="24"/>
          <w:szCs w:val="24"/>
          <w:lang w:eastAsia="ar-SA"/>
        </w:rPr>
      </w:pPr>
      <w:r w:rsidRPr="002D5559">
        <w:rPr>
          <w:sz w:val="24"/>
          <w:szCs w:val="24"/>
          <w:lang w:eastAsia="ar-SA"/>
        </w:rPr>
        <w:t xml:space="preserve">Таблица </w:t>
      </w:r>
      <w:r w:rsidR="00E76555">
        <w:rPr>
          <w:sz w:val="24"/>
          <w:szCs w:val="24"/>
          <w:lang w:eastAsia="ar-SA"/>
        </w:rPr>
        <w:t>3</w:t>
      </w:r>
      <w:r w:rsidRPr="002D5559">
        <w:rPr>
          <w:sz w:val="24"/>
          <w:szCs w:val="24"/>
          <w:lang w:eastAsia="ar-SA"/>
        </w:rPr>
        <w:t xml:space="preserve"> </w:t>
      </w:r>
    </w:p>
    <w:p w:rsidR="00DC6E5B" w:rsidRPr="002D5559" w:rsidRDefault="00DC6E5B" w:rsidP="00DC6E5B">
      <w:pPr>
        <w:jc w:val="center"/>
        <w:rPr>
          <w:b/>
          <w:sz w:val="24"/>
          <w:szCs w:val="24"/>
        </w:rPr>
      </w:pPr>
      <w:r w:rsidRPr="002D5559">
        <w:rPr>
          <w:b/>
          <w:sz w:val="24"/>
          <w:szCs w:val="24"/>
        </w:rPr>
        <w:t>Перечень получателей бюджетных средств</w:t>
      </w:r>
    </w:p>
    <w:p w:rsidR="00DC6E5B" w:rsidRPr="002D5559" w:rsidRDefault="00DC6E5B" w:rsidP="00DC6E5B">
      <w:pPr>
        <w:jc w:val="center"/>
        <w:rPr>
          <w:b/>
          <w:sz w:val="24"/>
          <w:szCs w:val="24"/>
        </w:rPr>
      </w:pPr>
      <w:r w:rsidRPr="002D5559">
        <w:rPr>
          <w:b/>
          <w:sz w:val="24"/>
          <w:szCs w:val="24"/>
        </w:rPr>
        <w:t xml:space="preserve"> </w:t>
      </w:r>
      <w:r w:rsidRPr="002D5559">
        <w:rPr>
          <w:b/>
          <w:bCs/>
          <w:sz w:val="24"/>
          <w:szCs w:val="24"/>
        </w:rPr>
        <w:t xml:space="preserve">муниципального округа </w:t>
      </w:r>
      <w:r w:rsidR="00351559">
        <w:rPr>
          <w:b/>
          <w:sz w:val="24"/>
          <w:szCs w:val="24"/>
        </w:rPr>
        <w:t>Хамовники</w:t>
      </w:r>
    </w:p>
    <w:p w:rsidR="00DC6E5B" w:rsidRPr="002D5559" w:rsidRDefault="00DC6E5B" w:rsidP="00DC6E5B">
      <w:pPr>
        <w:jc w:val="center"/>
        <w:rPr>
          <w:sz w:val="24"/>
          <w:szCs w:val="24"/>
        </w:rPr>
      </w:pPr>
    </w:p>
    <w:p w:rsidR="00DC6E5B" w:rsidRPr="002D5559" w:rsidRDefault="00DC6E5B" w:rsidP="00DC6E5B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2796"/>
        <w:gridCol w:w="2386"/>
        <w:gridCol w:w="1774"/>
        <w:gridCol w:w="2762"/>
      </w:tblGrid>
      <w:tr w:rsidR="00E13C96" w:rsidRPr="005745E6" w:rsidTr="001162EF">
        <w:trPr>
          <w:trHeight w:val="5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Наименование получателей бюджетных средств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jc w:val="center"/>
              <w:rPr>
                <w:b/>
                <w:sz w:val="24"/>
                <w:szCs w:val="24"/>
              </w:rPr>
            </w:pPr>
            <w:r w:rsidRPr="003326CD">
              <w:rPr>
                <w:b/>
                <w:sz w:val="24"/>
                <w:szCs w:val="24"/>
              </w:rPr>
              <w:t>Номер лицевого счета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jc w:val="center"/>
              <w:rPr>
                <w:b/>
                <w:sz w:val="24"/>
                <w:szCs w:val="24"/>
              </w:rPr>
            </w:pPr>
            <w:r w:rsidRPr="005745E6">
              <w:rPr>
                <w:b/>
                <w:sz w:val="24"/>
                <w:szCs w:val="24"/>
              </w:rPr>
              <w:t>Юридический адрес</w:t>
            </w:r>
          </w:p>
        </w:tc>
      </w:tr>
      <w:tr w:rsidR="00E13C96" w:rsidRPr="005745E6" w:rsidTr="001162EF">
        <w:trPr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rPr>
                <w:sz w:val="24"/>
                <w:szCs w:val="24"/>
              </w:rPr>
            </w:pPr>
            <w:r w:rsidRPr="005745E6">
              <w:rPr>
                <w:sz w:val="24"/>
                <w:szCs w:val="24"/>
              </w:rPr>
              <w:t xml:space="preserve">администрация муниципального округа </w:t>
            </w:r>
            <w:r>
              <w:rPr>
                <w:sz w:val="24"/>
                <w:szCs w:val="24"/>
              </w:rPr>
              <w:t>Хамовники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jc w:val="center"/>
              <w:rPr>
                <w:sz w:val="24"/>
                <w:szCs w:val="24"/>
              </w:rPr>
            </w:pPr>
            <w:r w:rsidRPr="003326CD">
              <w:rPr>
                <w:sz w:val="24"/>
                <w:szCs w:val="24"/>
              </w:rPr>
              <w:t>0390030590450009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jc w:val="center"/>
              <w:rPr>
                <w:sz w:val="24"/>
                <w:szCs w:val="24"/>
              </w:rPr>
            </w:pPr>
            <w:r w:rsidRPr="00C52699">
              <w:rPr>
                <w:sz w:val="24"/>
                <w:szCs w:val="24"/>
              </w:rPr>
              <w:t>7704035644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6" w:rsidRPr="005745E6" w:rsidRDefault="00E13C96" w:rsidP="001F4880">
            <w:pPr>
              <w:rPr>
                <w:sz w:val="24"/>
                <w:szCs w:val="24"/>
              </w:rPr>
            </w:pPr>
            <w:r w:rsidRPr="003326CD">
              <w:rPr>
                <w:sz w:val="24"/>
                <w:szCs w:val="24"/>
              </w:rPr>
              <w:t xml:space="preserve">119034, Россия, Москва, </w:t>
            </w:r>
            <w:r w:rsidR="0041252C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ул. Пречистенка, д. 14/1, стр. 1</w:t>
            </w:r>
          </w:p>
        </w:tc>
      </w:tr>
    </w:tbl>
    <w:p w:rsidR="00DC6E5B" w:rsidRDefault="00DC6E5B" w:rsidP="00DC6E5B">
      <w:pPr>
        <w:rPr>
          <w:sz w:val="28"/>
          <w:szCs w:val="28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2001C1" w:rsidRPr="00F236F1" w:rsidRDefault="002001C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Default="00F236F1" w:rsidP="00F236F1">
      <w:pPr>
        <w:spacing w:line="360" w:lineRule="auto"/>
        <w:jc w:val="both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color w:val="000000"/>
          <w:sz w:val="26"/>
          <w:szCs w:val="26"/>
          <w:lang w:eastAsia="ar-SA"/>
        </w:rPr>
      </w:pPr>
      <w:r w:rsidRPr="00F236F1">
        <w:rPr>
          <w:color w:val="000000"/>
          <w:sz w:val="26"/>
          <w:szCs w:val="26"/>
          <w:lang w:eastAsia="ar-SA"/>
        </w:rPr>
        <w:t xml:space="preserve">                        </w:t>
      </w:r>
    </w:p>
    <w:p w:rsidR="00602C2C" w:rsidRPr="00A217CE" w:rsidRDefault="00602C2C" w:rsidP="00602C2C">
      <w:pPr>
        <w:suppressAutoHyphens w:val="0"/>
        <w:ind w:left="5529"/>
        <w:rPr>
          <w:b/>
          <w:sz w:val="28"/>
          <w:szCs w:val="24"/>
          <w:lang w:eastAsia="en-US"/>
        </w:rPr>
      </w:pPr>
      <w:r w:rsidRPr="00A217CE">
        <w:rPr>
          <w:sz w:val="28"/>
          <w:szCs w:val="24"/>
          <w:lang w:eastAsia="en-US"/>
        </w:rPr>
        <w:t xml:space="preserve">Приложение </w:t>
      </w:r>
      <w:r>
        <w:rPr>
          <w:sz w:val="28"/>
          <w:szCs w:val="24"/>
          <w:lang w:eastAsia="en-US"/>
        </w:rPr>
        <w:t>3</w:t>
      </w:r>
    </w:p>
    <w:p w:rsidR="00602C2C" w:rsidRPr="00A217CE" w:rsidRDefault="00602C2C" w:rsidP="00602C2C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602C2C" w:rsidRPr="00A217CE" w:rsidRDefault="00602C2C" w:rsidP="00602C2C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F236F1" w:rsidRPr="00C824C8" w:rsidRDefault="00F236F1" w:rsidP="00F236F1">
      <w:pPr>
        <w:ind w:right="-569"/>
        <w:rPr>
          <w:sz w:val="24"/>
          <w:szCs w:val="24"/>
        </w:rPr>
      </w:pPr>
    </w:p>
    <w:p w:rsidR="00F236F1" w:rsidRPr="00C824C8" w:rsidRDefault="00F236F1" w:rsidP="00F236F1">
      <w:pPr>
        <w:jc w:val="center"/>
        <w:rPr>
          <w:b/>
          <w:sz w:val="24"/>
          <w:szCs w:val="24"/>
          <w:lang w:eastAsia="ar-SA"/>
        </w:rPr>
      </w:pPr>
      <w:r w:rsidRPr="00C824C8">
        <w:rPr>
          <w:b/>
          <w:sz w:val="24"/>
          <w:szCs w:val="24"/>
          <w:lang w:eastAsia="ar-SA"/>
        </w:rPr>
        <w:t>Основные направления бюджетной и налоговой</w:t>
      </w:r>
    </w:p>
    <w:p w:rsidR="00F236F1" w:rsidRDefault="00F236F1" w:rsidP="007D352B">
      <w:pPr>
        <w:jc w:val="center"/>
        <w:rPr>
          <w:b/>
          <w:sz w:val="24"/>
          <w:szCs w:val="24"/>
          <w:lang w:eastAsia="ar-SA"/>
        </w:rPr>
      </w:pPr>
      <w:r w:rsidRPr="00C824C8">
        <w:rPr>
          <w:b/>
          <w:sz w:val="24"/>
          <w:szCs w:val="24"/>
          <w:lang w:eastAsia="ar-SA"/>
        </w:rPr>
        <w:t>политики муници</w:t>
      </w:r>
      <w:r w:rsidR="000C68BB">
        <w:rPr>
          <w:b/>
          <w:sz w:val="24"/>
          <w:szCs w:val="24"/>
          <w:lang w:eastAsia="ar-SA"/>
        </w:rPr>
        <w:t xml:space="preserve">пального округа </w:t>
      </w:r>
      <w:r w:rsidR="00351559">
        <w:rPr>
          <w:b/>
          <w:sz w:val="24"/>
          <w:szCs w:val="24"/>
          <w:lang w:eastAsia="ar-SA"/>
        </w:rPr>
        <w:t>Хамовники</w:t>
      </w:r>
      <w:r w:rsidR="000C68BB">
        <w:rPr>
          <w:b/>
          <w:sz w:val="24"/>
          <w:szCs w:val="24"/>
          <w:lang w:eastAsia="ar-SA"/>
        </w:rPr>
        <w:t xml:space="preserve"> на 2020</w:t>
      </w:r>
      <w:r w:rsidRPr="00C824C8">
        <w:rPr>
          <w:b/>
          <w:sz w:val="24"/>
          <w:szCs w:val="24"/>
          <w:lang w:eastAsia="ar-SA"/>
        </w:rPr>
        <w:t xml:space="preserve"> год</w:t>
      </w:r>
      <w:r w:rsidR="004E7BF0" w:rsidRPr="00C824C8">
        <w:rPr>
          <w:b/>
          <w:sz w:val="24"/>
          <w:szCs w:val="24"/>
          <w:lang w:eastAsia="ar-SA"/>
        </w:rPr>
        <w:t xml:space="preserve"> и плановый период 20</w:t>
      </w:r>
      <w:r w:rsidR="008055B2">
        <w:rPr>
          <w:b/>
          <w:sz w:val="24"/>
          <w:szCs w:val="24"/>
          <w:lang w:eastAsia="ar-SA"/>
        </w:rPr>
        <w:t>2</w:t>
      </w:r>
      <w:r w:rsidR="000C68BB">
        <w:rPr>
          <w:b/>
          <w:sz w:val="24"/>
          <w:szCs w:val="24"/>
          <w:lang w:eastAsia="ar-SA"/>
        </w:rPr>
        <w:t>1</w:t>
      </w:r>
      <w:r w:rsidR="004E7BF0" w:rsidRPr="00C824C8">
        <w:rPr>
          <w:b/>
          <w:sz w:val="24"/>
          <w:szCs w:val="24"/>
          <w:lang w:eastAsia="ar-SA"/>
        </w:rPr>
        <w:t xml:space="preserve"> и 202</w:t>
      </w:r>
      <w:r w:rsidR="000C68BB">
        <w:rPr>
          <w:b/>
          <w:sz w:val="24"/>
          <w:szCs w:val="24"/>
          <w:lang w:eastAsia="ar-SA"/>
        </w:rPr>
        <w:t>2</w:t>
      </w:r>
      <w:r w:rsidR="004E7BF0" w:rsidRPr="00C824C8">
        <w:rPr>
          <w:b/>
          <w:sz w:val="24"/>
          <w:szCs w:val="24"/>
          <w:lang w:eastAsia="ar-SA"/>
        </w:rPr>
        <w:t xml:space="preserve"> годов</w:t>
      </w:r>
    </w:p>
    <w:p w:rsidR="00E76555" w:rsidRPr="00E76555" w:rsidRDefault="00E76555" w:rsidP="00E76555">
      <w:pPr>
        <w:jc w:val="both"/>
        <w:rPr>
          <w:sz w:val="24"/>
          <w:szCs w:val="28"/>
        </w:rPr>
      </w:pPr>
      <w:r w:rsidRPr="00E76555">
        <w:rPr>
          <w:sz w:val="24"/>
          <w:szCs w:val="28"/>
        </w:rPr>
        <w:t>Основными целями бюджетной политики в 2020 году и плановом периоде 2021 и 2022 годов являются:</w:t>
      </w:r>
    </w:p>
    <w:p w:rsidR="00E76555" w:rsidRPr="00E76555" w:rsidRDefault="00E76555" w:rsidP="00E76555">
      <w:pPr>
        <w:numPr>
          <w:ilvl w:val="0"/>
          <w:numId w:val="11"/>
        </w:numPr>
        <w:suppressAutoHyphens w:val="0"/>
        <w:ind w:left="142" w:firstLine="0"/>
        <w:jc w:val="both"/>
        <w:rPr>
          <w:sz w:val="24"/>
          <w:szCs w:val="28"/>
        </w:rPr>
      </w:pPr>
      <w:r w:rsidRPr="00E76555">
        <w:rPr>
          <w:sz w:val="24"/>
          <w:szCs w:val="28"/>
        </w:rPr>
        <w:t>безусловное выполнение действующих и принимаемых обязательств;</w:t>
      </w:r>
    </w:p>
    <w:p w:rsidR="00E76555" w:rsidRPr="00E76555" w:rsidRDefault="00E76555" w:rsidP="00E76555">
      <w:pPr>
        <w:numPr>
          <w:ilvl w:val="0"/>
          <w:numId w:val="11"/>
        </w:numPr>
        <w:suppressAutoHyphens w:val="0"/>
        <w:ind w:left="142" w:firstLine="0"/>
        <w:jc w:val="both"/>
        <w:rPr>
          <w:sz w:val="24"/>
          <w:szCs w:val="28"/>
        </w:rPr>
      </w:pPr>
      <w:r w:rsidRPr="00E76555">
        <w:rPr>
          <w:sz w:val="24"/>
          <w:szCs w:val="28"/>
        </w:rPr>
        <w:t>обеспечение прозрачности и открытости бюджетного процесса.</w:t>
      </w:r>
    </w:p>
    <w:p w:rsidR="00C84714" w:rsidRPr="007D352B" w:rsidRDefault="00C84714" w:rsidP="007D352B">
      <w:pPr>
        <w:jc w:val="center"/>
        <w:rPr>
          <w:b/>
          <w:sz w:val="24"/>
          <w:szCs w:val="24"/>
          <w:lang w:eastAsia="ar-SA"/>
        </w:rPr>
      </w:pPr>
    </w:p>
    <w:p w:rsidR="00C84714" w:rsidRDefault="00C84714" w:rsidP="008431EE">
      <w:pPr>
        <w:keepNext/>
        <w:tabs>
          <w:tab w:val="num" w:pos="0"/>
        </w:tabs>
        <w:spacing w:after="60"/>
        <w:ind w:firstLine="426"/>
        <w:jc w:val="both"/>
        <w:outlineLvl w:val="0"/>
        <w:rPr>
          <w:bCs/>
          <w:kern w:val="32"/>
          <w:sz w:val="24"/>
          <w:szCs w:val="24"/>
          <w:lang w:eastAsia="ar-SA"/>
        </w:rPr>
      </w:pPr>
      <w:r w:rsidRPr="00583A41">
        <w:rPr>
          <w:b/>
          <w:sz w:val="22"/>
          <w:szCs w:val="22"/>
        </w:rPr>
        <w:t>Доходы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C84714" w:rsidRPr="00583A41" w:rsidTr="00C84714">
        <w:trPr>
          <w:cantSplit/>
          <w:trHeight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83A41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</w:tr>
      <w:tr w:rsidR="00C84714" w:rsidRPr="00583A41" w:rsidTr="00C84714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rPr>
                <w:sz w:val="22"/>
                <w:szCs w:val="22"/>
              </w:rPr>
            </w:pPr>
            <w:r w:rsidRPr="00583A41">
              <w:rPr>
                <w:sz w:val="22"/>
                <w:szCs w:val="22"/>
              </w:rPr>
              <w:t>НАЛОГОВЫЕ И НЕНАЛОГОВЫЕ ДОХОДЫ</w:t>
            </w:r>
          </w:p>
        </w:tc>
      </w:tr>
      <w:tr w:rsidR="00C84714" w:rsidRPr="00583A41" w:rsidTr="00C84714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rPr>
                <w:sz w:val="22"/>
                <w:szCs w:val="22"/>
              </w:rPr>
            </w:pPr>
            <w:r w:rsidRPr="00583A41">
              <w:rPr>
                <w:sz w:val="22"/>
                <w:szCs w:val="22"/>
              </w:rPr>
              <w:t>в том числе:</w:t>
            </w:r>
          </w:p>
        </w:tc>
      </w:tr>
      <w:tr w:rsidR="00C84714" w:rsidRPr="00583A41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rPr>
                <w:sz w:val="22"/>
                <w:szCs w:val="22"/>
              </w:rPr>
            </w:pPr>
            <w:r w:rsidRPr="00583A41">
              <w:rPr>
                <w:sz w:val="22"/>
                <w:szCs w:val="22"/>
              </w:rPr>
              <w:t>НАЛОГИ НА ПРИБЫЛЬ, ДОХОДЫ</w:t>
            </w:r>
          </w:p>
        </w:tc>
      </w:tr>
      <w:tr w:rsidR="00C84714" w:rsidRPr="00583A41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rPr>
                <w:sz w:val="22"/>
                <w:szCs w:val="22"/>
              </w:rPr>
            </w:pPr>
            <w:r w:rsidRPr="00583A41">
              <w:rPr>
                <w:sz w:val="22"/>
                <w:szCs w:val="22"/>
              </w:rPr>
              <w:t>из них:</w:t>
            </w:r>
          </w:p>
        </w:tc>
      </w:tr>
      <w:tr w:rsidR="00C84714" w:rsidRPr="00583A41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rPr>
                <w:sz w:val="22"/>
                <w:szCs w:val="22"/>
              </w:rPr>
            </w:pPr>
            <w:r w:rsidRPr="00583A41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C84714" w:rsidRPr="00583A41" w:rsidTr="00C84714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jc w:val="both"/>
              <w:rPr>
                <w:sz w:val="22"/>
                <w:szCs w:val="22"/>
              </w:rPr>
            </w:pPr>
            <w:r w:rsidRPr="00D132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3209">
              <w:rPr>
                <w:vertAlign w:val="superscript"/>
              </w:rPr>
              <w:t>1</w:t>
            </w:r>
            <w:r w:rsidRPr="00D13209">
              <w:t xml:space="preserve"> и 228 Налогового кодекса Российской Федерации</w:t>
            </w:r>
          </w:p>
        </w:tc>
      </w:tr>
      <w:tr w:rsidR="00C84714" w:rsidRPr="00FE43F0" w:rsidTr="00C84714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FE43F0" w:rsidRDefault="00C84714" w:rsidP="00EA50B3">
            <w:pPr>
              <w:jc w:val="both"/>
            </w:pPr>
            <w:r w:rsidRPr="00D1320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4714" w:rsidRPr="00583A41" w:rsidTr="00C84714">
        <w:trPr>
          <w:cantSplit/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4" w:rsidRPr="00583A41" w:rsidRDefault="00C84714" w:rsidP="00EA50B3">
            <w:pPr>
              <w:jc w:val="both"/>
              <w:rPr>
                <w:sz w:val="22"/>
                <w:szCs w:val="22"/>
              </w:rPr>
            </w:pPr>
            <w:r w:rsidRPr="00FE43F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C84714" w:rsidRPr="00583A41" w:rsidRDefault="00C84714" w:rsidP="00C84714">
      <w:pPr>
        <w:rPr>
          <w:b/>
          <w:sz w:val="22"/>
          <w:szCs w:val="22"/>
        </w:rPr>
      </w:pPr>
      <w:r w:rsidRPr="00583A41">
        <w:rPr>
          <w:b/>
          <w:sz w:val="22"/>
          <w:szCs w:val="22"/>
        </w:rPr>
        <w:t>Расходы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C84714" w:rsidRPr="000358B1" w:rsidTr="00C84714">
        <w:tc>
          <w:tcPr>
            <w:tcW w:w="9781" w:type="dxa"/>
          </w:tcPr>
          <w:p w:rsidR="00C84714" w:rsidRDefault="00C84714" w:rsidP="00EA50B3">
            <w:pPr>
              <w:jc w:val="both"/>
              <w:rPr>
                <w:b/>
                <w:sz w:val="22"/>
                <w:szCs w:val="22"/>
              </w:rPr>
            </w:pPr>
            <w:r w:rsidRPr="000358B1">
              <w:rPr>
                <w:b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0358B1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  <w:r w:rsidRPr="000358B1">
              <w:rPr>
                <w:b/>
                <w:sz w:val="22"/>
                <w:szCs w:val="22"/>
              </w:rPr>
              <w:t xml:space="preserve"> и муниципального образования</w:t>
            </w:r>
          </w:p>
          <w:p w:rsidR="00C84714" w:rsidRPr="000358B1" w:rsidRDefault="00C84714" w:rsidP="00EA50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</w:tr>
      <w:tr w:rsidR="00C84714" w:rsidRPr="00462D7C" w:rsidTr="00C84714">
        <w:trPr>
          <w:trHeight w:val="314"/>
        </w:trPr>
        <w:tc>
          <w:tcPr>
            <w:tcW w:w="9781" w:type="dxa"/>
          </w:tcPr>
          <w:p w:rsidR="00C84714" w:rsidRPr="00462D7C" w:rsidRDefault="00C84714" w:rsidP="00EA5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</w:tr>
      <w:tr w:rsidR="00C84714" w:rsidTr="00C84714">
        <w:trPr>
          <w:trHeight w:val="314"/>
        </w:trPr>
        <w:tc>
          <w:tcPr>
            <w:tcW w:w="9781" w:type="dxa"/>
          </w:tcPr>
          <w:p w:rsidR="00C84714" w:rsidRDefault="00C84714" w:rsidP="00EA5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расходы в сфере здравоохранения</w:t>
            </w:r>
          </w:p>
        </w:tc>
      </w:tr>
      <w:tr w:rsidR="00C84714" w:rsidRPr="000B2061" w:rsidTr="00C84714">
        <w:trPr>
          <w:trHeight w:val="576"/>
        </w:trPr>
        <w:tc>
          <w:tcPr>
            <w:tcW w:w="9781" w:type="dxa"/>
          </w:tcPr>
          <w:p w:rsidR="00C84714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0358B1"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законодательных (</w:t>
            </w:r>
            <w:r w:rsidRPr="000358B1">
              <w:rPr>
                <w:b/>
                <w:bCs/>
                <w:sz w:val="22"/>
                <w:szCs w:val="22"/>
              </w:rPr>
              <w:t>представительных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0358B1">
              <w:rPr>
                <w:b/>
                <w:bCs/>
                <w:sz w:val="22"/>
                <w:szCs w:val="22"/>
              </w:rPr>
              <w:t xml:space="preserve"> органов </w:t>
            </w:r>
            <w:r>
              <w:rPr>
                <w:b/>
                <w:bCs/>
                <w:sz w:val="22"/>
                <w:szCs w:val="22"/>
              </w:rPr>
              <w:t>государственной власти и представительных органов муниципальных образований</w:t>
            </w:r>
          </w:p>
          <w:p w:rsidR="00C84714" w:rsidRPr="000B2061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0B2061">
              <w:rPr>
                <w:b/>
                <w:bCs/>
                <w:sz w:val="22"/>
                <w:szCs w:val="22"/>
              </w:rPr>
              <w:t xml:space="preserve">в том числе: </w:t>
            </w:r>
          </w:p>
        </w:tc>
      </w:tr>
      <w:tr w:rsidR="00C84714" w:rsidRPr="000358B1" w:rsidTr="00C84714">
        <w:trPr>
          <w:trHeight w:val="323"/>
        </w:trPr>
        <w:tc>
          <w:tcPr>
            <w:tcW w:w="9781" w:type="dxa"/>
          </w:tcPr>
          <w:p w:rsidR="00C84714" w:rsidRPr="000358B1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0358B1">
              <w:rPr>
                <w:bCs/>
                <w:sz w:val="22"/>
                <w:szCs w:val="22"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Совета депутатов</w:t>
            </w:r>
            <w:r w:rsidRPr="000358B1">
              <w:rPr>
                <w:bCs/>
                <w:sz w:val="22"/>
                <w:szCs w:val="22"/>
              </w:rPr>
              <w:t xml:space="preserve"> внутригородского муниципального </w:t>
            </w:r>
            <w:r w:rsidRPr="00F1678D">
              <w:rPr>
                <w:bCs/>
                <w:sz w:val="22"/>
                <w:szCs w:val="22"/>
              </w:rPr>
              <w:t>образования</w:t>
            </w:r>
          </w:p>
        </w:tc>
      </w:tr>
      <w:tr w:rsidR="00C84714" w:rsidRPr="000358B1" w:rsidTr="00C84714">
        <w:trPr>
          <w:trHeight w:val="70"/>
        </w:trPr>
        <w:tc>
          <w:tcPr>
            <w:tcW w:w="9781" w:type="dxa"/>
          </w:tcPr>
          <w:p w:rsidR="00C84714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0358B1">
              <w:rPr>
                <w:b/>
                <w:bCs/>
                <w:sz w:val="22"/>
                <w:szCs w:val="22"/>
              </w:rPr>
              <w:t>Функционирование Правительства Р</w:t>
            </w:r>
            <w:r>
              <w:rPr>
                <w:b/>
                <w:bCs/>
                <w:sz w:val="22"/>
                <w:szCs w:val="22"/>
              </w:rPr>
              <w:t xml:space="preserve">оссийской </w:t>
            </w:r>
            <w:r w:rsidRPr="000358B1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едерации</w:t>
            </w:r>
            <w:r w:rsidRPr="000358B1">
              <w:rPr>
                <w:b/>
                <w:b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b/>
                <w:bCs/>
                <w:sz w:val="22"/>
                <w:szCs w:val="22"/>
              </w:rPr>
              <w:t xml:space="preserve">оссийской </w:t>
            </w:r>
            <w:r w:rsidRPr="000358B1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едерации</w:t>
            </w:r>
            <w:r w:rsidRPr="000358B1">
              <w:rPr>
                <w:b/>
                <w:bCs/>
                <w:sz w:val="22"/>
                <w:szCs w:val="22"/>
              </w:rPr>
              <w:t>, местных администраций</w:t>
            </w:r>
          </w:p>
          <w:p w:rsidR="00C84714" w:rsidRPr="000358B1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0358B1">
              <w:rPr>
                <w:b/>
                <w:bCs/>
                <w:sz w:val="22"/>
                <w:szCs w:val="22"/>
              </w:rPr>
              <w:t xml:space="preserve">в том числе: </w:t>
            </w:r>
          </w:p>
        </w:tc>
      </w:tr>
      <w:tr w:rsidR="00C84714" w:rsidRPr="000358B1" w:rsidTr="00C84714">
        <w:trPr>
          <w:trHeight w:val="70"/>
        </w:trPr>
        <w:tc>
          <w:tcPr>
            <w:tcW w:w="9781" w:type="dxa"/>
          </w:tcPr>
          <w:p w:rsidR="00C84714" w:rsidRDefault="00C84714" w:rsidP="00E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исполнительных</w:t>
            </w:r>
            <w:r w:rsidRPr="000358B1">
              <w:rPr>
                <w:sz w:val="22"/>
                <w:szCs w:val="22"/>
              </w:rPr>
              <w:t xml:space="preserve"> органов местного самоуправления</w:t>
            </w:r>
          </w:p>
          <w:p w:rsidR="00C84714" w:rsidRPr="000358B1" w:rsidRDefault="00C84714" w:rsidP="00E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C84714" w:rsidRPr="00583A41" w:rsidTr="00C84714">
        <w:tc>
          <w:tcPr>
            <w:tcW w:w="9781" w:type="dxa"/>
          </w:tcPr>
          <w:p w:rsidR="00C84714" w:rsidRPr="00583A41" w:rsidRDefault="00C84714" w:rsidP="00EA50B3">
            <w:pPr>
              <w:rPr>
                <w:bCs/>
                <w:sz w:val="22"/>
                <w:szCs w:val="22"/>
              </w:rPr>
            </w:pPr>
            <w:r w:rsidRPr="00583A4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83A41">
              <w:rPr>
                <w:bCs/>
                <w:sz w:val="22"/>
                <w:szCs w:val="22"/>
              </w:rPr>
              <w:t xml:space="preserve">Обеспечение деятельности </w:t>
            </w:r>
            <w:r>
              <w:rPr>
                <w:bCs/>
                <w:sz w:val="22"/>
                <w:szCs w:val="22"/>
              </w:rPr>
              <w:t xml:space="preserve">аппарата Совета депутатов муниципального округа / аппарата Совета депутатов внутригородского муниципального образования </w:t>
            </w:r>
            <w:r w:rsidRPr="00583A41">
              <w:rPr>
                <w:bCs/>
                <w:sz w:val="22"/>
                <w:szCs w:val="22"/>
              </w:rPr>
              <w:t>в части содержания муниципальных служащих для решения вопросов местного значения</w:t>
            </w:r>
          </w:p>
        </w:tc>
      </w:tr>
      <w:tr w:rsidR="00C84714" w:rsidRPr="007073E7" w:rsidTr="00C84714">
        <w:tc>
          <w:tcPr>
            <w:tcW w:w="9781" w:type="dxa"/>
            <w:vAlign w:val="bottom"/>
          </w:tcPr>
          <w:p w:rsidR="00C84714" w:rsidRPr="007073E7" w:rsidRDefault="00C84714" w:rsidP="00EA5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Прочие расходы в сфере здравоохранения</w:t>
            </w:r>
          </w:p>
        </w:tc>
      </w:tr>
      <w:tr w:rsidR="005B203B" w:rsidRPr="007073E7" w:rsidTr="00EA50B3">
        <w:tc>
          <w:tcPr>
            <w:tcW w:w="9781" w:type="dxa"/>
          </w:tcPr>
          <w:p w:rsidR="005B203B" w:rsidRDefault="005B203B" w:rsidP="005B203B">
            <w:r w:rsidRPr="0031127C">
              <w:rPr>
                <w:b/>
                <w:bCs/>
                <w:sz w:val="22"/>
                <w:szCs w:val="22"/>
              </w:rPr>
              <w:t>Резервные фонды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2061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5B203B" w:rsidRPr="007073E7" w:rsidTr="00C84714">
        <w:tc>
          <w:tcPr>
            <w:tcW w:w="9781" w:type="dxa"/>
            <w:vAlign w:val="bottom"/>
          </w:tcPr>
          <w:p w:rsidR="005B203B" w:rsidRDefault="005B203B" w:rsidP="00EA50B3">
            <w:pPr>
              <w:rPr>
                <w:bCs/>
                <w:sz w:val="22"/>
                <w:szCs w:val="22"/>
              </w:rPr>
            </w:pPr>
            <w:r w:rsidRPr="00F93D25">
              <w:rPr>
                <w:sz w:val="22"/>
                <w:szCs w:val="22"/>
              </w:rPr>
              <w:t>Резервный фонд администрации муниципального округа Хамовники</w:t>
            </w:r>
          </w:p>
        </w:tc>
      </w:tr>
      <w:tr w:rsidR="00C84714" w:rsidRPr="00867CA3" w:rsidTr="00C84714">
        <w:tc>
          <w:tcPr>
            <w:tcW w:w="9781" w:type="dxa"/>
          </w:tcPr>
          <w:p w:rsidR="00C84714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CC1E0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  <w:p w:rsidR="00C84714" w:rsidRPr="00867CA3" w:rsidRDefault="00C84714" w:rsidP="00EA50B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C84714" w:rsidRPr="000B2061" w:rsidTr="00C84714">
        <w:tc>
          <w:tcPr>
            <w:tcW w:w="9781" w:type="dxa"/>
          </w:tcPr>
          <w:p w:rsidR="00C84714" w:rsidRPr="000B2061" w:rsidRDefault="00C84714" w:rsidP="00EA5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</w:tr>
      <w:tr w:rsidR="005B203B" w:rsidRPr="000B2061" w:rsidTr="00C84714">
        <w:tc>
          <w:tcPr>
            <w:tcW w:w="9781" w:type="dxa"/>
          </w:tcPr>
          <w:p w:rsidR="005B203B" w:rsidRDefault="005B203B" w:rsidP="00EA50B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 в том числе:</w:t>
            </w:r>
          </w:p>
        </w:tc>
      </w:tr>
      <w:tr w:rsidR="005B203B" w:rsidRPr="000B2061" w:rsidTr="00C84714">
        <w:tc>
          <w:tcPr>
            <w:tcW w:w="9781" w:type="dxa"/>
          </w:tcPr>
          <w:p w:rsidR="005B203B" w:rsidRDefault="005B203B" w:rsidP="00EA50B3">
            <w:pPr>
              <w:rPr>
                <w:bCs/>
                <w:sz w:val="22"/>
                <w:szCs w:val="22"/>
              </w:rPr>
            </w:pPr>
            <w:r w:rsidRPr="00E34126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</w:tr>
      <w:tr w:rsidR="00C84714" w:rsidRPr="000B2061" w:rsidTr="00C84714">
        <w:tc>
          <w:tcPr>
            <w:tcW w:w="9781" w:type="dxa"/>
            <w:vAlign w:val="bottom"/>
          </w:tcPr>
          <w:p w:rsidR="00C84714" w:rsidRDefault="00C84714" w:rsidP="00EA50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  <w:p w:rsidR="00C84714" w:rsidRPr="000B2061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0B2061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C84714" w:rsidRPr="00583A41" w:rsidTr="00C84714">
        <w:tc>
          <w:tcPr>
            <w:tcW w:w="9781" w:type="dxa"/>
            <w:vAlign w:val="bottom"/>
          </w:tcPr>
          <w:p w:rsidR="00C84714" w:rsidRPr="00583A41" w:rsidRDefault="00C84714" w:rsidP="00EA50B3">
            <w:pPr>
              <w:rPr>
                <w:bCs/>
                <w:sz w:val="22"/>
                <w:szCs w:val="22"/>
              </w:rPr>
            </w:pPr>
            <w:r w:rsidRPr="00867CA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</w:tr>
      <w:tr w:rsidR="00C84714" w:rsidRPr="00F1678D" w:rsidTr="00C84714">
        <w:tc>
          <w:tcPr>
            <w:tcW w:w="9781" w:type="dxa"/>
            <w:vAlign w:val="bottom"/>
          </w:tcPr>
          <w:p w:rsidR="00C84714" w:rsidRDefault="00C84714" w:rsidP="00EA5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C84714" w:rsidRPr="00F1678D" w:rsidRDefault="00C84714" w:rsidP="00EA50B3">
            <w:pPr>
              <w:rPr>
                <w:b/>
                <w:sz w:val="22"/>
                <w:szCs w:val="22"/>
              </w:rPr>
            </w:pPr>
            <w:r w:rsidRPr="00F1678D">
              <w:rPr>
                <w:b/>
                <w:sz w:val="22"/>
                <w:szCs w:val="22"/>
              </w:rPr>
              <w:t>в том числе:</w:t>
            </w:r>
          </w:p>
        </w:tc>
      </w:tr>
      <w:tr w:rsidR="00C84714" w:rsidRPr="00867CA3" w:rsidTr="00C84714">
        <w:tc>
          <w:tcPr>
            <w:tcW w:w="9781" w:type="dxa"/>
            <w:vAlign w:val="bottom"/>
          </w:tcPr>
          <w:p w:rsidR="00C84714" w:rsidRPr="00867CA3" w:rsidRDefault="00C84714" w:rsidP="00E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</w:tr>
      <w:tr w:rsidR="00C84714" w:rsidTr="00C84714">
        <w:tc>
          <w:tcPr>
            <w:tcW w:w="9781" w:type="dxa"/>
            <w:vAlign w:val="bottom"/>
          </w:tcPr>
          <w:p w:rsidR="00C84714" w:rsidRDefault="00C84714" w:rsidP="00E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  <w:p w:rsidR="00C84714" w:rsidRDefault="00C84714" w:rsidP="00E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C84714" w:rsidTr="00C84714">
        <w:tc>
          <w:tcPr>
            <w:tcW w:w="9781" w:type="dxa"/>
            <w:vAlign w:val="bottom"/>
          </w:tcPr>
          <w:p w:rsidR="00C84714" w:rsidRDefault="00C84714" w:rsidP="00E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расходы в сфере здравоохранения</w:t>
            </w:r>
          </w:p>
        </w:tc>
      </w:tr>
      <w:tr w:rsidR="00C84714" w:rsidRPr="00867CA3" w:rsidTr="00C84714">
        <w:tc>
          <w:tcPr>
            <w:tcW w:w="9781" w:type="dxa"/>
            <w:vAlign w:val="bottom"/>
          </w:tcPr>
          <w:p w:rsidR="00C84714" w:rsidRPr="00867CA3" w:rsidRDefault="00C84714" w:rsidP="00EA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Социальные гарантии муниципальным служащим, вышедшим на пенсию</w:t>
            </w:r>
          </w:p>
        </w:tc>
      </w:tr>
      <w:tr w:rsidR="00C84714" w:rsidRPr="00F1678D" w:rsidTr="00C84714">
        <w:tc>
          <w:tcPr>
            <w:tcW w:w="9781" w:type="dxa"/>
            <w:vAlign w:val="bottom"/>
          </w:tcPr>
          <w:p w:rsidR="00C84714" w:rsidRDefault="00C84714" w:rsidP="00EA50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  <w:p w:rsidR="00C84714" w:rsidRPr="00F1678D" w:rsidRDefault="00C84714" w:rsidP="00EA50B3">
            <w:pPr>
              <w:rPr>
                <w:b/>
                <w:bCs/>
                <w:sz w:val="22"/>
                <w:szCs w:val="22"/>
              </w:rPr>
            </w:pPr>
            <w:r w:rsidRPr="00F1678D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C84714" w:rsidRPr="00583A41" w:rsidTr="00C84714">
        <w:tc>
          <w:tcPr>
            <w:tcW w:w="9781" w:type="dxa"/>
          </w:tcPr>
          <w:p w:rsidR="00C84714" w:rsidRPr="00583A41" w:rsidRDefault="00C84714" w:rsidP="00EA50B3">
            <w:pPr>
              <w:rPr>
                <w:bCs/>
                <w:sz w:val="22"/>
                <w:szCs w:val="22"/>
              </w:rPr>
            </w:pPr>
            <w:r w:rsidRPr="00E7001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</w:tr>
      <w:tr w:rsidR="00C84714" w:rsidRPr="00E70016" w:rsidTr="00C84714">
        <w:tc>
          <w:tcPr>
            <w:tcW w:w="9781" w:type="dxa"/>
          </w:tcPr>
          <w:p w:rsidR="00C84714" w:rsidRPr="00E70016" w:rsidRDefault="00C84714" w:rsidP="00EA50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</w:tr>
    </w:tbl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63456A" w:rsidRDefault="0063456A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C84714" w:rsidRDefault="00C84714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C84714" w:rsidRDefault="00C84714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C84714" w:rsidRDefault="00C84714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C84714" w:rsidRDefault="00C84714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383C48" w:rsidRDefault="00383C48" w:rsidP="00C84714">
      <w:pPr>
        <w:keepNext/>
        <w:tabs>
          <w:tab w:val="num" w:pos="0"/>
        </w:tabs>
        <w:spacing w:after="60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C84714" w:rsidRDefault="00C84714" w:rsidP="008431EE">
      <w:pPr>
        <w:keepNext/>
        <w:tabs>
          <w:tab w:val="num" w:pos="0"/>
        </w:tabs>
        <w:spacing w:after="60"/>
        <w:ind w:firstLine="426"/>
        <w:jc w:val="both"/>
        <w:outlineLvl w:val="0"/>
        <w:rPr>
          <w:bCs/>
          <w:kern w:val="32"/>
          <w:sz w:val="24"/>
          <w:szCs w:val="24"/>
          <w:lang w:eastAsia="ar-SA"/>
        </w:rPr>
      </w:pPr>
    </w:p>
    <w:p w:rsidR="00F236F1" w:rsidRPr="00C824C8" w:rsidRDefault="00F236F1" w:rsidP="00F236F1">
      <w:pPr>
        <w:ind w:right="-569"/>
        <w:rPr>
          <w:sz w:val="24"/>
          <w:szCs w:val="24"/>
        </w:rPr>
      </w:pPr>
    </w:p>
    <w:p w:rsidR="00FF0DFE" w:rsidRDefault="00F236F1" w:rsidP="00F236F1">
      <w:pPr>
        <w:suppressAutoHyphens w:val="0"/>
        <w:ind w:hanging="284"/>
        <w:rPr>
          <w:lang w:eastAsia="en-US"/>
        </w:rPr>
      </w:pPr>
      <w:r w:rsidRPr="00F236F1">
        <w:rPr>
          <w:lang w:eastAsia="en-US"/>
        </w:rPr>
        <w:t xml:space="preserve">                         </w:t>
      </w:r>
    </w:p>
    <w:p w:rsidR="00383C48" w:rsidRPr="00A217CE" w:rsidRDefault="0021049A" w:rsidP="00383C48">
      <w:pPr>
        <w:suppressAutoHyphens w:val="0"/>
        <w:ind w:left="5529"/>
        <w:rPr>
          <w:b/>
          <w:sz w:val="28"/>
          <w:szCs w:val="24"/>
          <w:lang w:eastAsia="en-US"/>
        </w:rPr>
      </w:pPr>
      <w:r>
        <w:rPr>
          <w:lang w:eastAsia="en-US"/>
        </w:rPr>
        <w:t xml:space="preserve">  </w:t>
      </w:r>
      <w:r w:rsidR="00FF0DFE">
        <w:rPr>
          <w:lang w:eastAsia="en-US"/>
        </w:rPr>
        <w:t xml:space="preserve">                                                                                                              </w:t>
      </w:r>
      <w:r w:rsidR="000A64E9">
        <w:rPr>
          <w:lang w:eastAsia="en-US"/>
        </w:rPr>
        <w:t xml:space="preserve">   </w:t>
      </w:r>
      <w:r w:rsidR="00F236F1" w:rsidRPr="00F236F1">
        <w:rPr>
          <w:lang w:eastAsia="en-US"/>
        </w:rPr>
        <w:t xml:space="preserve">    </w:t>
      </w:r>
      <w:r w:rsidR="00383C48" w:rsidRPr="00A217CE">
        <w:rPr>
          <w:sz w:val="28"/>
          <w:szCs w:val="24"/>
          <w:lang w:eastAsia="en-US"/>
        </w:rPr>
        <w:t xml:space="preserve">Приложение </w:t>
      </w:r>
      <w:r w:rsidR="00383C48">
        <w:rPr>
          <w:sz w:val="28"/>
          <w:szCs w:val="24"/>
          <w:lang w:eastAsia="en-US"/>
        </w:rPr>
        <w:t>4</w:t>
      </w:r>
    </w:p>
    <w:p w:rsidR="00383C48" w:rsidRPr="00A217CE" w:rsidRDefault="00383C48" w:rsidP="00383C48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383C48" w:rsidRPr="00A217CE" w:rsidRDefault="00383C48" w:rsidP="00383C48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F236F1" w:rsidRPr="000A64E9" w:rsidRDefault="00F236F1" w:rsidP="00383C48">
      <w:pPr>
        <w:suppressAutoHyphens w:val="0"/>
        <w:ind w:hanging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4832"/>
        <w:gridCol w:w="1294"/>
        <w:gridCol w:w="1495"/>
        <w:gridCol w:w="1967"/>
      </w:tblGrid>
      <w:tr w:rsidR="000C68BB" w:rsidRPr="000D7A83" w:rsidTr="004513D0">
        <w:trPr>
          <w:trHeight w:val="375"/>
        </w:trPr>
        <w:tc>
          <w:tcPr>
            <w:tcW w:w="9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8BB" w:rsidRPr="000D7A83" w:rsidRDefault="000C68BB" w:rsidP="004513D0">
            <w:pPr>
              <w:snapToGrid w:val="0"/>
              <w:jc w:val="center"/>
              <w:textAlignment w:val="baseline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0D7A83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Предварительные итоги социально-экономического развития муниципального округа </w:t>
            </w:r>
            <w:r w:rsidR="00351559">
              <w:rPr>
                <w:b/>
                <w:bCs/>
                <w:kern w:val="1"/>
                <w:sz w:val="26"/>
                <w:szCs w:val="26"/>
                <w:lang w:eastAsia="ar-SA"/>
              </w:rPr>
              <w:t>Хамовники</w:t>
            </w:r>
            <w:r w:rsidRPr="000D7A83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 за 9 месяцев 201</w:t>
            </w:r>
            <w:r>
              <w:rPr>
                <w:b/>
                <w:bCs/>
                <w:kern w:val="1"/>
                <w:sz w:val="26"/>
                <w:szCs w:val="26"/>
                <w:lang w:eastAsia="ar-SA"/>
              </w:rPr>
              <w:t>9</w:t>
            </w:r>
            <w:r w:rsidRPr="000D7A83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 года</w:t>
            </w:r>
          </w:p>
          <w:p w:rsidR="000C68BB" w:rsidRPr="000D7A83" w:rsidRDefault="000C68BB" w:rsidP="004513D0">
            <w:pPr>
              <w:snapToGrid w:val="0"/>
              <w:rPr>
                <w:lang w:eastAsia="ar-SA"/>
              </w:rPr>
            </w:pPr>
          </w:p>
        </w:tc>
      </w:tr>
      <w:tr w:rsidR="000C68BB" w:rsidRPr="000D7A83" w:rsidTr="004513D0">
        <w:trPr>
          <w:trHeight w:val="300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0C68BB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0C68BB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0C68BB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Исполнено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BB" w:rsidRPr="000D7A83" w:rsidRDefault="000C68BB" w:rsidP="004513D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 xml:space="preserve">% выполнения </w:t>
            </w:r>
          </w:p>
          <w:p w:rsidR="000C68BB" w:rsidRPr="000D7A83" w:rsidRDefault="000C68BB" w:rsidP="000C68B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9 месяцев 201</w:t>
            </w:r>
            <w:r>
              <w:rPr>
                <w:b/>
                <w:sz w:val="24"/>
                <w:szCs w:val="24"/>
                <w:lang w:eastAsia="ar-SA"/>
              </w:rPr>
              <w:t>9</w:t>
            </w:r>
            <w:r w:rsidRPr="000D7A83">
              <w:rPr>
                <w:b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68BB" w:rsidRPr="000D7A83" w:rsidTr="00702B1F">
        <w:trPr>
          <w:trHeight w:val="300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0C68B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201</w:t>
            </w:r>
            <w:r>
              <w:rPr>
                <w:b/>
                <w:sz w:val="24"/>
                <w:szCs w:val="24"/>
                <w:lang w:eastAsia="ar-SA"/>
              </w:rPr>
              <w:t>9</w:t>
            </w:r>
            <w:r w:rsidRPr="000D7A83">
              <w:rPr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0C68B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D7A83">
              <w:rPr>
                <w:b/>
                <w:sz w:val="24"/>
                <w:szCs w:val="24"/>
                <w:lang w:eastAsia="ar-SA"/>
              </w:rPr>
              <w:t>9 месяцев 201</w:t>
            </w:r>
            <w:r>
              <w:rPr>
                <w:b/>
                <w:sz w:val="24"/>
                <w:szCs w:val="24"/>
                <w:lang w:eastAsia="ar-SA"/>
              </w:rPr>
              <w:t>9</w:t>
            </w:r>
            <w:r w:rsidRPr="000D7A83">
              <w:rPr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sz w:val="24"/>
                <w:szCs w:val="24"/>
                <w:lang w:eastAsia="ar-SA"/>
              </w:rPr>
            </w:pPr>
          </w:p>
        </w:tc>
      </w:tr>
      <w:tr w:rsidR="000C68BB" w:rsidRPr="000D7A83" w:rsidTr="00702B1F">
        <w:trPr>
          <w:trHeight w:val="258"/>
        </w:trPr>
        <w:tc>
          <w:tcPr>
            <w:tcW w:w="4832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0D7A83">
              <w:rPr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5B3178" w:rsidP="00DA4571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D3FDB">
              <w:rPr>
                <w:b/>
                <w:color w:val="000000"/>
                <w:sz w:val="26"/>
                <w:szCs w:val="26"/>
              </w:rPr>
              <w:t>26181,6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5B3178" w:rsidP="00DA4571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D3FDB">
              <w:rPr>
                <w:b/>
                <w:color w:val="000000"/>
                <w:sz w:val="26"/>
                <w:szCs w:val="26"/>
              </w:rPr>
              <w:t>18359,0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5B3178" w:rsidP="004513D0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D3FDB">
              <w:rPr>
                <w:b/>
                <w:color w:val="000000"/>
                <w:sz w:val="26"/>
                <w:szCs w:val="26"/>
              </w:rPr>
              <w:t>70,1</w:t>
            </w:r>
          </w:p>
        </w:tc>
      </w:tr>
      <w:tr w:rsidR="005B3178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0D7A83" w:rsidRDefault="005B3178" w:rsidP="005B3178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5B3178" w:rsidRDefault="005B3178" w:rsidP="00DA4571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B3178">
              <w:rPr>
                <w:color w:val="000000"/>
                <w:sz w:val="26"/>
                <w:szCs w:val="26"/>
              </w:rPr>
              <w:t>26181,6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5B3178" w:rsidRDefault="005B3178" w:rsidP="00DA4571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B3178">
              <w:rPr>
                <w:color w:val="000000"/>
                <w:sz w:val="26"/>
                <w:szCs w:val="26"/>
              </w:rPr>
              <w:t>18359,0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3178" w:rsidRPr="005B3178" w:rsidRDefault="005B3178" w:rsidP="005B317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B3178">
              <w:rPr>
                <w:color w:val="000000"/>
                <w:sz w:val="26"/>
                <w:szCs w:val="26"/>
              </w:rPr>
              <w:t>70,1</w:t>
            </w:r>
          </w:p>
        </w:tc>
      </w:tr>
      <w:tr w:rsidR="000C68BB" w:rsidRPr="000D7A83" w:rsidTr="004513D0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5B3178" w:rsidP="00DA4571">
            <w:pPr>
              <w:jc w:val="center"/>
              <w:rPr>
                <w:sz w:val="24"/>
                <w:szCs w:val="24"/>
                <w:lang w:eastAsia="ar-SA"/>
              </w:rPr>
            </w:pPr>
            <w:r w:rsidRPr="002A38E3">
              <w:rPr>
                <w:iCs/>
                <w:color w:val="000000"/>
                <w:sz w:val="26"/>
                <w:szCs w:val="26"/>
              </w:rPr>
              <w:t>22821,6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5B3178" w:rsidP="00DA457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15801,8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5B3178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69,2</w:t>
            </w:r>
          </w:p>
        </w:tc>
      </w:tr>
      <w:tr w:rsidR="002871FB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2871FB" w:rsidP="004513D0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5B3178" w:rsidP="00DA4571">
            <w:pPr>
              <w:jc w:val="center"/>
              <w:rPr>
                <w:sz w:val="24"/>
                <w:szCs w:val="24"/>
                <w:lang w:eastAsia="ar-SA"/>
              </w:rPr>
            </w:pPr>
            <w:r w:rsidRPr="002A38E3">
              <w:rPr>
                <w:iCs/>
                <w:color w:val="000000"/>
                <w:sz w:val="26"/>
                <w:szCs w:val="26"/>
              </w:rPr>
              <w:t>3360,0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5B3178" w:rsidP="00DA457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2520,0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871FB" w:rsidRPr="000D7A83" w:rsidRDefault="005B3178" w:rsidP="004513D0">
            <w:pPr>
              <w:jc w:val="center"/>
              <w:rPr>
                <w:sz w:val="24"/>
                <w:szCs w:val="24"/>
                <w:lang w:eastAsia="ar-SA"/>
              </w:rPr>
            </w:pPr>
            <w:r w:rsidRPr="002A38E3">
              <w:rPr>
                <w:iCs/>
                <w:color w:val="000000"/>
                <w:sz w:val="26"/>
                <w:szCs w:val="26"/>
              </w:rPr>
              <w:t> </w:t>
            </w:r>
            <w:r>
              <w:rPr>
                <w:iCs/>
                <w:color w:val="000000"/>
                <w:sz w:val="26"/>
                <w:szCs w:val="26"/>
              </w:rPr>
              <w:t>75</w:t>
            </w:r>
            <w:r w:rsidRPr="002A38E3">
              <w:rPr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0C68BB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113323" w:rsidRDefault="000C68BB" w:rsidP="004513D0">
            <w:pPr>
              <w:rPr>
                <w:color w:val="000000"/>
                <w:sz w:val="24"/>
                <w:szCs w:val="24"/>
                <w:lang w:eastAsia="ar-SA"/>
              </w:rPr>
            </w:pPr>
            <w:r w:rsidRPr="00113323">
              <w:rPr>
                <w:rStyle w:val="blk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Default="005B3178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20</w:t>
            </w:r>
            <w:r w:rsidRPr="002A38E3">
              <w:rPr>
                <w:i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Default="000C68BB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0C68BB" w:rsidRPr="000D7A83" w:rsidTr="004513D0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color w:val="000000"/>
                <w:sz w:val="24"/>
                <w:szCs w:val="24"/>
                <w:lang w:eastAsia="ar-SA"/>
              </w:rPr>
            </w:pPr>
            <w:r w:rsidRPr="000D7A83">
              <w:rPr>
                <w:color w:val="000000"/>
                <w:sz w:val="24"/>
                <w:szCs w:val="24"/>
                <w:lang w:eastAsia="ar-SA"/>
              </w:rPr>
              <w:t>Возврат остатков субвенций, субсидий и межбюджетные трансфертов прошлых лет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jc w:val="center"/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5B3178" w:rsidP="004513D0">
            <w:pPr>
              <w:jc w:val="center"/>
              <w:rPr>
                <w:sz w:val="24"/>
                <w:szCs w:val="24"/>
                <w:lang w:eastAsia="ar-SA"/>
              </w:rPr>
            </w:pPr>
            <w:r w:rsidRPr="002A38E3">
              <w:rPr>
                <w:iCs/>
                <w:color w:val="000000"/>
                <w:sz w:val="26"/>
                <w:szCs w:val="26"/>
              </w:rPr>
              <w:t>17,1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jc w:val="center"/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F4382" w:rsidRPr="000D7A83" w:rsidTr="001F488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F4382" w:rsidRPr="000D7A83" w:rsidRDefault="004F4382" w:rsidP="004F4382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0D7A83">
              <w:rPr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4F4382" w:rsidRPr="00AF0228" w:rsidRDefault="004F4382" w:rsidP="00DA4571">
            <w:pPr>
              <w:jc w:val="center"/>
              <w:rPr>
                <w:b/>
                <w:bCs/>
                <w:sz w:val="26"/>
                <w:szCs w:val="26"/>
              </w:rPr>
            </w:pPr>
            <w:r w:rsidRPr="00AF0228">
              <w:rPr>
                <w:b/>
                <w:color w:val="000000"/>
                <w:sz w:val="26"/>
                <w:szCs w:val="26"/>
              </w:rPr>
              <w:t>28107,9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F4382" w:rsidRPr="004F40F0" w:rsidRDefault="004F4382" w:rsidP="00DA4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40F0">
              <w:rPr>
                <w:b/>
                <w:color w:val="000000"/>
                <w:sz w:val="26"/>
                <w:szCs w:val="26"/>
              </w:rPr>
              <w:t>11279,9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F4382" w:rsidRPr="000D7A83" w:rsidRDefault="004F4382" w:rsidP="004F4382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F40F0">
              <w:rPr>
                <w:b/>
                <w:color w:val="000000"/>
                <w:sz w:val="26"/>
                <w:szCs w:val="26"/>
              </w:rPr>
              <w:t>40,1</w:t>
            </w:r>
          </w:p>
        </w:tc>
      </w:tr>
      <w:tr w:rsidR="000C68BB" w:rsidRPr="000D7A83" w:rsidTr="004513D0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Функционирование местных органов самоуправления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CB3B73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15540,1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CB3B73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9596,7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CB3B73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61,8</w:t>
            </w:r>
          </w:p>
        </w:tc>
      </w:tr>
      <w:tr w:rsidR="00BE4D11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E4D11" w:rsidRPr="000D7A83" w:rsidRDefault="00BE4D11" w:rsidP="00BE4D11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E4D11" w:rsidRDefault="00BE4D11" w:rsidP="00BE4D11">
            <w:pPr>
              <w:jc w:val="center"/>
            </w:pPr>
            <w:r w:rsidRPr="00D44F4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E4D11" w:rsidRDefault="00BE4D11" w:rsidP="00BE4D11">
            <w:pPr>
              <w:jc w:val="center"/>
            </w:pPr>
            <w:r w:rsidRPr="00D44F4D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E4D11" w:rsidRDefault="00BE4D11" w:rsidP="00BE4D11">
            <w:pPr>
              <w:jc w:val="center"/>
            </w:pPr>
            <w:r w:rsidRPr="00D44F4D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0C68BB" w:rsidRPr="000D7A83" w:rsidTr="004513D0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Резервный фонд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EE2699" w:rsidP="00EE2699">
            <w:pPr>
              <w:tabs>
                <w:tab w:val="left" w:pos="240"/>
                <w:tab w:val="center" w:pos="539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EE2699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BE4D11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822DFE" w:rsidRPr="000D7A83" w:rsidTr="004513D0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22DFE" w:rsidRPr="000D7A83" w:rsidRDefault="00822DFE" w:rsidP="00822DFE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22DFE" w:rsidRPr="000D7A83" w:rsidRDefault="00822DFE" w:rsidP="00822DFE">
            <w:pPr>
              <w:tabs>
                <w:tab w:val="left" w:pos="240"/>
                <w:tab w:val="center" w:pos="539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22DFE" w:rsidRPr="000D7A83" w:rsidRDefault="00822DFE" w:rsidP="00822DF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22DFE" w:rsidRPr="000D7A83" w:rsidRDefault="00822DFE" w:rsidP="00822DF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686EB5" w:rsidRPr="000D7A83" w:rsidTr="00686EB5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86EB5" w:rsidRPr="000D7A83" w:rsidRDefault="00686EB5" w:rsidP="00686EB5">
            <w:pPr>
              <w:rPr>
                <w:sz w:val="24"/>
                <w:szCs w:val="24"/>
                <w:lang w:eastAsia="ar-SA"/>
              </w:rPr>
            </w:pPr>
            <w:r w:rsidRPr="00686EB5">
              <w:rPr>
                <w:sz w:val="24"/>
                <w:szCs w:val="24"/>
                <w:lang w:eastAsia="ar-SA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686EB5" w:rsidRPr="00AF0228" w:rsidRDefault="00686EB5" w:rsidP="00686EB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F0228">
              <w:rPr>
                <w:iCs/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686EB5" w:rsidRPr="00AF0228" w:rsidRDefault="00686EB5" w:rsidP="00686EB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28,0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686EB5" w:rsidRDefault="00686EB5" w:rsidP="00686EB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6"/>
                <w:szCs w:val="26"/>
              </w:rPr>
              <w:t>77,8</w:t>
            </w:r>
          </w:p>
        </w:tc>
      </w:tr>
      <w:tr w:rsidR="009C061A" w:rsidRPr="000D7A83" w:rsidTr="00686EB5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C061A" w:rsidRPr="000D7A83" w:rsidRDefault="009C061A" w:rsidP="009C061A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C061A" w:rsidRPr="00AF0228" w:rsidRDefault="009C061A" w:rsidP="00DA4571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F0228">
              <w:rPr>
                <w:iCs/>
                <w:color w:val="000000"/>
                <w:sz w:val="26"/>
                <w:szCs w:val="26"/>
              </w:rPr>
              <w:t>6008,8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C061A" w:rsidRPr="00200A1B" w:rsidRDefault="009C061A" w:rsidP="009C061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00A1B">
              <w:rPr>
                <w:iCs/>
                <w:color w:val="000000"/>
                <w:sz w:val="26"/>
                <w:szCs w:val="26"/>
              </w:rPr>
              <w:t>470,3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C061A" w:rsidRDefault="009C061A" w:rsidP="009C061A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  <w:p w:rsidR="009C061A" w:rsidRPr="000D7A83" w:rsidRDefault="009C061A" w:rsidP="009C061A">
            <w:pPr>
              <w:jc w:val="center"/>
              <w:rPr>
                <w:sz w:val="24"/>
                <w:szCs w:val="24"/>
                <w:lang w:eastAsia="ar-SA"/>
              </w:rPr>
            </w:pPr>
            <w:r w:rsidRPr="00200A1B">
              <w:rPr>
                <w:iCs/>
                <w:color w:val="000000"/>
                <w:sz w:val="26"/>
                <w:szCs w:val="26"/>
              </w:rPr>
              <w:t>7,8</w:t>
            </w:r>
          </w:p>
        </w:tc>
      </w:tr>
      <w:tr w:rsidR="000C68BB" w:rsidRPr="000D7A83" w:rsidTr="00686EB5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C68BB" w:rsidRPr="000D7A83" w:rsidRDefault="000C68BB" w:rsidP="004513D0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760D1C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2913,9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760D1C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1096,1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0C68BB" w:rsidRPr="000D7A83" w:rsidRDefault="00760D1C" w:rsidP="004513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37,6</w:t>
            </w:r>
          </w:p>
        </w:tc>
      </w:tr>
      <w:tr w:rsidR="00760D1C" w:rsidRPr="000D7A83" w:rsidTr="00686EB5">
        <w:trPr>
          <w:trHeight w:val="300"/>
        </w:trPr>
        <w:tc>
          <w:tcPr>
            <w:tcW w:w="48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60D1C" w:rsidRPr="000D7A83" w:rsidRDefault="00760D1C" w:rsidP="00760D1C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Периодическая печать и издательство</w:t>
            </w:r>
          </w:p>
        </w:tc>
        <w:tc>
          <w:tcPr>
            <w:tcW w:w="12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760D1C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F0228">
              <w:rPr>
                <w:iCs/>
                <w:color w:val="000000"/>
                <w:sz w:val="26"/>
                <w:szCs w:val="26"/>
              </w:rPr>
              <w:t>2 026,3</w:t>
            </w:r>
          </w:p>
        </w:tc>
        <w:tc>
          <w:tcPr>
            <w:tcW w:w="1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760D1C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F0228">
              <w:rPr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760D1C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F0228">
              <w:rPr>
                <w:iCs/>
                <w:color w:val="000000"/>
                <w:sz w:val="26"/>
                <w:szCs w:val="26"/>
              </w:rPr>
              <w:t>0,0</w:t>
            </w:r>
          </w:p>
        </w:tc>
      </w:tr>
      <w:tr w:rsidR="00760D1C" w:rsidRPr="000D7A83" w:rsidTr="00686EB5">
        <w:trPr>
          <w:trHeight w:val="300"/>
        </w:trPr>
        <w:tc>
          <w:tcPr>
            <w:tcW w:w="483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60D1C" w:rsidRPr="000D7A83" w:rsidRDefault="00760D1C" w:rsidP="00760D1C">
            <w:pPr>
              <w:rPr>
                <w:sz w:val="24"/>
                <w:szCs w:val="24"/>
                <w:lang w:eastAsia="ar-SA"/>
              </w:rPr>
            </w:pPr>
            <w:r w:rsidRPr="000D7A83">
              <w:rPr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129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AF0228" w:rsidRDefault="00760D1C" w:rsidP="00DA4571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AF0228">
              <w:rPr>
                <w:iCs/>
                <w:color w:val="000000"/>
                <w:sz w:val="26"/>
                <w:szCs w:val="26"/>
              </w:rPr>
              <w:t>1582,8</w:t>
            </w:r>
          </w:p>
        </w:tc>
        <w:tc>
          <w:tcPr>
            <w:tcW w:w="149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200A1B" w:rsidRDefault="00760D1C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00A1B">
              <w:rPr>
                <w:iCs/>
                <w:color w:val="000000"/>
                <w:sz w:val="26"/>
                <w:szCs w:val="26"/>
              </w:rPr>
              <w:t>88,8</w:t>
            </w:r>
          </w:p>
        </w:tc>
        <w:tc>
          <w:tcPr>
            <w:tcW w:w="19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760D1C" w:rsidRPr="00200A1B" w:rsidRDefault="00760D1C" w:rsidP="00760D1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00A1B">
              <w:rPr>
                <w:iCs/>
                <w:color w:val="000000"/>
                <w:sz w:val="26"/>
                <w:szCs w:val="26"/>
              </w:rPr>
              <w:t>5,6</w:t>
            </w:r>
          </w:p>
        </w:tc>
      </w:tr>
    </w:tbl>
    <w:p w:rsidR="00F236F1" w:rsidRDefault="00F236F1" w:rsidP="00F236F1">
      <w:pPr>
        <w:ind w:right="-569"/>
        <w:rPr>
          <w:sz w:val="26"/>
          <w:szCs w:val="26"/>
        </w:rPr>
      </w:pPr>
    </w:p>
    <w:p w:rsidR="00C824C8" w:rsidRDefault="00C824C8" w:rsidP="00F236F1">
      <w:pPr>
        <w:ind w:right="-569"/>
        <w:rPr>
          <w:sz w:val="26"/>
          <w:szCs w:val="26"/>
        </w:rPr>
      </w:pPr>
    </w:p>
    <w:p w:rsidR="00C824C8" w:rsidRDefault="00C824C8" w:rsidP="00F236F1">
      <w:pPr>
        <w:ind w:right="-569"/>
        <w:rPr>
          <w:sz w:val="26"/>
          <w:szCs w:val="26"/>
        </w:rPr>
      </w:pPr>
    </w:p>
    <w:p w:rsidR="00C824C8" w:rsidRDefault="00C824C8" w:rsidP="00F236F1">
      <w:pPr>
        <w:ind w:right="-569"/>
        <w:rPr>
          <w:sz w:val="26"/>
          <w:szCs w:val="26"/>
        </w:rPr>
      </w:pPr>
    </w:p>
    <w:p w:rsidR="00C824C8" w:rsidRDefault="00C824C8" w:rsidP="00F236F1">
      <w:pPr>
        <w:ind w:right="-569"/>
        <w:rPr>
          <w:sz w:val="26"/>
          <w:szCs w:val="26"/>
        </w:rPr>
      </w:pPr>
    </w:p>
    <w:p w:rsidR="00C824C8" w:rsidRDefault="00C824C8" w:rsidP="00F236F1">
      <w:pPr>
        <w:ind w:right="-569"/>
        <w:rPr>
          <w:sz w:val="26"/>
          <w:szCs w:val="26"/>
        </w:rPr>
      </w:pPr>
    </w:p>
    <w:p w:rsidR="00C824C8" w:rsidRPr="00F236F1" w:rsidRDefault="00C824C8" w:rsidP="00F236F1">
      <w:pPr>
        <w:ind w:right="-569"/>
        <w:rPr>
          <w:sz w:val="26"/>
          <w:szCs w:val="26"/>
        </w:rPr>
      </w:pPr>
    </w:p>
    <w:p w:rsidR="00F236F1" w:rsidRDefault="00F236F1" w:rsidP="00F236F1">
      <w:pPr>
        <w:ind w:right="-569"/>
        <w:rPr>
          <w:sz w:val="26"/>
          <w:szCs w:val="26"/>
        </w:rPr>
      </w:pPr>
    </w:p>
    <w:p w:rsidR="0038089D" w:rsidRDefault="0038089D" w:rsidP="00F236F1">
      <w:pPr>
        <w:ind w:right="-569"/>
        <w:rPr>
          <w:sz w:val="26"/>
          <w:szCs w:val="26"/>
        </w:rPr>
      </w:pPr>
    </w:p>
    <w:p w:rsidR="00383C48" w:rsidRPr="00A217CE" w:rsidRDefault="00F236F1" w:rsidP="00383C48">
      <w:pPr>
        <w:suppressAutoHyphens w:val="0"/>
        <w:ind w:left="5529"/>
        <w:rPr>
          <w:b/>
          <w:sz w:val="28"/>
          <w:szCs w:val="24"/>
          <w:lang w:eastAsia="en-US"/>
        </w:rPr>
      </w:pPr>
      <w:r w:rsidRPr="00C824C8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 w:rsidR="000A64E9">
        <w:rPr>
          <w:sz w:val="24"/>
          <w:szCs w:val="24"/>
          <w:lang w:eastAsia="en-US"/>
        </w:rPr>
        <w:t xml:space="preserve">               </w:t>
      </w:r>
      <w:r w:rsidRPr="00C824C8">
        <w:rPr>
          <w:sz w:val="24"/>
          <w:szCs w:val="24"/>
          <w:lang w:eastAsia="en-US"/>
        </w:rPr>
        <w:t xml:space="preserve"> </w:t>
      </w:r>
      <w:r w:rsidR="00383C48" w:rsidRPr="00A217CE">
        <w:rPr>
          <w:sz w:val="28"/>
          <w:szCs w:val="24"/>
          <w:lang w:eastAsia="en-US"/>
        </w:rPr>
        <w:t xml:space="preserve">Приложение </w:t>
      </w:r>
      <w:r w:rsidR="00383C48">
        <w:rPr>
          <w:sz w:val="28"/>
          <w:szCs w:val="24"/>
          <w:lang w:eastAsia="en-US"/>
        </w:rPr>
        <w:t>5</w:t>
      </w:r>
    </w:p>
    <w:p w:rsidR="00383C48" w:rsidRPr="00A217CE" w:rsidRDefault="00383C48" w:rsidP="00383C48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383C48" w:rsidRPr="00A217CE" w:rsidRDefault="00383C48" w:rsidP="00383C48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F236F1" w:rsidRDefault="00F236F1" w:rsidP="00F236F1">
      <w:pPr>
        <w:ind w:right="-569"/>
        <w:rPr>
          <w:sz w:val="24"/>
          <w:szCs w:val="24"/>
        </w:rPr>
      </w:pPr>
    </w:p>
    <w:p w:rsidR="00C57FEA" w:rsidRPr="00C824C8" w:rsidRDefault="00C57FEA" w:rsidP="00F236F1">
      <w:pPr>
        <w:ind w:right="-569"/>
        <w:rPr>
          <w:sz w:val="24"/>
          <w:szCs w:val="24"/>
        </w:rPr>
      </w:pPr>
    </w:p>
    <w:p w:rsidR="00F236F1" w:rsidRPr="00C824C8" w:rsidRDefault="00F236F1" w:rsidP="00F236F1">
      <w:pPr>
        <w:jc w:val="center"/>
        <w:rPr>
          <w:b/>
          <w:sz w:val="24"/>
          <w:szCs w:val="24"/>
          <w:lang w:eastAsia="ar-SA"/>
        </w:rPr>
      </w:pPr>
      <w:r w:rsidRPr="00C824C8">
        <w:rPr>
          <w:b/>
          <w:sz w:val="24"/>
          <w:szCs w:val="24"/>
          <w:lang w:eastAsia="ar-SA"/>
        </w:rPr>
        <w:t>Прогнозируемая (ожидаемая) оценка исполнения бю</w:t>
      </w:r>
      <w:r w:rsidR="00063477" w:rsidRPr="00C824C8">
        <w:rPr>
          <w:b/>
          <w:sz w:val="24"/>
          <w:szCs w:val="24"/>
          <w:lang w:eastAsia="ar-SA"/>
        </w:rPr>
        <w:t>джета за 201</w:t>
      </w:r>
      <w:r w:rsidR="00EE2699">
        <w:rPr>
          <w:b/>
          <w:sz w:val="24"/>
          <w:szCs w:val="24"/>
          <w:lang w:eastAsia="ar-SA"/>
        </w:rPr>
        <w:t>9</w:t>
      </w:r>
      <w:r w:rsidRPr="00C824C8">
        <w:rPr>
          <w:b/>
          <w:sz w:val="24"/>
          <w:szCs w:val="24"/>
          <w:lang w:eastAsia="ar-SA"/>
        </w:rPr>
        <w:t xml:space="preserve"> год</w:t>
      </w: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  <w:r w:rsidRPr="00C824C8">
        <w:rPr>
          <w:b/>
          <w:sz w:val="24"/>
          <w:szCs w:val="24"/>
          <w:lang w:eastAsia="ar-SA"/>
        </w:rPr>
        <w:t xml:space="preserve">муниципального округа </w:t>
      </w:r>
      <w:r w:rsidR="00351559">
        <w:rPr>
          <w:b/>
          <w:sz w:val="24"/>
          <w:szCs w:val="24"/>
          <w:lang w:eastAsia="ar-SA"/>
        </w:rPr>
        <w:t>Хамовники</w:t>
      </w:r>
      <w:r w:rsidRPr="00C824C8">
        <w:rPr>
          <w:sz w:val="24"/>
          <w:szCs w:val="24"/>
          <w:lang w:eastAsia="ar-SA"/>
        </w:rPr>
        <w:t xml:space="preserve"> </w:t>
      </w: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C824C8" w:rsidRPr="00C824C8" w:rsidRDefault="00C824C8" w:rsidP="00BA2712">
      <w:pPr>
        <w:ind w:firstLine="426"/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>По состоянию на 01 октября 201</w:t>
      </w:r>
      <w:r w:rsidR="00EE2699">
        <w:rPr>
          <w:sz w:val="24"/>
          <w:szCs w:val="24"/>
          <w:lang w:eastAsia="ar-SA"/>
        </w:rPr>
        <w:t>9</w:t>
      </w:r>
      <w:r w:rsidRPr="00C824C8">
        <w:rPr>
          <w:sz w:val="24"/>
          <w:szCs w:val="24"/>
          <w:lang w:eastAsia="ar-SA"/>
        </w:rPr>
        <w:t xml:space="preserve">г.  исполнение бюджета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C824C8">
        <w:rPr>
          <w:sz w:val="24"/>
          <w:szCs w:val="24"/>
          <w:lang w:eastAsia="ar-SA"/>
        </w:rPr>
        <w:t xml:space="preserve">: </w:t>
      </w:r>
    </w:p>
    <w:p w:rsidR="00C824C8" w:rsidRPr="00C824C8" w:rsidRDefault="00C824C8" w:rsidP="006335A9">
      <w:pPr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      - поступления налоговых и неналоговых доходов составляет </w:t>
      </w:r>
      <w:r w:rsidR="00CE7592">
        <w:rPr>
          <w:sz w:val="24"/>
          <w:szCs w:val="24"/>
          <w:lang w:eastAsia="ar-SA"/>
        </w:rPr>
        <w:t>70,1</w:t>
      </w:r>
      <w:r w:rsidRPr="00C824C8">
        <w:rPr>
          <w:sz w:val="24"/>
          <w:szCs w:val="24"/>
          <w:lang w:eastAsia="ar-SA"/>
        </w:rPr>
        <w:t xml:space="preserve"> % от утвержденных(уточненных) годовых показателей;</w:t>
      </w:r>
    </w:p>
    <w:p w:rsidR="00C824C8" w:rsidRPr="00C824C8" w:rsidRDefault="00C824C8" w:rsidP="006335A9">
      <w:pPr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      - межбюджетный трансферт от других бюджетов бюджетной системы Российской Федерации </w:t>
      </w:r>
      <w:r w:rsidR="00CE7592">
        <w:rPr>
          <w:sz w:val="24"/>
          <w:szCs w:val="24"/>
          <w:lang w:eastAsia="ar-SA"/>
        </w:rPr>
        <w:t>поступил в объеме</w:t>
      </w:r>
      <w:r w:rsidRPr="00C824C8">
        <w:rPr>
          <w:sz w:val="24"/>
          <w:szCs w:val="24"/>
          <w:lang w:eastAsia="ar-SA"/>
        </w:rPr>
        <w:t xml:space="preserve"> </w:t>
      </w:r>
      <w:r w:rsidR="00EE2699">
        <w:rPr>
          <w:sz w:val="24"/>
          <w:szCs w:val="24"/>
          <w:lang w:eastAsia="ar-SA"/>
        </w:rPr>
        <w:t>75,0</w:t>
      </w:r>
      <w:r w:rsidRPr="00C824C8">
        <w:rPr>
          <w:sz w:val="24"/>
          <w:szCs w:val="24"/>
          <w:lang w:eastAsia="ar-SA"/>
        </w:rPr>
        <w:t xml:space="preserve"> % от утвержденных (уточненных) годовых значений.  </w:t>
      </w:r>
    </w:p>
    <w:p w:rsidR="00C824C8" w:rsidRPr="00C824C8" w:rsidRDefault="00C824C8" w:rsidP="006335A9">
      <w:pPr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      - план по расходам выполнен на </w:t>
      </w:r>
      <w:r w:rsidR="00CE7592">
        <w:rPr>
          <w:sz w:val="24"/>
          <w:szCs w:val="24"/>
          <w:lang w:eastAsia="ar-SA"/>
        </w:rPr>
        <w:t xml:space="preserve">40,1 </w:t>
      </w:r>
      <w:r w:rsidRPr="00C824C8">
        <w:rPr>
          <w:sz w:val="24"/>
          <w:szCs w:val="24"/>
          <w:lang w:eastAsia="ar-SA"/>
        </w:rPr>
        <w:t>% от утвержденных (уточненных) годовых показателей.</w:t>
      </w:r>
    </w:p>
    <w:p w:rsidR="00C824C8" w:rsidRPr="00C824C8" w:rsidRDefault="00C824C8" w:rsidP="006335A9">
      <w:pPr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      В целом ожидаемое поступление доходов в бюджет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C824C8">
        <w:rPr>
          <w:sz w:val="24"/>
          <w:szCs w:val="24"/>
          <w:lang w:eastAsia="ar-SA"/>
        </w:rPr>
        <w:t xml:space="preserve"> (с учетом средств, поступающих из бюджета города Москвы) в 201</w:t>
      </w:r>
      <w:r w:rsidR="00EE2699">
        <w:rPr>
          <w:sz w:val="24"/>
          <w:szCs w:val="24"/>
          <w:lang w:eastAsia="ar-SA"/>
        </w:rPr>
        <w:t>9</w:t>
      </w:r>
      <w:r w:rsidRPr="00C824C8">
        <w:rPr>
          <w:sz w:val="24"/>
          <w:szCs w:val="24"/>
          <w:lang w:eastAsia="ar-SA"/>
        </w:rPr>
        <w:t xml:space="preserve"> году оценивается на уровне </w:t>
      </w:r>
      <w:r w:rsidR="00CE7592">
        <w:rPr>
          <w:sz w:val="24"/>
          <w:szCs w:val="24"/>
          <w:lang w:eastAsia="ar-SA"/>
        </w:rPr>
        <w:t>26181,6</w:t>
      </w:r>
      <w:r w:rsidRPr="00C824C8">
        <w:rPr>
          <w:sz w:val="24"/>
          <w:szCs w:val="24"/>
          <w:lang w:eastAsia="ar-SA"/>
        </w:rPr>
        <w:t xml:space="preserve"> тыс. рублей, т.е. в том же объеме, как и было запланировано годовое поступление.  </w:t>
      </w:r>
    </w:p>
    <w:p w:rsidR="00C824C8" w:rsidRPr="00C824C8" w:rsidRDefault="00C824C8" w:rsidP="006335A9">
      <w:pPr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      Исполнение расходной части бюджета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C824C8">
        <w:rPr>
          <w:sz w:val="24"/>
          <w:szCs w:val="24"/>
          <w:lang w:eastAsia="ar-SA"/>
        </w:rPr>
        <w:t xml:space="preserve"> ожидается на уровне поступивших доходов.</w:t>
      </w:r>
    </w:p>
    <w:p w:rsidR="00C824C8" w:rsidRPr="00C824C8" w:rsidRDefault="00C824C8" w:rsidP="006335A9">
      <w:pPr>
        <w:jc w:val="both"/>
        <w:rPr>
          <w:sz w:val="24"/>
          <w:szCs w:val="24"/>
          <w:lang w:eastAsia="ar-SA"/>
        </w:rPr>
      </w:pPr>
      <w:r w:rsidRPr="00C824C8">
        <w:rPr>
          <w:sz w:val="24"/>
          <w:szCs w:val="24"/>
          <w:lang w:eastAsia="ar-SA"/>
        </w:rPr>
        <w:t xml:space="preserve">      </w:t>
      </w:r>
      <w:r w:rsidR="00EE2699">
        <w:rPr>
          <w:sz w:val="24"/>
          <w:szCs w:val="24"/>
          <w:lang w:eastAsia="ar-SA"/>
        </w:rPr>
        <w:t>Не</w:t>
      </w:r>
      <w:r w:rsidRPr="00C824C8">
        <w:rPr>
          <w:sz w:val="24"/>
          <w:szCs w:val="24"/>
          <w:lang w:eastAsia="ar-SA"/>
        </w:rPr>
        <w:t xml:space="preserve">использованные средства местного бюджета останутся в бюджете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C824C8">
        <w:rPr>
          <w:sz w:val="24"/>
          <w:szCs w:val="24"/>
          <w:lang w:eastAsia="ar-SA"/>
        </w:rPr>
        <w:t xml:space="preserve"> и при необходимости будут распределены в 20</w:t>
      </w:r>
      <w:r w:rsidR="00EE2699">
        <w:rPr>
          <w:sz w:val="24"/>
          <w:szCs w:val="24"/>
          <w:lang w:eastAsia="ar-SA"/>
        </w:rPr>
        <w:t>20</w:t>
      </w:r>
      <w:r w:rsidRPr="00C824C8">
        <w:rPr>
          <w:sz w:val="24"/>
          <w:szCs w:val="24"/>
          <w:lang w:eastAsia="ar-SA"/>
        </w:rPr>
        <w:t xml:space="preserve"> году.</w:t>
      </w: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053880" w:rsidRPr="0063456A" w:rsidRDefault="0027553E" w:rsidP="008A3948">
      <w:pPr>
        <w:ind w:right="55"/>
        <w:jc w:val="center"/>
        <w:outlineLvl w:val="0"/>
        <w:rPr>
          <w:b/>
          <w:sz w:val="24"/>
          <w:szCs w:val="24"/>
          <w:lang w:eastAsia="ar-SA"/>
        </w:rPr>
      </w:pPr>
      <w:r w:rsidRPr="0063456A">
        <w:rPr>
          <w:b/>
          <w:sz w:val="24"/>
          <w:szCs w:val="24"/>
          <w:lang w:eastAsia="ar-SA"/>
        </w:rPr>
        <w:t>О</w:t>
      </w:r>
      <w:r w:rsidR="00053880" w:rsidRPr="0063456A">
        <w:rPr>
          <w:b/>
          <w:sz w:val="24"/>
          <w:szCs w:val="24"/>
          <w:lang w:eastAsia="ar-SA"/>
        </w:rPr>
        <w:t xml:space="preserve">жидаемые итоги исполнения </w:t>
      </w:r>
      <w:r w:rsidRPr="0063456A">
        <w:rPr>
          <w:b/>
          <w:sz w:val="24"/>
          <w:szCs w:val="24"/>
          <w:lang w:eastAsia="ar-SA"/>
        </w:rPr>
        <w:t xml:space="preserve">бюджета </w:t>
      </w:r>
      <w:r w:rsidR="008A3948">
        <w:rPr>
          <w:b/>
          <w:sz w:val="24"/>
          <w:szCs w:val="24"/>
          <w:lang w:eastAsia="ar-SA"/>
        </w:rPr>
        <w:t>муниципального округа</w:t>
      </w:r>
      <w:r w:rsidRPr="0063456A">
        <w:rPr>
          <w:b/>
          <w:sz w:val="24"/>
          <w:szCs w:val="24"/>
          <w:lang w:eastAsia="ar-SA"/>
        </w:rPr>
        <w:t xml:space="preserve"> Хамовники</w:t>
      </w:r>
      <w:r w:rsidR="00053880" w:rsidRPr="0063456A">
        <w:rPr>
          <w:b/>
          <w:sz w:val="24"/>
          <w:szCs w:val="24"/>
          <w:lang w:eastAsia="ar-SA"/>
        </w:rPr>
        <w:t xml:space="preserve"> за 2019 год</w:t>
      </w:r>
    </w:p>
    <w:p w:rsidR="00053880" w:rsidRPr="000B21C4" w:rsidRDefault="00053880" w:rsidP="00053880">
      <w:pPr>
        <w:ind w:left="567" w:right="483"/>
        <w:jc w:val="center"/>
        <w:outlineLvl w:val="0"/>
        <w:rPr>
          <w:b/>
          <w:bCs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1301"/>
        <w:gridCol w:w="1961"/>
        <w:gridCol w:w="1456"/>
        <w:gridCol w:w="2172"/>
      </w:tblGrid>
      <w:tr w:rsidR="00053880" w:rsidRPr="000B21C4" w:rsidTr="00A70417">
        <w:trPr>
          <w:cantSplit/>
          <w:trHeight w:val="413"/>
          <w:jc w:val="center"/>
        </w:trPr>
        <w:tc>
          <w:tcPr>
            <w:tcW w:w="3018" w:type="dxa"/>
          </w:tcPr>
          <w:p w:rsidR="00053880" w:rsidRPr="000B21C4" w:rsidRDefault="00053880" w:rsidP="001F4880">
            <w:pPr>
              <w:ind w:left="926"/>
              <w:jc w:val="center"/>
              <w:rPr>
                <w:b/>
              </w:rPr>
            </w:pPr>
            <w:r w:rsidRPr="000B21C4">
              <w:rPr>
                <w:b/>
              </w:rPr>
              <w:t>Позиции отчета</w:t>
            </w:r>
          </w:p>
        </w:tc>
        <w:tc>
          <w:tcPr>
            <w:tcW w:w="1301" w:type="dxa"/>
          </w:tcPr>
          <w:p w:rsidR="00053880" w:rsidRDefault="00053880" w:rsidP="001F4880">
            <w:pPr>
              <w:jc w:val="center"/>
              <w:rPr>
                <w:b/>
              </w:rPr>
            </w:pPr>
            <w:r w:rsidRPr="000B21C4">
              <w:rPr>
                <w:b/>
              </w:rPr>
              <w:t xml:space="preserve">План </w:t>
            </w:r>
            <w:r>
              <w:rPr>
                <w:b/>
              </w:rPr>
              <w:t>201</w:t>
            </w:r>
            <w:r w:rsidR="00506DAD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053880" w:rsidRPr="000B21C4" w:rsidRDefault="00053880" w:rsidP="001F488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961" w:type="dxa"/>
          </w:tcPr>
          <w:p w:rsidR="00053880" w:rsidRPr="000B21C4" w:rsidRDefault="00053880" w:rsidP="001F4880">
            <w:pPr>
              <w:jc w:val="center"/>
              <w:rPr>
                <w:b/>
              </w:rPr>
            </w:pPr>
            <w:r w:rsidRPr="000B21C4">
              <w:rPr>
                <w:b/>
              </w:rPr>
              <w:t>Фактическое поступление</w:t>
            </w:r>
          </w:p>
          <w:p w:rsidR="00053880" w:rsidRDefault="00053880" w:rsidP="001F488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0B21C4">
              <w:rPr>
                <w:b/>
              </w:rPr>
              <w:t xml:space="preserve">а </w:t>
            </w:r>
            <w:r>
              <w:rPr>
                <w:b/>
              </w:rPr>
              <w:t>01.10.201</w:t>
            </w:r>
            <w:r w:rsidR="00506DAD">
              <w:rPr>
                <w:b/>
              </w:rPr>
              <w:t>9</w:t>
            </w:r>
            <w:r w:rsidRPr="0065573A">
              <w:rPr>
                <w:b/>
              </w:rPr>
              <w:t xml:space="preserve"> г.</w:t>
            </w:r>
          </w:p>
          <w:p w:rsidR="00053880" w:rsidRPr="000B21C4" w:rsidRDefault="00053880" w:rsidP="001F4880">
            <w:pPr>
              <w:jc w:val="center"/>
              <w:rPr>
                <w:b/>
              </w:rPr>
            </w:pPr>
            <w:r w:rsidRPr="000B21C4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0B21C4">
              <w:rPr>
                <w:b/>
              </w:rPr>
              <w:t xml:space="preserve">руб. </w:t>
            </w:r>
            <w:r>
              <w:rPr>
                <w:b/>
              </w:rPr>
              <w:t>/</w:t>
            </w:r>
            <w:r w:rsidRPr="00447515">
              <w:rPr>
                <w:b/>
              </w:rPr>
              <w:t xml:space="preserve"> %</w:t>
            </w:r>
            <w:r w:rsidRPr="000B21C4">
              <w:rPr>
                <w:b/>
              </w:rPr>
              <w:t>)</w:t>
            </w:r>
          </w:p>
        </w:tc>
        <w:tc>
          <w:tcPr>
            <w:tcW w:w="1456" w:type="dxa"/>
          </w:tcPr>
          <w:p w:rsidR="00053880" w:rsidRDefault="00053880" w:rsidP="001F488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0B21C4">
              <w:rPr>
                <w:b/>
              </w:rPr>
              <w:t>асход</w:t>
            </w:r>
            <w:r w:rsidR="00B21ACC">
              <w:rPr>
                <w:b/>
              </w:rPr>
              <w:t>ы</w:t>
            </w:r>
            <w:r w:rsidRPr="000B21C4">
              <w:rPr>
                <w:b/>
              </w:rPr>
              <w:t xml:space="preserve"> на </w:t>
            </w:r>
            <w:r>
              <w:rPr>
                <w:b/>
              </w:rPr>
              <w:t>01.10.201</w:t>
            </w:r>
            <w:r w:rsidR="00506DAD">
              <w:rPr>
                <w:b/>
              </w:rPr>
              <w:t>9</w:t>
            </w:r>
            <w:r w:rsidRPr="0065573A">
              <w:rPr>
                <w:b/>
              </w:rPr>
              <w:t xml:space="preserve"> г.</w:t>
            </w:r>
          </w:p>
          <w:p w:rsidR="00053880" w:rsidRPr="000B21C4" w:rsidRDefault="00053880" w:rsidP="001F4880">
            <w:pPr>
              <w:jc w:val="center"/>
              <w:rPr>
                <w:b/>
              </w:rPr>
            </w:pPr>
            <w:r w:rsidRPr="000B21C4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0B21C4">
              <w:rPr>
                <w:b/>
              </w:rPr>
              <w:t xml:space="preserve">руб. </w:t>
            </w:r>
            <w:r>
              <w:rPr>
                <w:b/>
              </w:rPr>
              <w:t>/</w:t>
            </w:r>
            <w:r w:rsidRPr="00447515">
              <w:rPr>
                <w:b/>
              </w:rPr>
              <w:t xml:space="preserve"> %</w:t>
            </w:r>
            <w:r w:rsidRPr="000B21C4">
              <w:rPr>
                <w:b/>
              </w:rPr>
              <w:t>)</w:t>
            </w:r>
          </w:p>
        </w:tc>
        <w:tc>
          <w:tcPr>
            <w:tcW w:w="2172" w:type="dxa"/>
          </w:tcPr>
          <w:p w:rsidR="00053880" w:rsidRPr="000B21C4" w:rsidRDefault="00053880" w:rsidP="001F4880">
            <w:pPr>
              <w:ind w:left="-29" w:firstLine="29"/>
              <w:jc w:val="center"/>
              <w:rPr>
                <w:b/>
              </w:rPr>
            </w:pPr>
            <w:r w:rsidRPr="000B21C4">
              <w:rPr>
                <w:b/>
              </w:rPr>
              <w:t>Ожидаем</w:t>
            </w:r>
            <w:r>
              <w:rPr>
                <w:b/>
              </w:rPr>
              <w:t>ы</w:t>
            </w:r>
            <w:r w:rsidRPr="000B21C4">
              <w:rPr>
                <w:b/>
              </w:rPr>
              <w:t xml:space="preserve">е </w:t>
            </w:r>
            <w:r>
              <w:rPr>
                <w:b/>
              </w:rPr>
              <w:t>итоги</w:t>
            </w:r>
            <w:r w:rsidRPr="000B21C4">
              <w:rPr>
                <w:b/>
              </w:rPr>
              <w:t xml:space="preserve"> на 31.12.201</w:t>
            </w:r>
            <w:r w:rsidR="00506DAD">
              <w:rPr>
                <w:b/>
              </w:rPr>
              <w:t>9</w:t>
            </w:r>
            <w:r w:rsidRPr="000B21C4">
              <w:rPr>
                <w:b/>
              </w:rPr>
              <w:t xml:space="preserve"> г. </w:t>
            </w:r>
          </w:p>
          <w:p w:rsidR="00053880" w:rsidRPr="000B21C4" w:rsidRDefault="00053880" w:rsidP="001F4880">
            <w:pPr>
              <w:jc w:val="center"/>
              <w:rPr>
                <w:b/>
              </w:rPr>
            </w:pPr>
            <w:r w:rsidRPr="000B21C4">
              <w:rPr>
                <w:b/>
              </w:rPr>
              <w:t xml:space="preserve"> (тыс.</w:t>
            </w:r>
            <w:r>
              <w:rPr>
                <w:b/>
              </w:rPr>
              <w:t xml:space="preserve"> </w:t>
            </w:r>
            <w:r w:rsidRPr="000B21C4">
              <w:rPr>
                <w:b/>
              </w:rPr>
              <w:t xml:space="preserve">руб. </w:t>
            </w:r>
            <w:r>
              <w:rPr>
                <w:b/>
              </w:rPr>
              <w:t>/</w:t>
            </w:r>
            <w:r w:rsidRPr="00447515">
              <w:rPr>
                <w:b/>
              </w:rPr>
              <w:t xml:space="preserve"> %</w:t>
            </w:r>
            <w:r w:rsidRPr="000B21C4">
              <w:rPr>
                <w:b/>
              </w:rPr>
              <w:t>)</w:t>
            </w:r>
          </w:p>
        </w:tc>
      </w:tr>
      <w:tr w:rsidR="00053880" w:rsidRPr="000B21C4" w:rsidTr="00A70417">
        <w:trPr>
          <w:trHeight w:val="135"/>
          <w:jc w:val="center"/>
        </w:trPr>
        <w:tc>
          <w:tcPr>
            <w:tcW w:w="3018" w:type="dxa"/>
            <w:vAlign w:val="center"/>
          </w:tcPr>
          <w:p w:rsidR="00053880" w:rsidRPr="00B56A90" w:rsidRDefault="00053880" w:rsidP="00506DAD">
            <w:pPr>
              <w:jc w:val="center"/>
            </w:pPr>
            <w:r w:rsidRPr="00B56A90">
              <w:t>Остаток на 01.01.201</w:t>
            </w:r>
            <w:r w:rsidR="00506DAD" w:rsidRPr="00B56A90">
              <w:t>9</w:t>
            </w:r>
            <w:r w:rsidRPr="00B56A90">
              <w:t xml:space="preserve"> г.</w:t>
            </w:r>
          </w:p>
        </w:tc>
        <w:tc>
          <w:tcPr>
            <w:tcW w:w="1301" w:type="dxa"/>
            <w:vAlign w:val="center"/>
          </w:tcPr>
          <w:p w:rsidR="00053880" w:rsidRPr="00B56A90" w:rsidRDefault="009B61F1" w:rsidP="008B0101">
            <w:pPr>
              <w:ind w:right="-15"/>
              <w:jc w:val="center"/>
              <w:rPr>
                <w:bCs/>
              </w:rPr>
            </w:pPr>
            <w:r>
              <w:rPr>
                <w:bCs/>
              </w:rPr>
              <w:t>21778,3</w:t>
            </w:r>
          </w:p>
        </w:tc>
        <w:tc>
          <w:tcPr>
            <w:tcW w:w="1961" w:type="dxa"/>
            <w:vAlign w:val="center"/>
          </w:tcPr>
          <w:p w:rsidR="00053880" w:rsidRPr="00B56A90" w:rsidRDefault="00053880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1456" w:type="dxa"/>
            <w:vAlign w:val="center"/>
          </w:tcPr>
          <w:p w:rsidR="00053880" w:rsidRPr="00B56A90" w:rsidRDefault="00053880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053880" w:rsidRPr="00B56A90" w:rsidRDefault="00053880" w:rsidP="001F4880">
            <w:pPr>
              <w:ind w:right="609"/>
              <w:jc w:val="center"/>
            </w:pPr>
          </w:p>
        </w:tc>
      </w:tr>
      <w:tr w:rsidR="00B21ACC" w:rsidRPr="000B21C4" w:rsidTr="00A70417">
        <w:trPr>
          <w:jc w:val="center"/>
        </w:trPr>
        <w:tc>
          <w:tcPr>
            <w:tcW w:w="3018" w:type="dxa"/>
            <w:vAlign w:val="center"/>
          </w:tcPr>
          <w:p w:rsidR="00B21ACC" w:rsidRPr="00B56A90" w:rsidRDefault="00B21ACC" w:rsidP="00B21ACC">
            <w:pPr>
              <w:jc w:val="center"/>
              <w:rPr>
                <w:bCs/>
              </w:rPr>
            </w:pPr>
            <w:r w:rsidRPr="00B56A90">
              <w:rPr>
                <w:bCs/>
              </w:rPr>
              <w:t>Доходы</w:t>
            </w:r>
            <w:r w:rsidRPr="00B56A90">
              <w:t xml:space="preserve"> </w:t>
            </w:r>
          </w:p>
        </w:tc>
        <w:tc>
          <w:tcPr>
            <w:tcW w:w="1301" w:type="dxa"/>
            <w:vAlign w:val="center"/>
          </w:tcPr>
          <w:p w:rsidR="00B21ACC" w:rsidRPr="00B56A90" w:rsidRDefault="00B21ACC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>26181,6</w:t>
            </w:r>
          </w:p>
        </w:tc>
        <w:tc>
          <w:tcPr>
            <w:tcW w:w="1961" w:type="dxa"/>
            <w:vAlign w:val="center"/>
          </w:tcPr>
          <w:p w:rsidR="00B21ACC" w:rsidRPr="00B56A90" w:rsidRDefault="00B21ACC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>18359,0 (70,1%)</w:t>
            </w:r>
          </w:p>
        </w:tc>
        <w:tc>
          <w:tcPr>
            <w:tcW w:w="1456" w:type="dxa"/>
            <w:vAlign w:val="center"/>
          </w:tcPr>
          <w:p w:rsidR="00B21ACC" w:rsidRPr="00B56A90" w:rsidRDefault="00B21ACC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B21ACC" w:rsidRPr="00B56A90" w:rsidRDefault="00156508" w:rsidP="00B21ACC">
            <w:pPr>
              <w:ind w:right="-15"/>
              <w:jc w:val="center"/>
            </w:pPr>
            <w:r w:rsidRPr="00B56A90">
              <w:rPr>
                <w:bCs/>
              </w:rPr>
              <w:t>26181,6</w:t>
            </w:r>
            <w:r w:rsidRPr="00B56A90">
              <w:t xml:space="preserve"> </w:t>
            </w:r>
            <w:r w:rsidR="00B21ACC" w:rsidRPr="00B56A90">
              <w:t>(100,0%)</w:t>
            </w:r>
          </w:p>
        </w:tc>
      </w:tr>
      <w:tr w:rsidR="00B21ACC" w:rsidRPr="000B21C4" w:rsidTr="00A70417">
        <w:trPr>
          <w:trHeight w:val="135"/>
          <w:jc w:val="center"/>
        </w:trPr>
        <w:tc>
          <w:tcPr>
            <w:tcW w:w="3018" w:type="dxa"/>
            <w:vAlign w:val="center"/>
          </w:tcPr>
          <w:p w:rsidR="00B21ACC" w:rsidRPr="00B56A90" w:rsidRDefault="00B21ACC" w:rsidP="00B21ACC">
            <w:pPr>
              <w:jc w:val="center"/>
            </w:pPr>
            <w:r w:rsidRPr="00B56A90">
              <w:t>Налоговые доходы</w:t>
            </w:r>
          </w:p>
        </w:tc>
        <w:tc>
          <w:tcPr>
            <w:tcW w:w="1301" w:type="dxa"/>
            <w:vAlign w:val="center"/>
          </w:tcPr>
          <w:p w:rsidR="00B21ACC" w:rsidRPr="00B56A90" w:rsidRDefault="00B21ACC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>22821,6</w:t>
            </w:r>
          </w:p>
        </w:tc>
        <w:tc>
          <w:tcPr>
            <w:tcW w:w="1961" w:type="dxa"/>
            <w:vAlign w:val="center"/>
          </w:tcPr>
          <w:p w:rsidR="00B21ACC" w:rsidRPr="00B56A90" w:rsidRDefault="00B21ACC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>15801,81 (69,2%)</w:t>
            </w:r>
          </w:p>
        </w:tc>
        <w:tc>
          <w:tcPr>
            <w:tcW w:w="1456" w:type="dxa"/>
            <w:vAlign w:val="center"/>
          </w:tcPr>
          <w:p w:rsidR="00B21ACC" w:rsidRPr="00B56A90" w:rsidRDefault="00B21ACC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B21ACC" w:rsidRPr="00B56A90" w:rsidRDefault="00156508" w:rsidP="00B21ACC">
            <w:pPr>
              <w:ind w:right="-15"/>
              <w:jc w:val="center"/>
            </w:pPr>
            <w:r w:rsidRPr="00B56A90">
              <w:rPr>
                <w:bCs/>
              </w:rPr>
              <w:t>22821,6</w:t>
            </w:r>
            <w:r w:rsidRPr="00B56A90">
              <w:t xml:space="preserve"> </w:t>
            </w:r>
            <w:r w:rsidR="00B21ACC" w:rsidRPr="00B56A90">
              <w:t>(100,0%)</w:t>
            </w:r>
          </w:p>
        </w:tc>
      </w:tr>
      <w:tr w:rsidR="00053880" w:rsidRPr="000B21C4" w:rsidTr="00A70417">
        <w:trPr>
          <w:trHeight w:val="135"/>
          <w:jc w:val="center"/>
        </w:trPr>
        <w:tc>
          <w:tcPr>
            <w:tcW w:w="3018" w:type="dxa"/>
            <w:vAlign w:val="center"/>
          </w:tcPr>
          <w:p w:rsidR="00053880" w:rsidRPr="00B56A90" w:rsidRDefault="00053880" w:rsidP="001F4880">
            <w:pPr>
              <w:jc w:val="center"/>
            </w:pPr>
            <w:r w:rsidRPr="00B56A90">
              <w:t>Межбюджетные трансферты</w:t>
            </w:r>
          </w:p>
        </w:tc>
        <w:tc>
          <w:tcPr>
            <w:tcW w:w="1301" w:type="dxa"/>
            <w:vAlign w:val="center"/>
          </w:tcPr>
          <w:p w:rsidR="00053880" w:rsidRPr="00B56A90" w:rsidRDefault="00B21ACC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>3360,0</w:t>
            </w:r>
          </w:p>
        </w:tc>
        <w:tc>
          <w:tcPr>
            <w:tcW w:w="1961" w:type="dxa"/>
            <w:vAlign w:val="center"/>
          </w:tcPr>
          <w:p w:rsidR="00053880" w:rsidRPr="00B56A90" w:rsidRDefault="00B21ACC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 xml:space="preserve">2520,0 </w:t>
            </w:r>
            <w:r w:rsidR="00053880" w:rsidRPr="00B56A90">
              <w:rPr>
                <w:bCs/>
              </w:rPr>
              <w:t>(75,0%)</w:t>
            </w:r>
          </w:p>
        </w:tc>
        <w:tc>
          <w:tcPr>
            <w:tcW w:w="1456" w:type="dxa"/>
            <w:vAlign w:val="center"/>
          </w:tcPr>
          <w:p w:rsidR="00053880" w:rsidRPr="00B56A90" w:rsidRDefault="00053880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2172" w:type="dxa"/>
            <w:vAlign w:val="center"/>
          </w:tcPr>
          <w:p w:rsidR="00053880" w:rsidRPr="00B56A90" w:rsidRDefault="00B21ACC" w:rsidP="00B21ACC">
            <w:pPr>
              <w:ind w:right="-15"/>
              <w:jc w:val="center"/>
            </w:pPr>
            <w:r w:rsidRPr="00B56A90">
              <w:t>3360,0</w:t>
            </w:r>
            <w:r w:rsidR="00053880" w:rsidRPr="00B56A90">
              <w:t xml:space="preserve"> (100,0%)</w:t>
            </w:r>
          </w:p>
        </w:tc>
      </w:tr>
      <w:tr w:rsidR="00053880" w:rsidRPr="000B21C4" w:rsidTr="00A70417">
        <w:trPr>
          <w:trHeight w:val="135"/>
          <w:jc w:val="center"/>
        </w:trPr>
        <w:tc>
          <w:tcPr>
            <w:tcW w:w="3018" w:type="dxa"/>
            <w:vAlign w:val="center"/>
          </w:tcPr>
          <w:p w:rsidR="00053880" w:rsidRPr="00B56A90" w:rsidRDefault="00053880" w:rsidP="001F4880">
            <w:pPr>
              <w:jc w:val="center"/>
              <w:rPr>
                <w:bCs/>
              </w:rPr>
            </w:pPr>
            <w:r w:rsidRPr="00B56A90">
              <w:rPr>
                <w:bCs/>
              </w:rPr>
              <w:t>Расходы</w:t>
            </w:r>
          </w:p>
        </w:tc>
        <w:tc>
          <w:tcPr>
            <w:tcW w:w="1301" w:type="dxa"/>
            <w:vAlign w:val="center"/>
          </w:tcPr>
          <w:p w:rsidR="00053880" w:rsidRPr="00B56A90" w:rsidRDefault="008B0101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>28107,9</w:t>
            </w:r>
          </w:p>
        </w:tc>
        <w:tc>
          <w:tcPr>
            <w:tcW w:w="1961" w:type="dxa"/>
            <w:vAlign w:val="center"/>
          </w:tcPr>
          <w:p w:rsidR="00053880" w:rsidRPr="00B56A90" w:rsidRDefault="00053880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1456" w:type="dxa"/>
            <w:vAlign w:val="center"/>
          </w:tcPr>
          <w:p w:rsidR="00053880" w:rsidRPr="00B56A90" w:rsidRDefault="008B0101" w:rsidP="008B0101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 xml:space="preserve">11279,9 </w:t>
            </w:r>
            <w:r w:rsidR="00053880" w:rsidRPr="00B56A90">
              <w:rPr>
                <w:bCs/>
              </w:rPr>
              <w:t>(</w:t>
            </w:r>
            <w:r w:rsidRPr="00B56A90">
              <w:rPr>
                <w:bCs/>
              </w:rPr>
              <w:t>40,1</w:t>
            </w:r>
            <w:r w:rsidR="00053880" w:rsidRPr="00B56A90">
              <w:rPr>
                <w:bCs/>
              </w:rPr>
              <w:t>%)</w:t>
            </w:r>
          </w:p>
        </w:tc>
        <w:tc>
          <w:tcPr>
            <w:tcW w:w="2172" w:type="dxa"/>
            <w:vAlign w:val="center"/>
          </w:tcPr>
          <w:p w:rsidR="00053880" w:rsidRPr="00B56A90" w:rsidRDefault="006E7462" w:rsidP="006E7462">
            <w:pPr>
              <w:ind w:right="-15"/>
              <w:jc w:val="center"/>
              <w:rPr>
                <w:bCs/>
              </w:rPr>
            </w:pPr>
            <w:r w:rsidRPr="00B56A90">
              <w:rPr>
                <w:bCs/>
              </w:rPr>
              <w:t xml:space="preserve">26181,6 </w:t>
            </w:r>
            <w:r w:rsidR="00053880" w:rsidRPr="00B56A90">
              <w:rPr>
                <w:bCs/>
              </w:rPr>
              <w:t>(</w:t>
            </w:r>
            <w:r>
              <w:rPr>
                <w:bCs/>
              </w:rPr>
              <w:t>93</w:t>
            </w:r>
            <w:r w:rsidR="007F1EC3">
              <w:rPr>
                <w:bCs/>
              </w:rPr>
              <w:t>,1</w:t>
            </w:r>
            <w:r w:rsidR="00053880" w:rsidRPr="00B56A90">
              <w:rPr>
                <w:bCs/>
              </w:rPr>
              <w:t>%)</w:t>
            </w:r>
          </w:p>
        </w:tc>
      </w:tr>
      <w:tr w:rsidR="00053880" w:rsidRPr="000B21C4" w:rsidTr="00A70417">
        <w:trPr>
          <w:trHeight w:val="135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80" w:rsidRPr="00B56A90" w:rsidRDefault="00053880" w:rsidP="00506DAD">
            <w:pPr>
              <w:jc w:val="center"/>
              <w:rPr>
                <w:bCs/>
              </w:rPr>
            </w:pPr>
            <w:r w:rsidRPr="00B56A90">
              <w:rPr>
                <w:bCs/>
              </w:rPr>
              <w:t>Ожидае</w:t>
            </w:r>
            <w:r w:rsidRPr="006712EE">
              <w:rPr>
                <w:bCs/>
                <w:color w:val="FF0000"/>
              </w:rPr>
              <w:t>мый</w:t>
            </w:r>
            <w:r w:rsidRPr="00B56A90">
              <w:rPr>
                <w:bCs/>
              </w:rPr>
              <w:t xml:space="preserve"> остаток на 31.12.201</w:t>
            </w:r>
            <w:r w:rsidR="00506DAD" w:rsidRPr="00B56A90">
              <w:rPr>
                <w:bCs/>
              </w:rPr>
              <w:t>9</w:t>
            </w:r>
            <w:r w:rsidRPr="00B56A90">
              <w:rPr>
                <w:bCs/>
              </w:rPr>
              <w:t xml:space="preserve">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80" w:rsidRPr="00B56A90" w:rsidRDefault="00053880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80" w:rsidRPr="00B56A90" w:rsidRDefault="00053880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80" w:rsidRPr="00B56A90" w:rsidRDefault="00053880" w:rsidP="008B0101">
            <w:pPr>
              <w:ind w:right="-15"/>
              <w:jc w:val="center"/>
              <w:rPr>
                <w:b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80" w:rsidRPr="00B56A90" w:rsidRDefault="00355A40" w:rsidP="008B0101">
            <w:pPr>
              <w:jc w:val="center"/>
              <w:rPr>
                <w:bCs/>
              </w:rPr>
            </w:pPr>
            <w:r>
              <w:rPr>
                <w:bCs/>
              </w:rPr>
              <w:t>21778,3</w:t>
            </w:r>
          </w:p>
        </w:tc>
      </w:tr>
    </w:tbl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F236F1" w:rsidRPr="00C824C8" w:rsidRDefault="00F236F1" w:rsidP="00F236F1">
      <w:pPr>
        <w:jc w:val="center"/>
        <w:rPr>
          <w:sz w:val="24"/>
          <w:szCs w:val="24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300ED2" w:rsidRPr="00F236F1" w:rsidRDefault="00300ED2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P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F236F1" w:rsidRDefault="00F236F1" w:rsidP="00F236F1">
      <w:pPr>
        <w:jc w:val="center"/>
        <w:rPr>
          <w:sz w:val="26"/>
          <w:szCs w:val="26"/>
          <w:lang w:eastAsia="ar-SA"/>
        </w:rPr>
      </w:pPr>
    </w:p>
    <w:p w:rsidR="00DA32D2" w:rsidRDefault="00DA32D2" w:rsidP="00F236F1">
      <w:pPr>
        <w:jc w:val="center"/>
        <w:rPr>
          <w:sz w:val="26"/>
          <w:szCs w:val="26"/>
          <w:lang w:eastAsia="ar-SA"/>
        </w:rPr>
      </w:pPr>
    </w:p>
    <w:p w:rsidR="00273E04" w:rsidRPr="00A217CE" w:rsidRDefault="00F54DF9" w:rsidP="00273E04">
      <w:pPr>
        <w:suppressAutoHyphens w:val="0"/>
        <w:ind w:left="5529"/>
        <w:rPr>
          <w:b/>
          <w:sz w:val="28"/>
          <w:szCs w:val="24"/>
          <w:lang w:eastAsia="en-US"/>
        </w:rPr>
      </w:pPr>
      <w:r w:rsidRPr="001D466F">
        <w:rPr>
          <w:sz w:val="24"/>
          <w:szCs w:val="24"/>
          <w:lang w:eastAsia="en-US"/>
        </w:rPr>
        <w:t xml:space="preserve">          </w:t>
      </w:r>
      <w:r w:rsidR="00615AB1" w:rsidRPr="001D466F">
        <w:rPr>
          <w:sz w:val="24"/>
          <w:szCs w:val="24"/>
          <w:lang w:eastAsia="en-US"/>
        </w:rPr>
        <w:t xml:space="preserve">                                                                       </w:t>
      </w:r>
      <w:r w:rsidR="001D466F">
        <w:rPr>
          <w:sz w:val="24"/>
          <w:szCs w:val="24"/>
          <w:lang w:eastAsia="en-US"/>
        </w:rPr>
        <w:t xml:space="preserve">               </w:t>
      </w:r>
      <w:r w:rsidR="00615AB1" w:rsidRPr="001D466F">
        <w:rPr>
          <w:sz w:val="24"/>
          <w:szCs w:val="24"/>
          <w:lang w:eastAsia="en-US"/>
        </w:rPr>
        <w:t xml:space="preserve">  </w:t>
      </w:r>
      <w:r w:rsidR="00273E04" w:rsidRPr="00A217CE">
        <w:rPr>
          <w:sz w:val="28"/>
          <w:szCs w:val="24"/>
          <w:lang w:eastAsia="en-US"/>
        </w:rPr>
        <w:t xml:space="preserve">Приложение </w:t>
      </w:r>
      <w:r w:rsidR="002E022C">
        <w:rPr>
          <w:sz w:val="28"/>
          <w:szCs w:val="24"/>
          <w:lang w:eastAsia="en-US"/>
        </w:rPr>
        <w:t>6</w:t>
      </w:r>
    </w:p>
    <w:p w:rsidR="00273E04" w:rsidRPr="00A217CE" w:rsidRDefault="00273E04" w:rsidP="00273E04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273E04" w:rsidRPr="00A217CE" w:rsidRDefault="00273E04" w:rsidP="00273E04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615AB1" w:rsidRPr="001D466F" w:rsidRDefault="00615AB1" w:rsidP="00273E04">
      <w:pPr>
        <w:suppressAutoHyphens w:val="0"/>
        <w:ind w:hanging="284"/>
        <w:rPr>
          <w:sz w:val="24"/>
          <w:szCs w:val="24"/>
        </w:rPr>
      </w:pPr>
    </w:p>
    <w:p w:rsidR="00EE2699" w:rsidRDefault="00EE2699" w:rsidP="00EE2699">
      <w:pPr>
        <w:jc w:val="center"/>
        <w:rPr>
          <w:b/>
          <w:sz w:val="28"/>
          <w:szCs w:val="28"/>
          <w:lang w:eastAsia="ar-SA"/>
        </w:rPr>
      </w:pPr>
    </w:p>
    <w:p w:rsidR="00EE2699" w:rsidRPr="005B074C" w:rsidRDefault="00EE2699" w:rsidP="00EE2699">
      <w:pPr>
        <w:jc w:val="center"/>
        <w:rPr>
          <w:b/>
          <w:sz w:val="26"/>
          <w:szCs w:val="26"/>
          <w:lang w:eastAsia="ar-SA"/>
        </w:rPr>
      </w:pPr>
      <w:r w:rsidRPr="005B074C">
        <w:rPr>
          <w:b/>
          <w:sz w:val="26"/>
          <w:szCs w:val="26"/>
          <w:lang w:eastAsia="ar-SA"/>
        </w:rPr>
        <w:t>Пояснительная записка</w:t>
      </w:r>
    </w:p>
    <w:p w:rsidR="00EE2699" w:rsidRDefault="00EE2699" w:rsidP="00EE2699">
      <w:pPr>
        <w:jc w:val="center"/>
        <w:rPr>
          <w:b/>
          <w:sz w:val="26"/>
          <w:szCs w:val="26"/>
          <w:lang w:eastAsia="ar-SA"/>
        </w:rPr>
      </w:pPr>
      <w:r w:rsidRPr="005B074C">
        <w:rPr>
          <w:b/>
          <w:sz w:val="26"/>
          <w:szCs w:val="26"/>
          <w:lang w:eastAsia="ar-SA"/>
        </w:rPr>
        <w:t xml:space="preserve">к проекту решения Совета депутатов муниципального округа </w:t>
      </w:r>
      <w:r w:rsidR="00351559">
        <w:rPr>
          <w:b/>
          <w:sz w:val="26"/>
          <w:szCs w:val="26"/>
          <w:lang w:eastAsia="ar-SA"/>
        </w:rPr>
        <w:t>Хамовники</w:t>
      </w:r>
      <w:r w:rsidRPr="005B074C">
        <w:rPr>
          <w:b/>
          <w:sz w:val="26"/>
          <w:szCs w:val="26"/>
          <w:lang w:eastAsia="ar-SA"/>
        </w:rPr>
        <w:t xml:space="preserve"> «О бюджете муниципального округа </w:t>
      </w:r>
      <w:r w:rsidR="00351559">
        <w:rPr>
          <w:b/>
          <w:sz w:val="26"/>
          <w:szCs w:val="26"/>
          <w:lang w:eastAsia="ar-SA"/>
        </w:rPr>
        <w:t>Хамовники</w:t>
      </w:r>
      <w:r w:rsidRPr="005B074C">
        <w:rPr>
          <w:b/>
          <w:sz w:val="26"/>
          <w:szCs w:val="26"/>
          <w:lang w:eastAsia="ar-SA"/>
        </w:rPr>
        <w:t xml:space="preserve"> </w:t>
      </w:r>
    </w:p>
    <w:p w:rsidR="00EE2699" w:rsidRPr="005B074C" w:rsidRDefault="00EE2699" w:rsidP="00EE2699">
      <w:pPr>
        <w:jc w:val="center"/>
        <w:rPr>
          <w:b/>
          <w:sz w:val="26"/>
          <w:szCs w:val="26"/>
          <w:lang w:eastAsia="ar-SA"/>
        </w:rPr>
      </w:pPr>
      <w:r w:rsidRPr="005B074C">
        <w:rPr>
          <w:b/>
          <w:sz w:val="26"/>
          <w:szCs w:val="26"/>
          <w:lang w:eastAsia="ar-SA"/>
        </w:rPr>
        <w:t>на 20</w:t>
      </w:r>
      <w:r>
        <w:rPr>
          <w:b/>
          <w:sz w:val="26"/>
          <w:szCs w:val="26"/>
          <w:lang w:eastAsia="ar-SA"/>
        </w:rPr>
        <w:t>20</w:t>
      </w:r>
      <w:r w:rsidRPr="005B074C">
        <w:rPr>
          <w:b/>
          <w:sz w:val="26"/>
          <w:szCs w:val="26"/>
          <w:lang w:eastAsia="ar-SA"/>
        </w:rPr>
        <w:t xml:space="preserve"> год и плановый период 20</w:t>
      </w:r>
      <w:r>
        <w:rPr>
          <w:b/>
          <w:sz w:val="26"/>
          <w:szCs w:val="26"/>
          <w:lang w:eastAsia="ar-SA"/>
        </w:rPr>
        <w:t>21-2022</w:t>
      </w:r>
      <w:r w:rsidRPr="005B074C">
        <w:rPr>
          <w:b/>
          <w:sz w:val="26"/>
          <w:szCs w:val="26"/>
          <w:lang w:eastAsia="ar-SA"/>
        </w:rPr>
        <w:t xml:space="preserve"> годов»</w:t>
      </w:r>
    </w:p>
    <w:p w:rsidR="00EE2699" w:rsidRDefault="00EE2699" w:rsidP="00EE2699">
      <w:pPr>
        <w:jc w:val="both"/>
        <w:rPr>
          <w:b/>
          <w:sz w:val="28"/>
          <w:szCs w:val="28"/>
          <w:lang w:eastAsia="ar-SA"/>
        </w:rPr>
      </w:pPr>
    </w:p>
    <w:p w:rsidR="00670C02" w:rsidRPr="009E4476" w:rsidRDefault="00EE2699" w:rsidP="009E4476">
      <w:pPr>
        <w:ind w:firstLine="567"/>
        <w:jc w:val="both"/>
        <w:rPr>
          <w:sz w:val="24"/>
          <w:szCs w:val="28"/>
          <w:lang w:eastAsia="ru-RU"/>
        </w:rPr>
      </w:pPr>
      <w:r>
        <w:rPr>
          <w:b/>
          <w:sz w:val="28"/>
          <w:szCs w:val="28"/>
          <w:lang w:eastAsia="ar-SA"/>
        </w:rPr>
        <w:t xml:space="preserve">   </w:t>
      </w:r>
      <w:r w:rsidR="00670C02" w:rsidRPr="009E4476">
        <w:rPr>
          <w:sz w:val="24"/>
          <w:szCs w:val="28"/>
          <w:lang w:eastAsia="ru-RU"/>
        </w:rPr>
        <w:t xml:space="preserve">Проект решения Совета депутатов муниципального округа Хамовники «О бюджете муниципального округа Хамовники на 2020 год и плановый период 2021 и 2022 годов» (далее – проект местного бюджета) разработан в соответствии с Бюджетным кодексом Российской Федерации,, Федеральным законом </w:t>
      </w:r>
      <w:r w:rsidR="00670C02" w:rsidRPr="009E4476">
        <w:rPr>
          <w:spacing w:val="1"/>
          <w:sz w:val="24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670C02" w:rsidRPr="009E4476">
        <w:rPr>
          <w:sz w:val="24"/>
          <w:szCs w:val="28"/>
          <w:lang w:eastAsia="ru-RU"/>
        </w:rPr>
        <w:t>Уставом муниципального округа Хамовники, Положением о бюджетном процессе в муниципальном округе Хамовники.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ab/>
        <w:t xml:space="preserve">Разработка проекта местного бюджета осуществлялась в соответствии с порядком и сроками выполнения мероприятий по составлению проекта бюджета муниципального округа Хамовники на 2020 год и плановый период 2021 и 2022 годов. 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ab/>
        <w:t>При разработке проекта местного бюджета были использованы: проект закона города Москвы «О бюджете города Москвы на 2020 год и плановый период 2021 и 2022 годов», основные направления бюджетной и налоговой политики муниципального округа Хамовники на 2020 год и плановый период 2021 и 2022 годов; основные показатели прогноза социально-экономического развития муниципального округа Хамовники на 2020 год и плановый период 2021 и 2022 годов; предварительные итоги социально-экономического развития муниципального округа Хамовники за 9 месяцев 201</w:t>
      </w:r>
      <w:r w:rsidR="007D27C7" w:rsidRPr="009E4476">
        <w:rPr>
          <w:sz w:val="24"/>
          <w:szCs w:val="28"/>
          <w:lang w:eastAsia="ru-RU"/>
        </w:rPr>
        <w:t>9</w:t>
      </w:r>
      <w:r w:rsidRPr="009E4476">
        <w:rPr>
          <w:sz w:val="24"/>
          <w:szCs w:val="28"/>
          <w:lang w:eastAsia="ru-RU"/>
        </w:rPr>
        <w:t xml:space="preserve"> года и ожидаемые итоги социально-экономического развития муниципального округа Хамовники за 201</w:t>
      </w:r>
      <w:r w:rsidR="007D27C7" w:rsidRPr="009E4476">
        <w:rPr>
          <w:sz w:val="24"/>
          <w:szCs w:val="28"/>
          <w:lang w:eastAsia="ru-RU"/>
        </w:rPr>
        <w:t>9</w:t>
      </w:r>
      <w:r w:rsidRPr="009E4476">
        <w:rPr>
          <w:sz w:val="24"/>
          <w:szCs w:val="28"/>
          <w:lang w:eastAsia="ru-RU"/>
        </w:rPr>
        <w:t xml:space="preserve"> год;  прогноз основных характеристик бюджета муниципального округа Хамовники </w:t>
      </w:r>
      <w:r w:rsidR="007D27C7" w:rsidRPr="009E4476">
        <w:rPr>
          <w:sz w:val="24"/>
          <w:szCs w:val="28"/>
          <w:lang w:eastAsia="ru-RU"/>
        </w:rPr>
        <w:t>на 2020 год и плановый период 2021 и 2022 годов</w:t>
      </w:r>
      <w:r w:rsidRPr="009E4476">
        <w:rPr>
          <w:sz w:val="24"/>
          <w:szCs w:val="28"/>
          <w:lang w:eastAsia="ru-RU"/>
        </w:rPr>
        <w:t>; оценка ожидаемого исполнения бюджета муниципального округа Хамовники за 201</w:t>
      </w:r>
      <w:r w:rsidR="007D27C7" w:rsidRPr="009E4476">
        <w:rPr>
          <w:sz w:val="24"/>
          <w:szCs w:val="28"/>
          <w:lang w:eastAsia="ru-RU"/>
        </w:rPr>
        <w:t>9</w:t>
      </w:r>
      <w:r w:rsidRPr="009E4476">
        <w:rPr>
          <w:sz w:val="24"/>
          <w:szCs w:val="28"/>
          <w:lang w:eastAsia="ru-RU"/>
        </w:rPr>
        <w:t xml:space="preserve"> год.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ab/>
        <w:t xml:space="preserve">Планирование бюджетных ассигнований бюджета муниципального округа Хамовники </w:t>
      </w:r>
      <w:r w:rsidR="007D27C7" w:rsidRPr="009E4476">
        <w:rPr>
          <w:sz w:val="24"/>
          <w:szCs w:val="28"/>
          <w:lang w:eastAsia="ru-RU"/>
        </w:rPr>
        <w:t>на 2020 год и плановый период 2021 и 2022 годов</w:t>
      </w:r>
      <w:r w:rsidRPr="009E4476">
        <w:rPr>
          <w:sz w:val="24"/>
          <w:szCs w:val="28"/>
          <w:lang w:eastAsia="ru-RU"/>
        </w:rPr>
        <w:t xml:space="preserve"> основана на выполнении действующих расходных обязательств, выявлении резервов и перераспределении их в пользу приоритетных направлений, планировании сбалансированного местного бюджета.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ab/>
        <w:t xml:space="preserve">Одной из основных задач при планировании местного бюджета являлось не наращивание расходов бюджета, а повышение эффективности использования бюджетных ассигнований за счёт оптимизации муниципальных закупок. 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ab/>
        <w:t xml:space="preserve">Бюджетные ассигнования на исполнение публичных нормативных обязательств </w:t>
      </w:r>
      <w:r w:rsidR="007D27C7" w:rsidRPr="009E4476">
        <w:rPr>
          <w:sz w:val="24"/>
          <w:szCs w:val="28"/>
          <w:lang w:eastAsia="ru-RU"/>
        </w:rPr>
        <w:t>на 2020 год и плановый период 2021 и 2022 годов</w:t>
      </w:r>
      <w:r w:rsidRPr="009E4476">
        <w:rPr>
          <w:sz w:val="24"/>
          <w:szCs w:val="28"/>
          <w:lang w:eastAsia="ru-RU"/>
        </w:rPr>
        <w:t xml:space="preserve"> не запланированы.</w:t>
      </w:r>
    </w:p>
    <w:p w:rsidR="00670C02" w:rsidRPr="009E4476" w:rsidRDefault="00670C02" w:rsidP="009E4476">
      <w:pPr>
        <w:ind w:firstLine="567"/>
        <w:jc w:val="both"/>
        <w:rPr>
          <w:sz w:val="24"/>
          <w:szCs w:val="28"/>
          <w:lang w:eastAsia="ru-RU"/>
        </w:rPr>
      </w:pPr>
      <w:r w:rsidRPr="009E4476">
        <w:rPr>
          <w:sz w:val="24"/>
          <w:szCs w:val="28"/>
          <w:lang w:eastAsia="ru-RU"/>
        </w:rPr>
        <w:tab/>
        <w:t xml:space="preserve">Привлечение заемных средств в бюджет муниципального округа Хамовники в </w:t>
      </w:r>
      <w:r w:rsidR="007D27C7" w:rsidRPr="009E4476">
        <w:rPr>
          <w:sz w:val="24"/>
          <w:szCs w:val="28"/>
          <w:lang w:eastAsia="ru-RU"/>
        </w:rPr>
        <w:t xml:space="preserve">2020 году и плановом периоде 2021 и 2022 годов </w:t>
      </w:r>
      <w:r w:rsidRPr="009E4476">
        <w:rPr>
          <w:sz w:val="24"/>
          <w:szCs w:val="28"/>
          <w:lang w:eastAsia="ru-RU"/>
        </w:rPr>
        <w:t>не планируется.</w:t>
      </w:r>
    </w:p>
    <w:p w:rsidR="00273E04" w:rsidRDefault="00273E04" w:rsidP="00877E5D">
      <w:pPr>
        <w:jc w:val="right"/>
        <w:rPr>
          <w:sz w:val="24"/>
          <w:szCs w:val="24"/>
        </w:rPr>
      </w:pPr>
    </w:p>
    <w:p w:rsidR="00273E04" w:rsidRDefault="00273E04" w:rsidP="00877E5D">
      <w:pPr>
        <w:jc w:val="right"/>
        <w:rPr>
          <w:sz w:val="24"/>
          <w:szCs w:val="24"/>
        </w:rPr>
      </w:pPr>
    </w:p>
    <w:p w:rsidR="00EE2699" w:rsidRDefault="00877E5D" w:rsidP="00877E5D">
      <w:pPr>
        <w:jc w:val="right"/>
        <w:rPr>
          <w:sz w:val="24"/>
          <w:szCs w:val="24"/>
        </w:rPr>
      </w:pPr>
      <w:r w:rsidRPr="002C0774">
        <w:rPr>
          <w:sz w:val="24"/>
          <w:szCs w:val="24"/>
        </w:rPr>
        <w:t>Таблица 1</w:t>
      </w:r>
    </w:p>
    <w:p w:rsidR="00EE2699" w:rsidRPr="008955EF" w:rsidRDefault="00BB3CE0" w:rsidP="00EE2699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474FF7">
        <w:rPr>
          <w:b/>
          <w:color w:val="000000"/>
          <w:sz w:val="24"/>
          <w:szCs w:val="24"/>
        </w:rPr>
        <w:t>рогноз</w:t>
      </w:r>
      <w:r>
        <w:rPr>
          <w:b/>
          <w:color w:val="000000"/>
          <w:sz w:val="24"/>
          <w:szCs w:val="24"/>
        </w:rPr>
        <w:t xml:space="preserve"> основных характеристик консолидированного </w:t>
      </w:r>
      <w:r w:rsidR="00EE2699" w:rsidRPr="008955EF">
        <w:rPr>
          <w:b/>
          <w:sz w:val="24"/>
          <w:szCs w:val="24"/>
        </w:rPr>
        <w:t xml:space="preserve">бюджета муниципального округа </w:t>
      </w:r>
      <w:r w:rsidR="00351559">
        <w:rPr>
          <w:b/>
          <w:sz w:val="24"/>
          <w:szCs w:val="24"/>
        </w:rPr>
        <w:t>Хамовники</w:t>
      </w:r>
      <w:r w:rsidR="00EE2699" w:rsidRPr="008955EF">
        <w:rPr>
          <w:b/>
          <w:sz w:val="24"/>
          <w:szCs w:val="24"/>
        </w:rPr>
        <w:t xml:space="preserve"> на 20</w:t>
      </w:r>
      <w:r w:rsidR="00487C03">
        <w:rPr>
          <w:b/>
          <w:sz w:val="24"/>
          <w:szCs w:val="24"/>
        </w:rPr>
        <w:t>20</w:t>
      </w:r>
      <w:r w:rsidR="00EE2699" w:rsidRPr="008955EF">
        <w:rPr>
          <w:b/>
          <w:sz w:val="24"/>
          <w:szCs w:val="24"/>
        </w:rPr>
        <w:t xml:space="preserve"> год и плановый период 202</w:t>
      </w:r>
      <w:r w:rsidR="00487C03">
        <w:rPr>
          <w:b/>
          <w:sz w:val="24"/>
          <w:szCs w:val="24"/>
        </w:rPr>
        <w:t>1</w:t>
      </w:r>
      <w:r w:rsidR="00EE2699" w:rsidRPr="008955EF">
        <w:rPr>
          <w:b/>
          <w:sz w:val="24"/>
          <w:szCs w:val="24"/>
        </w:rPr>
        <w:t xml:space="preserve"> и 202</w:t>
      </w:r>
      <w:r w:rsidR="00487C03">
        <w:rPr>
          <w:b/>
          <w:sz w:val="24"/>
          <w:szCs w:val="24"/>
        </w:rPr>
        <w:t>2</w:t>
      </w:r>
      <w:r w:rsidR="00EE2699" w:rsidRPr="008955EF">
        <w:rPr>
          <w:b/>
          <w:sz w:val="24"/>
          <w:szCs w:val="24"/>
        </w:rPr>
        <w:t xml:space="preserve"> годов</w:t>
      </w:r>
    </w:p>
    <w:p w:rsidR="00EE2699" w:rsidRPr="002C0774" w:rsidRDefault="00EE2699" w:rsidP="00EE2699">
      <w:pPr>
        <w:jc w:val="center"/>
        <w:rPr>
          <w:sz w:val="24"/>
          <w:szCs w:val="24"/>
        </w:rPr>
      </w:pPr>
      <w:r w:rsidRPr="002C0774">
        <w:rPr>
          <w:sz w:val="24"/>
          <w:szCs w:val="24"/>
        </w:rPr>
        <w:t xml:space="preserve">                                                                                                                         (тыс. рублей)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5"/>
        <w:gridCol w:w="1737"/>
        <w:gridCol w:w="1790"/>
        <w:gridCol w:w="2559"/>
      </w:tblGrid>
      <w:tr w:rsidR="00EE2699" w:rsidRPr="00F02B3E" w:rsidTr="004513D0">
        <w:trPr>
          <w:trHeight w:val="679"/>
          <w:jc w:val="center"/>
        </w:trPr>
        <w:tc>
          <w:tcPr>
            <w:tcW w:w="3475" w:type="dxa"/>
          </w:tcPr>
          <w:p w:rsidR="00EE2699" w:rsidRPr="002C0774" w:rsidRDefault="00EE2699" w:rsidP="004513D0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37" w:type="dxa"/>
          </w:tcPr>
          <w:p w:rsidR="00EE2699" w:rsidRPr="002C0774" w:rsidRDefault="00EE2699" w:rsidP="00487C03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20</w:t>
            </w:r>
            <w:r w:rsidR="00487C03">
              <w:rPr>
                <w:b/>
                <w:sz w:val="24"/>
                <w:szCs w:val="24"/>
              </w:rPr>
              <w:t>20</w:t>
            </w:r>
            <w:r w:rsidRPr="002C077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</w:tcPr>
          <w:p w:rsidR="00EE2699" w:rsidRPr="002C0774" w:rsidRDefault="00EE2699" w:rsidP="00487C03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202</w:t>
            </w:r>
            <w:r w:rsidR="00487C03">
              <w:rPr>
                <w:b/>
                <w:sz w:val="24"/>
                <w:szCs w:val="24"/>
              </w:rPr>
              <w:t>1</w:t>
            </w:r>
            <w:r w:rsidRPr="002C077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9" w:type="dxa"/>
          </w:tcPr>
          <w:p w:rsidR="00EE2699" w:rsidRPr="002C0774" w:rsidRDefault="00EE2699" w:rsidP="00487C03">
            <w:pPr>
              <w:jc w:val="center"/>
              <w:rPr>
                <w:b/>
                <w:sz w:val="24"/>
                <w:szCs w:val="24"/>
              </w:rPr>
            </w:pPr>
            <w:r w:rsidRPr="002C0774">
              <w:rPr>
                <w:b/>
                <w:sz w:val="24"/>
                <w:szCs w:val="24"/>
              </w:rPr>
              <w:t>202</w:t>
            </w:r>
            <w:r w:rsidR="00487C03">
              <w:rPr>
                <w:b/>
                <w:sz w:val="24"/>
                <w:szCs w:val="24"/>
              </w:rPr>
              <w:t>2</w:t>
            </w:r>
            <w:r w:rsidRPr="002C077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E2699" w:rsidRPr="00F02B3E" w:rsidTr="004513D0">
        <w:trPr>
          <w:trHeight w:val="409"/>
          <w:jc w:val="center"/>
        </w:trPr>
        <w:tc>
          <w:tcPr>
            <w:tcW w:w="3475" w:type="dxa"/>
          </w:tcPr>
          <w:p w:rsidR="00EE2699" w:rsidRPr="002C0774" w:rsidRDefault="00EE2699" w:rsidP="004513D0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37" w:type="dxa"/>
          </w:tcPr>
          <w:p w:rsidR="00EE2699" w:rsidRPr="002C0774" w:rsidRDefault="002D28F9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26765,4</w:t>
            </w:r>
          </w:p>
        </w:tc>
        <w:tc>
          <w:tcPr>
            <w:tcW w:w="1790" w:type="dxa"/>
          </w:tcPr>
          <w:p w:rsidR="00EE2699" w:rsidRPr="002C0774" w:rsidRDefault="002D28F9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27367,5</w:t>
            </w:r>
          </w:p>
        </w:tc>
        <w:tc>
          <w:tcPr>
            <w:tcW w:w="2559" w:type="dxa"/>
          </w:tcPr>
          <w:p w:rsidR="00EE2699" w:rsidRPr="002C0774" w:rsidRDefault="002D28F9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32420,9</w:t>
            </w:r>
          </w:p>
        </w:tc>
      </w:tr>
      <w:tr w:rsidR="002D28F9" w:rsidRPr="00F02B3E" w:rsidTr="004513D0">
        <w:trPr>
          <w:trHeight w:val="416"/>
          <w:jc w:val="center"/>
        </w:trPr>
        <w:tc>
          <w:tcPr>
            <w:tcW w:w="3475" w:type="dxa"/>
          </w:tcPr>
          <w:p w:rsidR="002D28F9" w:rsidRPr="002C0774" w:rsidRDefault="002D28F9" w:rsidP="002D28F9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737" w:type="dxa"/>
          </w:tcPr>
          <w:p w:rsidR="002D28F9" w:rsidRPr="002C0774" w:rsidRDefault="002D28F9" w:rsidP="002D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26765,4</w:t>
            </w:r>
          </w:p>
        </w:tc>
        <w:tc>
          <w:tcPr>
            <w:tcW w:w="1790" w:type="dxa"/>
          </w:tcPr>
          <w:p w:rsidR="002D28F9" w:rsidRPr="002C0774" w:rsidRDefault="002D28F9" w:rsidP="002D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27367,5</w:t>
            </w:r>
          </w:p>
        </w:tc>
        <w:tc>
          <w:tcPr>
            <w:tcW w:w="2559" w:type="dxa"/>
          </w:tcPr>
          <w:p w:rsidR="002D28F9" w:rsidRPr="002C0774" w:rsidRDefault="002D28F9" w:rsidP="002D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32420,9</w:t>
            </w:r>
          </w:p>
        </w:tc>
      </w:tr>
      <w:tr w:rsidR="00EE2699" w:rsidRPr="00F02B3E" w:rsidTr="004513D0">
        <w:trPr>
          <w:jc w:val="center"/>
        </w:trPr>
        <w:tc>
          <w:tcPr>
            <w:tcW w:w="3475" w:type="dxa"/>
          </w:tcPr>
          <w:p w:rsidR="00EE2699" w:rsidRPr="002C0774" w:rsidRDefault="00EE2699" w:rsidP="004513D0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>в том числе условно утверждаемые</w:t>
            </w:r>
          </w:p>
        </w:tc>
        <w:tc>
          <w:tcPr>
            <w:tcW w:w="1737" w:type="dxa"/>
          </w:tcPr>
          <w:p w:rsidR="00EE2699" w:rsidRPr="002C0774" w:rsidRDefault="002D28F9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EE2699" w:rsidRPr="002C0774" w:rsidRDefault="002D28F9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1053,0</w:t>
            </w:r>
          </w:p>
        </w:tc>
        <w:tc>
          <w:tcPr>
            <w:tcW w:w="2559" w:type="dxa"/>
          </w:tcPr>
          <w:p w:rsidR="00EE2699" w:rsidRPr="002C0774" w:rsidRDefault="002D28F9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1622,0</w:t>
            </w:r>
          </w:p>
        </w:tc>
      </w:tr>
      <w:tr w:rsidR="002D28F9" w:rsidRPr="00F02B3E" w:rsidTr="004513D0">
        <w:trPr>
          <w:trHeight w:val="511"/>
          <w:jc w:val="center"/>
        </w:trPr>
        <w:tc>
          <w:tcPr>
            <w:tcW w:w="3475" w:type="dxa"/>
          </w:tcPr>
          <w:p w:rsidR="002D28F9" w:rsidRPr="002C0774" w:rsidRDefault="002D28F9" w:rsidP="002D28F9">
            <w:pPr>
              <w:jc w:val="center"/>
              <w:rPr>
                <w:bCs/>
                <w:sz w:val="24"/>
                <w:szCs w:val="24"/>
              </w:rPr>
            </w:pPr>
            <w:r w:rsidRPr="002C0774">
              <w:rPr>
                <w:bCs/>
                <w:sz w:val="24"/>
                <w:szCs w:val="24"/>
              </w:rPr>
              <w:t>Дефицит (-) / профицит (+), всего</w:t>
            </w:r>
          </w:p>
        </w:tc>
        <w:tc>
          <w:tcPr>
            <w:tcW w:w="1737" w:type="dxa"/>
          </w:tcPr>
          <w:p w:rsidR="002D28F9" w:rsidRDefault="002D28F9" w:rsidP="002D28F9">
            <w:pPr>
              <w:jc w:val="center"/>
            </w:pPr>
            <w:r w:rsidRPr="00E14DD8">
              <w:rPr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2D28F9" w:rsidRDefault="002D28F9" w:rsidP="002D28F9">
            <w:pPr>
              <w:jc w:val="center"/>
            </w:pPr>
            <w:r w:rsidRPr="00E14DD8">
              <w:rPr>
                <w:sz w:val="24"/>
                <w:szCs w:val="24"/>
              </w:rPr>
              <w:t>0,0</w:t>
            </w:r>
          </w:p>
        </w:tc>
        <w:tc>
          <w:tcPr>
            <w:tcW w:w="2559" w:type="dxa"/>
          </w:tcPr>
          <w:p w:rsidR="002D28F9" w:rsidRDefault="002D28F9" w:rsidP="002D28F9">
            <w:pPr>
              <w:jc w:val="center"/>
            </w:pPr>
            <w:r w:rsidRPr="00E14DD8">
              <w:rPr>
                <w:sz w:val="24"/>
                <w:szCs w:val="24"/>
              </w:rPr>
              <w:t>0,0</w:t>
            </w:r>
          </w:p>
        </w:tc>
      </w:tr>
    </w:tbl>
    <w:p w:rsidR="00EE2699" w:rsidRDefault="00EE2699" w:rsidP="00EE2699">
      <w:pPr>
        <w:keepNext/>
        <w:keepLines/>
        <w:spacing w:line="400" w:lineRule="exact"/>
        <w:jc w:val="center"/>
        <w:outlineLvl w:val="0"/>
        <w:rPr>
          <w:b/>
          <w:sz w:val="24"/>
          <w:szCs w:val="24"/>
        </w:rPr>
      </w:pPr>
    </w:p>
    <w:p w:rsidR="00EE2699" w:rsidRPr="008955EF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1. Доходы бюджета муниципального округа </w:t>
      </w:r>
      <w:r w:rsidR="00351559">
        <w:rPr>
          <w:b/>
          <w:sz w:val="24"/>
          <w:szCs w:val="24"/>
        </w:rPr>
        <w:t>Хамовники</w:t>
      </w:r>
      <w:r w:rsidRPr="008955EF">
        <w:rPr>
          <w:b/>
          <w:sz w:val="24"/>
          <w:szCs w:val="24"/>
        </w:rPr>
        <w:t xml:space="preserve"> на 20</w:t>
      </w:r>
      <w:r w:rsidR="00487C03">
        <w:rPr>
          <w:b/>
          <w:sz w:val="24"/>
          <w:szCs w:val="24"/>
        </w:rPr>
        <w:t>20</w:t>
      </w:r>
      <w:r w:rsidRPr="008955EF">
        <w:rPr>
          <w:b/>
          <w:sz w:val="24"/>
          <w:szCs w:val="24"/>
        </w:rPr>
        <w:t xml:space="preserve"> год </w:t>
      </w:r>
    </w:p>
    <w:p w:rsidR="00EE2699" w:rsidRPr="008955EF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>и плановый период 202</w:t>
      </w:r>
      <w:r w:rsidR="00487C03">
        <w:rPr>
          <w:b/>
          <w:sz w:val="24"/>
          <w:szCs w:val="24"/>
        </w:rPr>
        <w:t>1</w:t>
      </w:r>
      <w:r w:rsidRPr="008955EF">
        <w:rPr>
          <w:b/>
          <w:sz w:val="24"/>
          <w:szCs w:val="24"/>
        </w:rPr>
        <w:t xml:space="preserve"> и 202</w:t>
      </w:r>
      <w:r w:rsidR="00487C03">
        <w:rPr>
          <w:b/>
          <w:sz w:val="24"/>
          <w:szCs w:val="24"/>
        </w:rPr>
        <w:t>2</w:t>
      </w:r>
      <w:r w:rsidRPr="008955EF">
        <w:rPr>
          <w:b/>
          <w:sz w:val="24"/>
          <w:szCs w:val="24"/>
        </w:rPr>
        <w:t xml:space="preserve"> годов</w:t>
      </w:r>
    </w:p>
    <w:p w:rsidR="00EE2699" w:rsidRDefault="00EE2699" w:rsidP="00EE2699">
      <w:pPr>
        <w:jc w:val="both"/>
        <w:rPr>
          <w:sz w:val="24"/>
          <w:szCs w:val="24"/>
        </w:rPr>
      </w:pPr>
    </w:p>
    <w:p w:rsidR="00EE2699" w:rsidRDefault="00EE2699" w:rsidP="009A4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55EF">
        <w:rPr>
          <w:sz w:val="24"/>
          <w:szCs w:val="24"/>
        </w:rPr>
        <w:t xml:space="preserve">Планирование доходной части бюджета муниципального округа </w:t>
      </w:r>
      <w:r w:rsidR="00351559">
        <w:rPr>
          <w:sz w:val="24"/>
          <w:szCs w:val="24"/>
        </w:rPr>
        <w:t>Хамовники</w:t>
      </w:r>
      <w:r w:rsidR="00487C03">
        <w:rPr>
          <w:sz w:val="24"/>
          <w:szCs w:val="24"/>
        </w:rPr>
        <w:t xml:space="preserve"> на 2020</w:t>
      </w:r>
      <w:r w:rsidRPr="008955EF">
        <w:rPr>
          <w:sz w:val="24"/>
          <w:szCs w:val="24"/>
        </w:rPr>
        <w:t xml:space="preserve"> год и плановый период 202</w:t>
      </w:r>
      <w:r w:rsidR="00487C03"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 w:rsidR="00487C03"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 осуществлялось на основании базового сценария прогноза социально-экономического развития муниципального округа </w:t>
      </w:r>
      <w:r w:rsidR="00351559">
        <w:rPr>
          <w:sz w:val="24"/>
          <w:szCs w:val="24"/>
        </w:rPr>
        <w:t>Хамовники</w:t>
      </w:r>
      <w:r w:rsidR="00487C03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на 20</w:t>
      </w:r>
      <w:r w:rsidR="00487C03"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 и плановый период 202</w:t>
      </w:r>
      <w:r w:rsidR="00487C03"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 w:rsidR="00487C03"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годов, действующего законодательства о налогах и сборах с учетом изменений, вступающих в силу с 1 января 20</w:t>
      </w:r>
      <w:r w:rsidR="00487C03"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года, основных направлений бюджетной и налогов</w:t>
      </w:r>
      <w:r w:rsidR="00487C03">
        <w:rPr>
          <w:sz w:val="24"/>
          <w:szCs w:val="24"/>
        </w:rPr>
        <w:t>ой политики города Москвы на 2020</w:t>
      </w:r>
      <w:r w:rsidRPr="008955EF">
        <w:rPr>
          <w:sz w:val="24"/>
          <w:szCs w:val="24"/>
        </w:rPr>
        <w:t xml:space="preserve"> год и плановый период 202</w:t>
      </w:r>
      <w:r w:rsidR="00487C03"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 w:rsidR="00487C03"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годов, проекта Закона города Москвы «О проекте закона города Москвы «О бюджете города Москвы на 20</w:t>
      </w:r>
      <w:r w:rsidR="00487C03"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 и плановый период 202</w:t>
      </w:r>
      <w:r w:rsidR="00487C03"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 w:rsidR="00487C03"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годов» и дифференцированного норматива отчислений от налога на доходы физических лиц в размере</w:t>
      </w:r>
      <w:r w:rsidR="00704247">
        <w:rPr>
          <w:sz w:val="24"/>
          <w:szCs w:val="24"/>
        </w:rPr>
        <w:t xml:space="preserve">: на </w:t>
      </w:r>
      <w:r w:rsidRPr="008955EF">
        <w:rPr>
          <w:sz w:val="24"/>
          <w:szCs w:val="24"/>
        </w:rPr>
        <w:t>20</w:t>
      </w:r>
      <w:r w:rsidR="00487C03">
        <w:rPr>
          <w:sz w:val="24"/>
          <w:szCs w:val="24"/>
        </w:rPr>
        <w:t>20</w:t>
      </w:r>
      <w:r w:rsidR="00341BF0">
        <w:rPr>
          <w:sz w:val="24"/>
          <w:szCs w:val="24"/>
        </w:rPr>
        <w:t xml:space="preserve"> год </w:t>
      </w:r>
      <w:r w:rsidRPr="008955EF">
        <w:rPr>
          <w:sz w:val="24"/>
          <w:szCs w:val="24"/>
        </w:rPr>
        <w:t>-</w:t>
      </w:r>
      <w:r w:rsidR="00341BF0">
        <w:rPr>
          <w:sz w:val="24"/>
          <w:szCs w:val="24"/>
        </w:rPr>
        <w:t>0,0623%</w:t>
      </w:r>
      <w:r w:rsidR="00704247">
        <w:rPr>
          <w:sz w:val="24"/>
          <w:szCs w:val="24"/>
        </w:rPr>
        <w:t xml:space="preserve">; на </w:t>
      </w:r>
      <w:r w:rsidRPr="008955EF">
        <w:rPr>
          <w:sz w:val="24"/>
          <w:szCs w:val="24"/>
        </w:rPr>
        <w:t>202</w:t>
      </w:r>
      <w:r w:rsidR="00487C03">
        <w:rPr>
          <w:sz w:val="24"/>
          <w:szCs w:val="24"/>
        </w:rPr>
        <w:t>1</w:t>
      </w:r>
      <w:r w:rsidR="00341BF0">
        <w:rPr>
          <w:sz w:val="24"/>
          <w:szCs w:val="24"/>
        </w:rPr>
        <w:t xml:space="preserve"> год</w:t>
      </w:r>
      <w:r w:rsidR="00341BF0" w:rsidRPr="008955EF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-</w:t>
      </w:r>
      <w:r w:rsidR="00341BF0">
        <w:rPr>
          <w:sz w:val="24"/>
          <w:szCs w:val="24"/>
        </w:rPr>
        <w:t>0,0581%</w:t>
      </w:r>
      <w:r w:rsidR="00704247">
        <w:rPr>
          <w:sz w:val="24"/>
          <w:szCs w:val="24"/>
        </w:rPr>
        <w:t xml:space="preserve">; на </w:t>
      </w:r>
      <w:r w:rsidRPr="008955EF">
        <w:rPr>
          <w:sz w:val="24"/>
          <w:szCs w:val="24"/>
        </w:rPr>
        <w:t>202</w:t>
      </w:r>
      <w:r w:rsidR="00487C03">
        <w:rPr>
          <w:sz w:val="24"/>
          <w:szCs w:val="24"/>
        </w:rPr>
        <w:t>2</w:t>
      </w:r>
      <w:r w:rsidR="00341BF0">
        <w:rPr>
          <w:sz w:val="24"/>
          <w:szCs w:val="24"/>
        </w:rPr>
        <w:t xml:space="preserve"> год</w:t>
      </w:r>
      <w:r w:rsidR="00341BF0" w:rsidRPr="008955EF">
        <w:rPr>
          <w:sz w:val="24"/>
          <w:szCs w:val="24"/>
        </w:rPr>
        <w:t xml:space="preserve"> </w:t>
      </w:r>
      <w:r w:rsidRPr="008955EF">
        <w:rPr>
          <w:sz w:val="24"/>
          <w:szCs w:val="24"/>
        </w:rPr>
        <w:t>-</w:t>
      </w:r>
      <w:r w:rsidR="00341BF0">
        <w:rPr>
          <w:sz w:val="24"/>
          <w:szCs w:val="24"/>
        </w:rPr>
        <w:t>0,0625%</w:t>
      </w:r>
      <w:r w:rsidR="009A4602">
        <w:rPr>
          <w:sz w:val="24"/>
          <w:szCs w:val="24"/>
        </w:rPr>
        <w:t>.</w:t>
      </w:r>
    </w:p>
    <w:p w:rsidR="00955764" w:rsidRDefault="00955764" w:rsidP="00955764">
      <w:pPr>
        <w:ind w:firstLine="284"/>
        <w:jc w:val="both"/>
        <w:rPr>
          <w:sz w:val="24"/>
          <w:szCs w:val="24"/>
        </w:rPr>
      </w:pPr>
      <w:r w:rsidRPr="008955EF">
        <w:rPr>
          <w:sz w:val="24"/>
          <w:szCs w:val="24"/>
        </w:rPr>
        <w:t>Основным источником доходов бюджета муниципаль</w:t>
      </w:r>
      <w:r>
        <w:rPr>
          <w:sz w:val="24"/>
          <w:szCs w:val="24"/>
        </w:rPr>
        <w:t>ного округа Хамовники</w:t>
      </w:r>
      <w:r w:rsidRPr="008955EF">
        <w:rPr>
          <w:sz w:val="24"/>
          <w:szCs w:val="24"/>
        </w:rPr>
        <w:t xml:space="preserve">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:rsidR="009E4476" w:rsidRDefault="00EE2699" w:rsidP="009E4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4476" w:rsidRPr="009E4476">
        <w:rPr>
          <w:sz w:val="24"/>
          <w:szCs w:val="24"/>
        </w:rPr>
        <w:t xml:space="preserve"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</w:t>
      </w:r>
      <w:r w:rsidR="009E4476">
        <w:rPr>
          <w:sz w:val="24"/>
          <w:szCs w:val="24"/>
        </w:rPr>
        <w:t>Хамовники</w:t>
      </w:r>
      <w:r w:rsidR="009E4476" w:rsidRPr="009E4476">
        <w:rPr>
          <w:sz w:val="24"/>
          <w:szCs w:val="24"/>
        </w:rPr>
        <w:t xml:space="preserve"> </w:t>
      </w:r>
      <w:r w:rsidR="009E4476">
        <w:rPr>
          <w:sz w:val="24"/>
          <w:szCs w:val="24"/>
        </w:rPr>
        <w:t>на 2020</w:t>
      </w:r>
      <w:r w:rsidR="009E4476" w:rsidRPr="008955EF">
        <w:rPr>
          <w:sz w:val="24"/>
          <w:szCs w:val="24"/>
        </w:rPr>
        <w:t xml:space="preserve"> год и плановый период 202</w:t>
      </w:r>
      <w:r w:rsidR="009E4476">
        <w:rPr>
          <w:sz w:val="24"/>
          <w:szCs w:val="24"/>
        </w:rPr>
        <w:t>1</w:t>
      </w:r>
      <w:r w:rsidR="009E4476" w:rsidRPr="008955EF">
        <w:rPr>
          <w:sz w:val="24"/>
          <w:szCs w:val="24"/>
        </w:rPr>
        <w:t xml:space="preserve"> и 202</w:t>
      </w:r>
      <w:r w:rsidR="009E4476">
        <w:rPr>
          <w:sz w:val="24"/>
          <w:szCs w:val="24"/>
        </w:rPr>
        <w:t>2</w:t>
      </w:r>
      <w:r w:rsidR="009E4476" w:rsidRPr="008955EF">
        <w:rPr>
          <w:sz w:val="24"/>
          <w:szCs w:val="24"/>
        </w:rPr>
        <w:t xml:space="preserve"> годов</w:t>
      </w:r>
      <w:r w:rsidR="009E4476" w:rsidRPr="009E4476">
        <w:rPr>
          <w:sz w:val="24"/>
          <w:szCs w:val="24"/>
        </w:rPr>
        <w:t xml:space="preserve"> не определены.</w:t>
      </w:r>
    </w:p>
    <w:p w:rsidR="009E4476" w:rsidRPr="00D06DC0" w:rsidRDefault="009E4476" w:rsidP="009E4476">
      <w:pPr>
        <w:rPr>
          <w:sz w:val="24"/>
          <w:szCs w:val="24"/>
        </w:rPr>
      </w:pPr>
      <w:r w:rsidRPr="009E4476">
        <w:rPr>
          <w:sz w:val="24"/>
          <w:szCs w:val="24"/>
        </w:rPr>
        <w:t xml:space="preserve">Бюджет муниципального округа Хамовники </w:t>
      </w:r>
      <w:r w:rsidRPr="008955EF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</w:t>
      </w:r>
      <w:r w:rsidRPr="009E4476">
        <w:rPr>
          <w:sz w:val="24"/>
          <w:szCs w:val="24"/>
        </w:rPr>
        <w:t xml:space="preserve"> планируется сбалансированным.</w:t>
      </w:r>
    </w:p>
    <w:p w:rsidR="009E4476" w:rsidRPr="009E4476" w:rsidRDefault="009E4476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ab/>
        <w:t xml:space="preserve">Дефицит и профицит </w:t>
      </w:r>
      <w:r w:rsidRPr="008955EF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</w:t>
      </w:r>
      <w:r w:rsidRPr="009E4476">
        <w:rPr>
          <w:sz w:val="24"/>
          <w:szCs w:val="24"/>
        </w:rPr>
        <w:t xml:space="preserve"> в бюджете муниципального округа Хамовники не планируются. </w:t>
      </w:r>
    </w:p>
    <w:p w:rsidR="009E4476" w:rsidRPr="009E4476" w:rsidRDefault="009E4476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ab/>
        <w:t xml:space="preserve">Источником финансирования дефицита бюджета муниципального округа Хамовники </w:t>
      </w:r>
      <w:r w:rsidRPr="008955EF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</w:t>
      </w:r>
      <w:r w:rsidRPr="009E4476">
        <w:rPr>
          <w:sz w:val="24"/>
          <w:szCs w:val="24"/>
        </w:rPr>
        <w:t xml:space="preserve"> является остаток средств на счете бюджета муниципального округа Хамовники.</w:t>
      </w:r>
    </w:p>
    <w:p w:rsidR="009E4476" w:rsidRPr="009E4476" w:rsidRDefault="009E4476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ab/>
        <w:t>Объем государственного долга муниципального округа Хамовники планируется на:</w:t>
      </w:r>
    </w:p>
    <w:p w:rsidR="009E4476" w:rsidRPr="009E4476" w:rsidRDefault="009E4476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>01.01.2021 года 0,00 тыс. руб.</w:t>
      </w:r>
    </w:p>
    <w:p w:rsidR="009E4476" w:rsidRPr="009E4476" w:rsidRDefault="009E4476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>01.01.2022 года 0,00 тыс. руб.</w:t>
      </w:r>
    </w:p>
    <w:p w:rsidR="009E4476" w:rsidRPr="009E4476" w:rsidRDefault="009E4476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>01.01.2023 года 0,00 тыс. руб.</w:t>
      </w:r>
    </w:p>
    <w:p w:rsidR="009E4476" w:rsidRPr="009E4476" w:rsidRDefault="009E4476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ab/>
        <w:t xml:space="preserve">Предоставление муниципальных гарантий в валюте Российской </w:t>
      </w:r>
      <w:r w:rsidRPr="008955EF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годов</w:t>
      </w:r>
      <w:r w:rsidRPr="009E4476">
        <w:rPr>
          <w:sz w:val="24"/>
          <w:szCs w:val="24"/>
        </w:rPr>
        <w:t xml:space="preserve"> в бюджете муниципального округа Хамовники не предусмотрено. </w:t>
      </w:r>
    </w:p>
    <w:p w:rsidR="009E4476" w:rsidRDefault="00EE2699" w:rsidP="009E4476">
      <w:pPr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E2699" w:rsidRDefault="00EE2699" w:rsidP="009E4476">
      <w:pPr>
        <w:jc w:val="right"/>
        <w:rPr>
          <w:sz w:val="24"/>
          <w:szCs w:val="24"/>
        </w:rPr>
      </w:pPr>
      <w:r w:rsidRPr="002C0774">
        <w:rPr>
          <w:sz w:val="24"/>
          <w:szCs w:val="24"/>
        </w:rPr>
        <w:t xml:space="preserve">Таблица </w:t>
      </w:r>
      <w:r w:rsidR="00877E5D">
        <w:rPr>
          <w:sz w:val="24"/>
          <w:szCs w:val="24"/>
        </w:rPr>
        <w:t>2</w:t>
      </w:r>
    </w:p>
    <w:p w:rsidR="00967B0E" w:rsidRDefault="00967B0E" w:rsidP="00967B0E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Прогноз доходов бюджета муниципального округа </w:t>
      </w:r>
      <w:r>
        <w:rPr>
          <w:b/>
          <w:sz w:val="24"/>
          <w:szCs w:val="24"/>
        </w:rPr>
        <w:t>Хамовники</w:t>
      </w:r>
      <w:r w:rsidRPr="008955EF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8955EF">
        <w:rPr>
          <w:b/>
          <w:sz w:val="24"/>
          <w:szCs w:val="24"/>
        </w:rPr>
        <w:t xml:space="preserve"> год</w:t>
      </w:r>
    </w:p>
    <w:p w:rsidR="00967B0E" w:rsidRDefault="00967B0E" w:rsidP="00967B0E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 и плановый период 202</w:t>
      </w:r>
      <w:r>
        <w:rPr>
          <w:b/>
          <w:sz w:val="24"/>
          <w:szCs w:val="24"/>
        </w:rPr>
        <w:t>1</w:t>
      </w:r>
      <w:r w:rsidRPr="008955E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8955EF">
        <w:rPr>
          <w:b/>
          <w:sz w:val="24"/>
          <w:szCs w:val="24"/>
        </w:rPr>
        <w:t xml:space="preserve"> годов</w:t>
      </w:r>
    </w:p>
    <w:p w:rsidR="00EE2699" w:rsidRPr="00F02B3E" w:rsidRDefault="00EE2699" w:rsidP="00967B0E">
      <w:pPr>
        <w:keepNext/>
        <w:keepLines/>
        <w:jc w:val="right"/>
        <w:outlineLvl w:val="0"/>
      </w:pPr>
      <w:r w:rsidRPr="002C0774">
        <w:rPr>
          <w:sz w:val="24"/>
          <w:szCs w:val="24"/>
        </w:rPr>
        <w:t>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984"/>
        <w:gridCol w:w="2268"/>
        <w:gridCol w:w="2523"/>
      </w:tblGrid>
      <w:tr w:rsidR="00EE2699" w:rsidRPr="00F02B3E" w:rsidTr="004513D0">
        <w:trPr>
          <w:trHeight w:val="347"/>
          <w:tblHeader/>
        </w:trPr>
        <w:tc>
          <w:tcPr>
            <w:tcW w:w="3432" w:type="dxa"/>
            <w:vAlign w:val="center"/>
            <w:hideMark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  <w:hideMark/>
          </w:tcPr>
          <w:p w:rsidR="00EE2699" w:rsidRPr="002C0774" w:rsidRDefault="00EE2699" w:rsidP="00487C03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20</w:t>
            </w:r>
            <w:r w:rsidR="00487C03">
              <w:rPr>
                <w:sz w:val="24"/>
                <w:szCs w:val="24"/>
              </w:rPr>
              <w:t>20</w:t>
            </w:r>
            <w:r w:rsidRPr="002C07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:rsidR="00EE2699" w:rsidRPr="002C0774" w:rsidRDefault="00EE2699" w:rsidP="00487C03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202</w:t>
            </w:r>
            <w:r w:rsidR="00487C03">
              <w:rPr>
                <w:sz w:val="24"/>
                <w:szCs w:val="24"/>
              </w:rPr>
              <w:t>1</w:t>
            </w:r>
            <w:r w:rsidRPr="002C07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vAlign w:val="center"/>
          </w:tcPr>
          <w:p w:rsidR="00EE2699" w:rsidRPr="002C0774" w:rsidRDefault="00EE2699" w:rsidP="00487C03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202</w:t>
            </w:r>
            <w:r w:rsidR="00487C03">
              <w:rPr>
                <w:sz w:val="24"/>
                <w:szCs w:val="24"/>
              </w:rPr>
              <w:t>2</w:t>
            </w:r>
            <w:r w:rsidRPr="002C0774">
              <w:rPr>
                <w:sz w:val="24"/>
                <w:szCs w:val="24"/>
              </w:rPr>
              <w:t xml:space="preserve"> год</w:t>
            </w:r>
          </w:p>
        </w:tc>
      </w:tr>
      <w:tr w:rsidR="00487C03" w:rsidRPr="00F02B3E" w:rsidTr="00487C03">
        <w:trPr>
          <w:trHeight w:val="564"/>
          <w:tblHeader/>
        </w:trPr>
        <w:tc>
          <w:tcPr>
            <w:tcW w:w="3432" w:type="dxa"/>
            <w:vAlign w:val="center"/>
            <w:hideMark/>
          </w:tcPr>
          <w:p w:rsidR="00487C03" w:rsidRPr="002C0774" w:rsidRDefault="00487C03" w:rsidP="004513D0">
            <w:pPr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984" w:type="dxa"/>
            <w:vAlign w:val="center"/>
          </w:tcPr>
          <w:p w:rsidR="00487C03" w:rsidRPr="002C0774" w:rsidRDefault="00193058" w:rsidP="0048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26765,4</w:t>
            </w:r>
          </w:p>
        </w:tc>
        <w:tc>
          <w:tcPr>
            <w:tcW w:w="2268" w:type="dxa"/>
            <w:vAlign w:val="center"/>
          </w:tcPr>
          <w:p w:rsidR="00487C03" w:rsidRPr="002C0774" w:rsidRDefault="00193058" w:rsidP="0048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27367,5</w:t>
            </w:r>
          </w:p>
        </w:tc>
        <w:tc>
          <w:tcPr>
            <w:tcW w:w="2523" w:type="dxa"/>
            <w:vAlign w:val="center"/>
          </w:tcPr>
          <w:p w:rsidR="00487C03" w:rsidRPr="002C0774" w:rsidRDefault="00193058" w:rsidP="0048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32420,9</w:t>
            </w:r>
          </w:p>
        </w:tc>
      </w:tr>
      <w:tr w:rsidR="00193058" w:rsidRPr="00F02B3E" w:rsidTr="00487C03">
        <w:trPr>
          <w:trHeight w:val="416"/>
          <w:tblHeader/>
        </w:trPr>
        <w:tc>
          <w:tcPr>
            <w:tcW w:w="3432" w:type="dxa"/>
            <w:vAlign w:val="center"/>
            <w:hideMark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1. Налоговые доходы, из них:</w:t>
            </w:r>
          </w:p>
        </w:tc>
        <w:tc>
          <w:tcPr>
            <w:tcW w:w="1984" w:type="dxa"/>
            <w:vAlign w:val="center"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26765,4</w:t>
            </w:r>
          </w:p>
        </w:tc>
        <w:tc>
          <w:tcPr>
            <w:tcW w:w="2268" w:type="dxa"/>
            <w:vAlign w:val="center"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27367,5</w:t>
            </w:r>
          </w:p>
        </w:tc>
        <w:tc>
          <w:tcPr>
            <w:tcW w:w="2523" w:type="dxa"/>
            <w:vAlign w:val="center"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32420,9</w:t>
            </w:r>
          </w:p>
        </w:tc>
      </w:tr>
      <w:tr w:rsidR="00193058" w:rsidRPr="00F02B3E" w:rsidTr="00487C03">
        <w:trPr>
          <w:trHeight w:val="130"/>
          <w:tblHeader/>
        </w:trPr>
        <w:tc>
          <w:tcPr>
            <w:tcW w:w="3432" w:type="dxa"/>
            <w:vAlign w:val="center"/>
            <w:hideMark/>
          </w:tcPr>
          <w:p w:rsidR="00193058" w:rsidRPr="002C0774" w:rsidRDefault="00193058" w:rsidP="00193058">
            <w:pPr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 </w:t>
            </w:r>
            <w:r w:rsidRPr="002C077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26765,4</w:t>
            </w:r>
          </w:p>
        </w:tc>
        <w:tc>
          <w:tcPr>
            <w:tcW w:w="2268" w:type="dxa"/>
            <w:vAlign w:val="center"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27367,5</w:t>
            </w:r>
          </w:p>
        </w:tc>
        <w:tc>
          <w:tcPr>
            <w:tcW w:w="2523" w:type="dxa"/>
            <w:vAlign w:val="center"/>
          </w:tcPr>
          <w:p w:rsidR="00193058" w:rsidRPr="002C0774" w:rsidRDefault="00193058" w:rsidP="00193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32420,9</w:t>
            </w:r>
          </w:p>
        </w:tc>
      </w:tr>
      <w:tr w:rsidR="00EE2699" w:rsidRPr="00F02B3E" w:rsidTr="004513D0">
        <w:trPr>
          <w:trHeight w:val="433"/>
          <w:tblHeader/>
        </w:trPr>
        <w:tc>
          <w:tcPr>
            <w:tcW w:w="3432" w:type="dxa"/>
            <w:vAlign w:val="center"/>
            <w:hideMark/>
          </w:tcPr>
          <w:p w:rsidR="00EE2699" w:rsidRPr="002C0774" w:rsidRDefault="00EE2699" w:rsidP="004513D0">
            <w:pPr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2. Неналоговые доходы</w:t>
            </w:r>
          </w:p>
        </w:tc>
        <w:tc>
          <w:tcPr>
            <w:tcW w:w="1984" w:type="dxa"/>
            <w:vAlign w:val="center"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  <w:tc>
          <w:tcPr>
            <w:tcW w:w="2523" w:type="dxa"/>
            <w:vAlign w:val="center"/>
          </w:tcPr>
          <w:p w:rsidR="00EE2699" w:rsidRPr="002C0774" w:rsidRDefault="00EE2699" w:rsidP="004513D0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</w:tr>
      <w:tr w:rsidR="007A0B65" w:rsidRPr="00F02B3E" w:rsidTr="004513D0">
        <w:trPr>
          <w:trHeight w:val="433"/>
          <w:tblHeader/>
        </w:trPr>
        <w:tc>
          <w:tcPr>
            <w:tcW w:w="3432" w:type="dxa"/>
            <w:vAlign w:val="center"/>
          </w:tcPr>
          <w:p w:rsidR="007A0B65" w:rsidRPr="002C0774" w:rsidRDefault="007A0B65" w:rsidP="007A0B65">
            <w:pPr>
              <w:rPr>
                <w:sz w:val="24"/>
                <w:szCs w:val="24"/>
              </w:rPr>
            </w:pPr>
            <w:r w:rsidRPr="00220849">
              <w:rPr>
                <w:sz w:val="24"/>
                <w:szCs w:val="24"/>
              </w:rPr>
              <w:t>3. Безвозмездные поступления</w:t>
            </w:r>
          </w:p>
        </w:tc>
        <w:tc>
          <w:tcPr>
            <w:tcW w:w="1984" w:type="dxa"/>
            <w:vAlign w:val="center"/>
          </w:tcPr>
          <w:p w:rsidR="007A0B65" w:rsidRPr="002C0774" w:rsidRDefault="007A0B65" w:rsidP="007A0B65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A0B65" w:rsidRPr="002C0774" w:rsidRDefault="007A0B65" w:rsidP="007A0B65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  <w:tc>
          <w:tcPr>
            <w:tcW w:w="2523" w:type="dxa"/>
            <w:vAlign w:val="center"/>
          </w:tcPr>
          <w:p w:rsidR="007A0B65" w:rsidRPr="002C0774" w:rsidRDefault="007A0B65" w:rsidP="007A0B65">
            <w:pPr>
              <w:jc w:val="center"/>
              <w:rPr>
                <w:sz w:val="24"/>
                <w:szCs w:val="24"/>
              </w:rPr>
            </w:pPr>
            <w:r w:rsidRPr="002C0774">
              <w:rPr>
                <w:sz w:val="24"/>
                <w:szCs w:val="24"/>
              </w:rPr>
              <w:t>-</w:t>
            </w:r>
          </w:p>
        </w:tc>
      </w:tr>
    </w:tbl>
    <w:p w:rsidR="00EE2699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</w:p>
    <w:p w:rsidR="00EE2699" w:rsidRDefault="00EE2699" w:rsidP="00EE2699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Налоговые доходы бюджета муниципального округа </w:t>
      </w:r>
      <w:r w:rsidR="00351559">
        <w:rPr>
          <w:b/>
          <w:sz w:val="24"/>
          <w:szCs w:val="24"/>
        </w:rPr>
        <w:t>Хамовники</w:t>
      </w:r>
    </w:p>
    <w:p w:rsidR="00EE2699" w:rsidRPr="008955EF" w:rsidRDefault="00EE2699" w:rsidP="00EE2699">
      <w:pPr>
        <w:keepNext/>
        <w:keepLines/>
        <w:jc w:val="center"/>
        <w:outlineLvl w:val="0"/>
        <w:rPr>
          <w:sz w:val="24"/>
          <w:szCs w:val="24"/>
        </w:rPr>
      </w:pPr>
    </w:p>
    <w:p w:rsidR="00EE2699" w:rsidRDefault="00EE2699" w:rsidP="00D022E2">
      <w:pPr>
        <w:ind w:firstLine="709"/>
        <w:jc w:val="both"/>
        <w:rPr>
          <w:sz w:val="24"/>
          <w:szCs w:val="24"/>
        </w:rPr>
      </w:pPr>
      <w:r w:rsidRPr="008955EF">
        <w:rPr>
          <w:sz w:val="24"/>
          <w:szCs w:val="24"/>
        </w:rPr>
        <w:t xml:space="preserve">Объем налоговых доходов муниципального округа </w:t>
      </w:r>
      <w:r w:rsidR="00351559">
        <w:rPr>
          <w:sz w:val="24"/>
          <w:szCs w:val="24"/>
        </w:rPr>
        <w:t>Хамовники</w:t>
      </w:r>
      <w:r w:rsidRPr="008955EF">
        <w:rPr>
          <w:sz w:val="24"/>
          <w:szCs w:val="24"/>
        </w:rPr>
        <w:t xml:space="preserve"> на 20</w:t>
      </w:r>
      <w:r w:rsidR="00487C03">
        <w:rPr>
          <w:sz w:val="24"/>
          <w:szCs w:val="24"/>
        </w:rPr>
        <w:t>20</w:t>
      </w:r>
      <w:r w:rsidRPr="008955EF">
        <w:rPr>
          <w:sz w:val="24"/>
          <w:szCs w:val="24"/>
        </w:rPr>
        <w:t xml:space="preserve"> год прогнозируется в сумме </w:t>
      </w:r>
      <w:r w:rsidR="00A67EE6">
        <w:rPr>
          <w:sz w:val="24"/>
          <w:szCs w:val="24"/>
        </w:rPr>
        <w:t xml:space="preserve">26765,4 </w:t>
      </w:r>
      <w:r w:rsidRPr="008955EF">
        <w:rPr>
          <w:sz w:val="24"/>
          <w:szCs w:val="24"/>
        </w:rPr>
        <w:t>тыс. рублей, в 202</w:t>
      </w:r>
      <w:r w:rsidR="00487C03">
        <w:rPr>
          <w:sz w:val="24"/>
          <w:szCs w:val="24"/>
        </w:rPr>
        <w:t>1</w:t>
      </w:r>
      <w:r w:rsidRPr="008955EF">
        <w:rPr>
          <w:sz w:val="24"/>
          <w:szCs w:val="24"/>
        </w:rPr>
        <w:t xml:space="preserve"> году – </w:t>
      </w:r>
      <w:r w:rsidR="00A67EE6">
        <w:rPr>
          <w:sz w:val="24"/>
          <w:szCs w:val="24"/>
        </w:rPr>
        <w:t xml:space="preserve">27367,5 </w:t>
      </w:r>
      <w:r w:rsidRPr="008955EF">
        <w:rPr>
          <w:sz w:val="24"/>
          <w:szCs w:val="24"/>
        </w:rPr>
        <w:t>тыс. рублей, в 202</w:t>
      </w:r>
      <w:r w:rsidR="00487C03">
        <w:rPr>
          <w:sz w:val="24"/>
          <w:szCs w:val="24"/>
        </w:rPr>
        <w:t>2</w:t>
      </w:r>
      <w:r w:rsidRPr="008955EF">
        <w:rPr>
          <w:sz w:val="24"/>
          <w:szCs w:val="24"/>
        </w:rPr>
        <w:t xml:space="preserve"> году – </w:t>
      </w:r>
      <w:r w:rsidR="00A67EE6">
        <w:rPr>
          <w:sz w:val="24"/>
          <w:szCs w:val="24"/>
        </w:rPr>
        <w:t xml:space="preserve">32420,9 </w:t>
      </w:r>
      <w:r w:rsidRPr="008955EF">
        <w:rPr>
          <w:sz w:val="24"/>
          <w:szCs w:val="24"/>
        </w:rPr>
        <w:t>тыс. рублей.</w:t>
      </w:r>
    </w:p>
    <w:p w:rsidR="00C66BA1" w:rsidRPr="008F455A" w:rsidRDefault="00C66BA1" w:rsidP="00C66BA1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F455A">
        <w:rPr>
          <w:sz w:val="24"/>
          <w:szCs w:val="24"/>
        </w:rPr>
        <w:t xml:space="preserve">Прогноз </w:t>
      </w:r>
      <w:r w:rsidR="00AD6B40">
        <w:rPr>
          <w:sz w:val="24"/>
          <w:szCs w:val="24"/>
        </w:rPr>
        <w:t xml:space="preserve">налоговых </w:t>
      </w:r>
      <w:r w:rsidRPr="008F455A">
        <w:rPr>
          <w:sz w:val="24"/>
          <w:szCs w:val="24"/>
        </w:rPr>
        <w:t>поступлений на 20</w:t>
      </w:r>
      <w:r>
        <w:rPr>
          <w:sz w:val="24"/>
          <w:szCs w:val="24"/>
        </w:rPr>
        <w:t>20</w:t>
      </w:r>
      <w:r w:rsidRPr="008F45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Pr="008F455A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F455A">
        <w:rPr>
          <w:sz w:val="24"/>
          <w:szCs w:val="24"/>
        </w:rPr>
        <w:t xml:space="preserve"> годов сформирован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</w:t>
      </w:r>
      <w:r w:rsidRPr="001B1D0E">
        <w:rPr>
          <w:sz w:val="24"/>
          <w:szCs w:val="24"/>
        </w:rPr>
        <w:t xml:space="preserve">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социально-экономического развития города Москвы на </w:t>
      </w:r>
      <w:r w:rsidRPr="008F455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8F455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8F455A">
        <w:rPr>
          <w:sz w:val="24"/>
          <w:szCs w:val="24"/>
        </w:rPr>
        <w:t xml:space="preserve">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:rsidR="00EE2699" w:rsidRDefault="00EE2699" w:rsidP="00AD6B40">
      <w:pPr>
        <w:keepNext/>
        <w:keepLines/>
        <w:spacing w:line="400" w:lineRule="exact"/>
        <w:jc w:val="right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2C0774">
        <w:rPr>
          <w:sz w:val="24"/>
          <w:szCs w:val="24"/>
        </w:rPr>
        <w:t xml:space="preserve">Таблица </w:t>
      </w:r>
      <w:r w:rsidR="00877E5D">
        <w:rPr>
          <w:sz w:val="24"/>
          <w:szCs w:val="24"/>
        </w:rPr>
        <w:t>3</w:t>
      </w:r>
    </w:p>
    <w:p w:rsidR="006D786F" w:rsidRDefault="006D786F" w:rsidP="006D786F">
      <w:pPr>
        <w:keepNext/>
        <w:keepLines/>
        <w:jc w:val="center"/>
        <w:outlineLvl w:val="0"/>
        <w:rPr>
          <w:b/>
          <w:sz w:val="24"/>
          <w:szCs w:val="24"/>
        </w:rPr>
      </w:pPr>
      <w:r w:rsidRPr="008955EF">
        <w:rPr>
          <w:b/>
          <w:sz w:val="24"/>
          <w:szCs w:val="24"/>
        </w:rPr>
        <w:t xml:space="preserve">Прогноз налоговых доходов бюджета муниципального округа </w:t>
      </w:r>
      <w:r>
        <w:rPr>
          <w:b/>
          <w:sz w:val="24"/>
          <w:szCs w:val="24"/>
        </w:rPr>
        <w:t>Хамовники</w:t>
      </w:r>
      <w:r w:rsidRPr="008955EF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8955EF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1</w:t>
      </w:r>
      <w:r w:rsidRPr="008955E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8955EF">
        <w:rPr>
          <w:b/>
          <w:sz w:val="24"/>
          <w:szCs w:val="24"/>
        </w:rPr>
        <w:t xml:space="preserve"> годов</w:t>
      </w:r>
    </w:p>
    <w:p w:rsidR="00EE2699" w:rsidRPr="002C0774" w:rsidRDefault="00EE2699" w:rsidP="00EE2699">
      <w:pPr>
        <w:jc w:val="right"/>
        <w:rPr>
          <w:sz w:val="24"/>
          <w:szCs w:val="24"/>
        </w:rPr>
      </w:pPr>
      <w:r w:rsidRPr="002C0774">
        <w:rPr>
          <w:sz w:val="24"/>
          <w:szCs w:val="24"/>
        </w:rPr>
        <w:t>(тыс. руб.)</w:t>
      </w:r>
    </w:p>
    <w:tbl>
      <w:tblPr>
        <w:tblW w:w="10774" w:type="dxa"/>
        <w:tblInd w:w="-601" w:type="dxa"/>
        <w:tblLayout w:type="fixed"/>
        <w:tblLook w:val="04A0"/>
      </w:tblPr>
      <w:tblGrid>
        <w:gridCol w:w="1843"/>
        <w:gridCol w:w="1418"/>
        <w:gridCol w:w="1134"/>
        <w:gridCol w:w="1276"/>
        <w:gridCol w:w="1134"/>
        <w:gridCol w:w="1417"/>
        <w:gridCol w:w="1134"/>
        <w:gridCol w:w="1418"/>
      </w:tblGrid>
      <w:tr w:rsidR="00EE2699" w:rsidRPr="00955764" w:rsidTr="004513D0">
        <w:trPr>
          <w:trHeight w:val="31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Наименование источника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87C03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Ожидаемая оценка 201</w:t>
            </w:r>
            <w:r w:rsidR="00487C03" w:rsidRPr="00955764">
              <w:rPr>
                <w:sz w:val="22"/>
                <w:szCs w:val="24"/>
              </w:rPr>
              <w:t>9</w:t>
            </w:r>
            <w:r w:rsidRPr="00955764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99" w:rsidRPr="00955764" w:rsidRDefault="00487C03" w:rsidP="00487C03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2020</w:t>
            </w:r>
            <w:r w:rsidR="00EE2699" w:rsidRPr="0095576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99" w:rsidRPr="00955764" w:rsidRDefault="00EE2699" w:rsidP="00487C03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202</w:t>
            </w:r>
            <w:r w:rsidR="00487C03" w:rsidRPr="00955764">
              <w:rPr>
                <w:sz w:val="22"/>
                <w:szCs w:val="24"/>
              </w:rPr>
              <w:t>1</w:t>
            </w:r>
            <w:r w:rsidRPr="0095576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87C03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202</w:t>
            </w:r>
            <w:r w:rsidR="00487C03" w:rsidRPr="00955764">
              <w:rPr>
                <w:sz w:val="22"/>
                <w:szCs w:val="24"/>
              </w:rPr>
              <w:t>2</w:t>
            </w:r>
            <w:r w:rsidRPr="00955764">
              <w:rPr>
                <w:sz w:val="22"/>
                <w:szCs w:val="24"/>
              </w:rPr>
              <w:t xml:space="preserve"> год</w:t>
            </w:r>
          </w:p>
        </w:tc>
      </w:tr>
      <w:tr w:rsidR="00EE2699" w:rsidRPr="00955764" w:rsidTr="004513D0">
        <w:trPr>
          <w:trHeight w:val="2063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Удельный вес в общем объеме налоговых доходов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Удельный вес в общем объеме налоговых доходов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Удельный вес в общем объеме налоговых доходов (%)</w:t>
            </w:r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Налоговые доходы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</w:t>
            </w:r>
            <w:bookmarkStart w:id="0" w:name="_GoBack"/>
            <w:bookmarkEnd w:id="0"/>
            <w:r w:rsidRPr="00955764">
              <w:rPr>
                <w:sz w:val="22"/>
                <w:szCs w:val="24"/>
              </w:rPr>
              <w:t>2821,6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26765,4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27367,5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32420,9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1. Федеральные налоги,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22821,6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26765,4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27367,5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32420,9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</w:p>
        </w:tc>
      </w:tr>
      <w:tr w:rsidR="00EE2699" w:rsidRPr="00955764" w:rsidTr="004513D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99" w:rsidRPr="00955764" w:rsidRDefault="00EE2699" w:rsidP="004513D0">
            <w:pPr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- 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22821,6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26765,4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27367,5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A67EE6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32420,9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99" w:rsidRPr="00955764" w:rsidRDefault="00EE2699" w:rsidP="004513D0">
            <w:pPr>
              <w:jc w:val="center"/>
              <w:rPr>
                <w:sz w:val="22"/>
                <w:szCs w:val="24"/>
              </w:rPr>
            </w:pPr>
            <w:r w:rsidRPr="00955764">
              <w:rPr>
                <w:sz w:val="22"/>
                <w:szCs w:val="24"/>
              </w:rPr>
              <w:t>100,0</w:t>
            </w:r>
          </w:p>
        </w:tc>
      </w:tr>
    </w:tbl>
    <w:p w:rsidR="00EE2699" w:rsidRPr="008955EF" w:rsidRDefault="00EE2699" w:rsidP="00EE2699">
      <w:pPr>
        <w:jc w:val="both"/>
        <w:rPr>
          <w:sz w:val="24"/>
          <w:szCs w:val="24"/>
        </w:rPr>
      </w:pPr>
    </w:p>
    <w:p w:rsidR="00CF0084" w:rsidRDefault="00EE2699" w:rsidP="00877E5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453E" w:rsidRPr="00D022E2">
        <w:rPr>
          <w:sz w:val="24"/>
          <w:szCs w:val="24"/>
        </w:rPr>
        <w:t xml:space="preserve">Поступление налоговых доходов в бюджет муниципального округа Хамовники прогнозируются с ежегодными темпами роста. В прогнозе налоговых доходов учтена ожидаемая оценка поступлений налогов в 2019 году и прогнозная оценка поступлений на 2020 год и плановый период 2021 и 2022 годов, представленная крупнейшими налогоплательщиками муниципального округа, состоящими на налоговом учете в Межрайонных инспекциях. </w:t>
      </w:r>
      <w:r w:rsidR="00DE453E">
        <w:rPr>
          <w:sz w:val="24"/>
          <w:szCs w:val="24"/>
        </w:rPr>
        <w:t xml:space="preserve">  </w:t>
      </w:r>
      <w:r w:rsidRPr="008955EF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955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CF0084" w:rsidRDefault="00CF0084" w:rsidP="00EE2699">
      <w:pPr>
        <w:jc w:val="center"/>
        <w:rPr>
          <w:sz w:val="24"/>
          <w:szCs w:val="24"/>
        </w:rPr>
      </w:pPr>
    </w:p>
    <w:p w:rsidR="00EE2699" w:rsidRPr="00492815" w:rsidRDefault="00EE2699" w:rsidP="00CF00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55EF">
        <w:rPr>
          <w:sz w:val="24"/>
          <w:szCs w:val="24"/>
        </w:rPr>
        <w:t xml:space="preserve">  </w:t>
      </w:r>
      <w:r w:rsidRPr="00492815">
        <w:rPr>
          <w:sz w:val="24"/>
          <w:szCs w:val="24"/>
        </w:rPr>
        <w:t>Таблица 4</w:t>
      </w:r>
    </w:p>
    <w:p w:rsidR="00EE2699" w:rsidRDefault="00EE2699" w:rsidP="00EE2699">
      <w:pPr>
        <w:jc w:val="center"/>
        <w:rPr>
          <w:sz w:val="24"/>
          <w:szCs w:val="24"/>
        </w:rPr>
      </w:pPr>
      <w:r w:rsidRPr="00492815">
        <w:rPr>
          <w:sz w:val="24"/>
          <w:szCs w:val="24"/>
        </w:rPr>
        <w:t xml:space="preserve">                                                                                           </w:t>
      </w:r>
    </w:p>
    <w:p w:rsidR="00F006EB" w:rsidRDefault="00F006EB" w:rsidP="00F006EB">
      <w:pPr>
        <w:keepNext/>
        <w:keepLine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р</w:t>
      </w:r>
      <w:r w:rsidR="00DE453E">
        <w:rPr>
          <w:b/>
          <w:sz w:val="24"/>
          <w:szCs w:val="24"/>
        </w:rPr>
        <w:t xml:space="preserve">ост поступления </w:t>
      </w:r>
      <w:r w:rsidR="00DE453E" w:rsidRPr="00DE453E">
        <w:rPr>
          <w:b/>
          <w:sz w:val="24"/>
          <w:szCs w:val="24"/>
        </w:rPr>
        <w:t>налоговых доходов</w:t>
      </w:r>
      <w:r w:rsidR="00DE453E">
        <w:rPr>
          <w:b/>
          <w:sz w:val="24"/>
          <w:szCs w:val="24"/>
        </w:rPr>
        <w:t xml:space="preserve"> в бюджет </w:t>
      </w:r>
      <w:r w:rsidR="008A3948">
        <w:rPr>
          <w:b/>
          <w:sz w:val="24"/>
          <w:szCs w:val="24"/>
        </w:rPr>
        <w:t>муниципального округа</w:t>
      </w:r>
      <w:r w:rsidR="00DE453E">
        <w:rPr>
          <w:b/>
          <w:sz w:val="24"/>
          <w:szCs w:val="24"/>
        </w:rPr>
        <w:t xml:space="preserve"> Хамовники</w:t>
      </w:r>
      <w:r>
        <w:rPr>
          <w:b/>
          <w:sz w:val="24"/>
          <w:szCs w:val="24"/>
        </w:rPr>
        <w:t xml:space="preserve"> в </w:t>
      </w:r>
      <w:r w:rsidRPr="008955E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955E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8955EF">
        <w:rPr>
          <w:b/>
          <w:sz w:val="24"/>
          <w:szCs w:val="24"/>
        </w:rPr>
        <w:t xml:space="preserve"> и планов</w:t>
      </w:r>
      <w:r>
        <w:rPr>
          <w:b/>
          <w:sz w:val="24"/>
          <w:szCs w:val="24"/>
        </w:rPr>
        <w:t>ом</w:t>
      </w:r>
      <w:r w:rsidRPr="008955EF">
        <w:rPr>
          <w:b/>
          <w:sz w:val="24"/>
          <w:szCs w:val="24"/>
        </w:rPr>
        <w:t xml:space="preserve"> период</w:t>
      </w:r>
      <w:r>
        <w:rPr>
          <w:b/>
          <w:sz w:val="24"/>
          <w:szCs w:val="24"/>
        </w:rPr>
        <w:t>е</w:t>
      </w:r>
      <w:r w:rsidRPr="008955EF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8955E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8955EF">
        <w:rPr>
          <w:b/>
          <w:sz w:val="24"/>
          <w:szCs w:val="24"/>
        </w:rPr>
        <w:t xml:space="preserve"> годов</w:t>
      </w:r>
    </w:p>
    <w:p w:rsidR="00C13870" w:rsidRDefault="00C13870" w:rsidP="00DE453E">
      <w:pPr>
        <w:keepNext/>
        <w:keepLines/>
        <w:jc w:val="center"/>
        <w:outlineLvl w:val="0"/>
        <w:rPr>
          <w:b/>
          <w:sz w:val="24"/>
          <w:szCs w:val="24"/>
        </w:rPr>
      </w:pPr>
    </w:p>
    <w:p w:rsidR="00CF0084" w:rsidRPr="00492815" w:rsidRDefault="00C13870" w:rsidP="00C13870">
      <w:pPr>
        <w:keepNext/>
        <w:keepLines/>
        <w:jc w:val="right"/>
        <w:outlineLvl w:val="0"/>
        <w:rPr>
          <w:sz w:val="24"/>
          <w:szCs w:val="24"/>
        </w:rPr>
      </w:pPr>
      <w:r w:rsidRPr="00492815">
        <w:rPr>
          <w:sz w:val="24"/>
          <w:szCs w:val="24"/>
        </w:rPr>
        <w:t>(тыс. руб.)</w:t>
      </w:r>
    </w:p>
    <w:tbl>
      <w:tblPr>
        <w:tblW w:w="10292" w:type="dxa"/>
        <w:tblInd w:w="-176" w:type="dxa"/>
        <w:tblLayout w:type="fixed"/>
        <w:tblLook w:val="04A0"/>
      </w:tblPr>
      <w:tblGrid>
        <w:gridCol w:w="1844"/>
        <w:gridCol w:w="1417"/>
        <w:gridCol w:w="1134"/>
        <w:gridCol w:w="1559"/>
        <w:gridCol w:w="1134"/>
        <w:gridCol w:w="993"/>
        <w:gridCol w:w="1134"/>
        <w:gridCol w:w="1077"/>
      </w:tblGrid>
      <w:tr w:rsidR="00EE2699" w:rsidRPr="00492815" w:rsidTr="004513D0">
        <w:trPr>
          <w:trHeight w:val="2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Ожидаемая оценка</w:t>
            </w:r>
          </w:p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201</w:t>
            </w:r>
            <w:r w:rsidR="00820481">
              <w:rPr>
                <w:sz w:val="24"/>
                <w:szCs w:val="24"/>
              </w:rPr>
              <w:t>9</w:t>
            </w:r>
            <w:r w:rsidRPr="0049281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</w:t>
            </w:r>
            <w:r w:rsidR="00820481">
              <w:rPr>
                <w:sz w:val="24"/>
                <w:szCs w:val="24"/>
              </w:rPr>
              <w:t>20</w:t>
            </w:r>
            <w:r w:rsidRPr="004928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202</w:t>
            </w:r>
            <w:r w:rsidR="00820481">
              <w:rPr>
                <w:sz w:val="24"/>
                <w:szCs w:val="24"/>
              </w:rPr>
              <w:t>1</w:t>
            </w:r>
            <w:r w:rsidRPr="004928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202</w:t>
            </w:r>
            <w:r w:rsidR="00820481">
              <w:rPr>
                <w:sz w:val="24"/>
                <w:szCs w:val="24"/>
              </w:rPr>
              <w:t>2</w:t>
            </w:r>
            <w:r w:rsidRPr="00492815">
              <w:rPr>
                <w:sz w:val="24"/>
                <w:szCs w:val="24"/>
              </w:rPr>
              <w:t xml:space="preserve"> год</w:t>
            </w:r>
          </w:p>
        </w:tc>
      </w:tr>
      <w:tr w:rsidR="00EE2699" w:rsidRPr="00492815" w:rsidTr="00F006EB">
        <w:trPr>
          <w:trHeight w:val="11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Темп ро</w:t>
            </w:r>
            <w:r w:rsidR="00820481">
              <w:rPr>
                <w:sz w:val="24"/>
                <w:szCs w:val="24"/>
              </w:rPr>
              <w:t>ста к ожидаемому исполнению 2019</w:t>
            </w:r>
            <w:r w:rsidRPr="00492815">
              <w:rPr>
                <w:sz w:val="24"/>
                <w:szCs w:val="24"/>
              </w:rPr>
              <w:t>года(%)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ind w:left="-108"/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Темп роста к 20</w:t>
            </w:r>
            <w:r w:rsidR="00820481">
              <w:rPr>
                <w:sz w:val="24"/>
                <w:szCs w:val="24"/>
              </w:rPr>
              <w:t>20</w:t>
            </w:r>
            <w:r w:rsidRPr="00492815">
              <w:rPr>
                <w:sz w:val="24"/>
                <w:szCs w:val="24"/>
              </w:rPr>
              <w:t xml:space="preserve"> году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Прогноз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820481">
            <w:pPr>
              <w:jc w:val="center"/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Темп роста к 202</w:t>
            </w:r>
            <w:r w:rsidR="00820481">
              <w:rPr>
                <w:sz w:val="24"/>
                <w:szCs w:val="24"/>
              </w:rPr>
              <w:t>1</w:t>
            </w:r>
            <w:r w:rsidRPr="00492815">
              <w:rPr>
                <w:sz w:val="24"/>
                <w:szCs w:val="24"/>
              </w:rPr>
              <w:t xml:space="preserve"> году(%)</w:t>
            </w:r>
          </w:p>
        </w:tc>
      </w:tr>
      <w:tr w:rsidR="00EE2699" w:rsidRPr="00492815" w:rsidTr="00F006EB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EE2699" w:rsidP="004513D0">
            <w:pPr>
              <w:rPr>
                <w:sz w:val="24"/>
                <w:szCs w:val="24"/>
              </w:rPr>
            </w:pPr>
            <w:r w:rsidRPr="0049281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99" w:rsidRPr="00492815" w:rsidRDefault="007E2BCA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492815" w:rsidRDefault="007E2BCA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492815" w:rsidRDefault="00716F7E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492815" w:rsidRDefault="007E2BCA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492815" w:rsidRDefault="00820481" w:rsidP="0071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716F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492815" w:rsidRDefault="007E2BCA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32420,9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99" w:rsidRPr="00492815" w:rsidRDefault="00716F7E" w:rsidP="0045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</w:tbl>
    <w:p w:rsidR="00EE2699" w:rsidRDefault="00EE2699" w:rsidP="00EE2699">
      <w:pPr>
        <w:keepNext/>
        <w:tabs>
          <w:tab w:val="num" w:pos="0"/>
        </w:tabs>
        <w:ind w:left="1134" w:right="1132" w:hanging="432"/>
        <w:jc w:val="center"/>
        <w:outlineLvl w:val="0"/>
        <w:rPr>
          <w:rFonts w:ascii="Arial" w:eastAsia="Microsoft YaHei" w:hAnsi="Arial" w:cs="Mangal"/>
          <w:b/>
          <w:bCs/>
          <w:sz w:val="26"/>
          <w:szCs w:val="26"/>
          <w:lang w:eastAsia="ar-SA"/>
        </w:rPr>
      </w:pPr>
      <w:r w:rsidRPr="005B074C">
        <w:rPr>
          <w:rFonts w:ascii="Arial" w:eastAsia="Microsoft YaHei" w:hAnsi="Arial" w:cs="Mangal"/>
          <w:b/>
          <w:bCs/>
          <w:sz w:val="26"/>
          <w:szCs w:val="26"/>
          <w:lang w:eastAsia="ar-SA"/>
        </w:rPr>
        <w:tab/>
      </w:r>
    </w:p>
    <w:p w:rsidR="00EE2699" w:rsidRPr="001C121F" w:rsidRDefault="00EE2699" w:rsidP="00EE2699">
      <w:pPr>
        <w:keepNext/>
        <w:tabs>
          <w:tab w:val="num" w:pos="0"/>
        </w:tabs>
        <w:ind w:left="1134" w:right="1132" w:hanging="432"/>
        <w:jc w:val="center"/>
        <w:outlineLvl w:val="0"/>
        <w:rPr>
          <w:rFonts w:eastAsia="Microsoft YaHei" w:cs="Mangal"/>
          <w:b/>
          <w:bCs/>
          <w:sz w:val="24"/>
          <w:szCs w:val="24"/>
          <w:lang w:eastAsia="ar-SA"/>
        </w:rPr>
      </w:pPr>
      <w:r w:rsidRPr="001C121F">
        <w:rPr>
          <w:rFonts w:eastAsia="Microsoft YaHei" w:cs="Mangal"/>
          <w:b/>
          <w:bCs/>
          <w:sz w:val="24"/>
          <w:szCs w:val="24"/>
          <w:lang w:eastAsia="ar-SA"/>
        </w:rPr>
        <w:t xml:space="preserve">2. Расходы бюджета муниципального округа </w:t>
      </w:r>
      <w:r w:rsidR="00351559">
        <w:rPr>
          <w:rFonts w:eastAsia="Microsoft YaHei" w:cs="Mangal"/>
          <w:b/>
          <w:bCs/>
          <w:sz w:val="24"/>
          <w:szCs w:val="24"/>
          <w:lang w:eastAsia="ar-SA"/>
        </w:rPr>
        <w:t>Хамовники</w:t>
      </w:r>
      <w:r w:rsidRPr="001C121F">
        <w:rPr>
          <w:rFonts w:eastAsia="Microsoft YaHei" w:cs="Mangal"/>
          <w:b/>
          <w:bCs/>
          <w:sz w:val="24"/>
          <w:szCs w:val="24"/>
          <w:lang w:eastAsia="ar-SA"/>
        </w:rPr>
        <w:t xml:space="preserve"> на 20</w:t>
      </w:r>
      <w:r w:rsidR="00820481">
        <w:rPr>
          <w:rFonts w:eastAsia="Microsoft YaHei" w:cs="Mangal"/>
          <w:b/>
          <w:bCs/>
          <w:sz w:val="24"/>
          <w:szCs w:val="24"/>
          <w:lang w:eastAsia="ar-SA"/>
        </w:rPr>
        <w:t>20</w:t>
      </w:r>
      <w:r w:rsidRPr="001C121F">
        <w:rPr>
          <w:rFonts w:eastAsia="Microsoft YaHei" w:cs="Mangal"/>
          <w:b/>
          <w:bCs/>
          <w:sz w:val="24"/>
          <w:szCs w:val="24"/>
          <w:lang w:eastAsia="ar-SA"/>
        </w:rPr>
        <w:t xml:space="preserve"> год и плановый период 202</w:t>
      </w:r>
      <w:r w:rsidR="00820481">
        <w:rPr>
          <w:rFonts w:eastAsia="Microsoft YaHei" w:cs="Mangal"/>
          <w:b/>
          <w:bCs/>
          <w:sz w:val="24"/>
          <w:szCs w:val="24"/>
          <w:lang w:eastAsia="ar-SA"/>
        </w:rPr>
        <w:t>1</w:t>
      </w:r>
      <w:r w:rsidRPr="001C121F">
        <w:rPr>
          <w:rFonts w:eastAsia="Microsoft YaHei" w:cs="Mangal"/>
          <w:b/>
          <w:bCs/>
          <w:sz w:val="24"/>
          <w:szCs w:val="24"/>
          <w:lang w:eastAsia="ar-SA"/>
        </w:rPr>
        <w:t xml:space="preserve"> и 202</w:t>
      </w:r>
      <w:r w:rsidR="00820481">
        <w:rPr>
          <w:rFonts w:eastAsia="Microsoft YaHei" w:cs="Mangal"/>
          <w:b/>
          <w:bCs/>
          <w:sz w:val="24"/>
          <w:szCs w:val="24"/>
          <w:lang w:eastAsia="ar-SA"/>
        </w:rPr>
        <w:t>2</w:t>
      </w:r>
      <w:r w:rsidRPr="001C121F">
        <w:rPr>
          <w:rFonts w:eastAsia="Microsoft YaHei" w:cs="Mangal"/>
          <w:b/>
          <w:bCs/>
          <w:sz w:val="24"/>
          <w:szCs w:val="24"/>
          <w:lang w:eastAsia="ar-SA"/>
        </w:rPr>
        <w:t xml:space="preserve"> годов</w:t>
      </w:r>
    </w:p>
    <w:p w:rsidR="00EE2699" w:rsidRPr="008D51D1" w:rsidRDefault="00EE2699" w:rsidP="00EE2699">
      <w:pPr>
        <w:jc w:val="both"/>
        <w:rPr>
          <w:sz w:val="24"/>
          <w:szCs w:val="24"/>
          <w:lang w:eastAsia="ar-SA"/>
        </w:rPr>
      </w:pPr>
    </w:p>
    <w:p w:rsidR="00EE2699" w:rsidRDefault="00EE2699" w:rsidP="002D5AA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8D51D1">
        <w:rPr>
          <w:sz w:val="24"/>
          <w:szCs w:val="24"/>
          <w:lang w:eastAsia="ar-SA"/>
        </w:rPr>
        <w:t xml:space="preserve">Расходы бюджета муниципального округа </w:t>
      </w:r>
      <w:r w:rsidR="00351559">
        <w:rPr>
          <w:sz w:val="24"/>
          <w:szCs w:val="24"/>
          <w:lang w:eastAsia="ar-SA"/>
        </w:rPr>
        <w:t>Хамовники</w:t>
      </w:r>
      <w:r w:rsidRPr="008D51D1">
        <w:rPr>
          <w:sz w:val="24"/>
          <w:szCs w:val="24"/>
          <w:lang w:eastAsia="ar-SA"/>
        </w:rPr>
        <w:t xml:space="preserve"> планируются на 20</w:t>
      </w:r>
      <w:r w:rsidR="00820481">
        <w:rPr>
          <w:sz w:val="24"/>
          <w:szCs w:val="24"/>
          <w:lang w:eastAsia="ar-SA"/>
        </w:rPr>
        <w:t>20</w:t>
      </w:r>
      <w:r w:rsidRPr="008D51D1">
        <w:rPr>
          <w:sz w:val="24"/>
          <w:szCs w:val="24"/>
          <w:lang w:eastAsia="ar-SA"/>
        </w:rPr>
        <w:t xml:space="preserve"> год в объеме </w:t>
      </w:r>
      <w:r w:rsidR="00BF445F">
        <w:rPr>
          <w:sz w:val="24"/>
          <w:szCs w:val="24"/>
        </w:rPr>
        <w:t>26765,4</w:t>
      </w:r>
      <w:r w:rsidR="0010769E">
        <w:rPr>
          <w:sz w:val="24"/>
          <w:szCs w:val="24"/>
        </w:rPr>
        <w:t xml:space="preserve"> </w:t>
      </w:r>
      <w:r w:rsidRPr="008D51D1">
        <w:rPr>
          <w:sz w:val="24"/>
          <w:szCs w:val="24"/>
          <w:lang w:eastAsia="ar-SA"/>
        </w:rPr>
        <w:t>тыс. рублей, на 20</w:t>
      </w:r>
      <w:r>
        <w:rPr>
          <w:sz w:val="24"/>
          <w:szCs w:val="24"/>
          <w:lang w:eastAsia="ar-SA"/>
        </w:rPr>
        <w:t>2</w:t>
      </w:r>
      <w:r w:rsidR="00820481">
        <w:rPr>
          <w:sz w:val="24"/>
          <w:szCs w:val="24"/>
          <w:lang w:eastAsia="ar-SA"/>
        </w:rPr>
        <w:t>1</w:t>
      </w:r>
      <w:r w:rsidRPr="008D51D1">
        <w:rPr>
          <w:sz w:val="24"/>
          <w:szCs w:val="24"/>
          <w:lang w:eastAsia="ar-SA"/>
        </w:rPr>
        <w:t xml:space="preserve"> год – </w:t>
      </w:r>
      <w:r w:rsidR="00BF445F">
        <w:rPr>
          <w:sz w:val="24"/>
          <w:szCs w:val="24"/>
        </w:rPr>
        <w:t xml:space="preserve">27367,5 </w:t>
      </w:r>
      <w:r w:rsidRPr="008D51D1">
        <w:rPr>
          <w:sz w:val="24"/>
          <w:szCs w:val="24"/>
          <w:lang w:eastAsia="ar-SA"/>
        </w:rPr>
        <w:t>тыс. рублей, на 202</w:t>
      </w:r>
      <w:r w:rsidR="00820481">
        <w:rPr>
          <w:sz w:val="24"/>
          <w:szCs w:val="24"/>
          <w:lang w:eastAsia="ar-SA"/>
        </w:rPr>
        <w:t>2</w:t>
      </w:r>
      <w:r w:rsidRPr="008D51D1">
        <w:rPr>
          <w:sz w:val="24"/>
          <w:szCs w:val="24"/>
          <w:lang w:eastAsia="ar-SA"/>
        </w:rPr>
        <w:t xml:space="preserve"> год – </w:t>
      </w:r>
      <w:r w:rsidR="00BF445F">
        <w:rPr>
          <w:sz w:val="24"/>
          <w:szCs w:val="24"/>
        </w:rPr>
        <w:t>32420,9</w:t>
      </w:r>
      <w:r w:rsidR="0010769E">
        <w:rPr>
          <w:sz w:val="24"/>
          <w:szCs w:val="24"/>
        </w:rPr>
        <w:t xml:space="preserve"> </w:t>
      </w:r>
      <w:r w:rsidRPr="008D51D1">
        <w:rPr>
          <w:sz w:val="24"/>
          <w:szCs w:val="24"/>
          <w:lang w:eastAsia="ar-SA"/>
        </w:rPr>
        <w:t>тыс. рублей.</w:t>
      </w:r>
    </w:p>
    <w:p w:rsidR="002D5AAB" w:rsidRPr="002D5AAB" w:rsidRDefault="002D5AAB" w:rsidP="002D5AAB">
      <w:pPr>
        <w:ind w:firstLine="284"/>
        <w:jc w:val="both"/>
        <w:rPr>
          <w:bCs/>
          <w:sz w:val="24"/>
          <w:szCs w:val="24"/>
          <w:lang w:eastAsia="ar-SA"/>
        </w:rPr>
      </w:pPr>
      <w:r w:rsidRPr="002D5AAB">
        <w:rPr>
          <w:bCs/>
          <w:sz w:val="24"/>
          <w:szCs w:val="24"/>
          <w:lang w:eastAsia="ar-SA"/>
        </w:rPr>
        <w:t>В 1 квартале 2020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Хамовники,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EE2699" w:rsidRDefault="00EE2699" w:rsidP="00EE2699">
      <w:pPr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Pr="008D51D1">
        <w:rPr>
          <w:sz w:val="24"/>
          <w:szCs w:val="24"/>
          <w:lang w:eastAsia="ar-SA"/>
        </w:rPr>
        <w:t>Р</w:t>
      </w:r>
      <w:r w:rsidRPr="008D51D1">
        <w:rPr>
          <w:bCs/>
          <w:sz w:val="24"/>
          <w:szCs w:val="24"/>
          <w:lang w:eastAsia="ar-SA"/>
        </w:rPr>
        <w:t xml:space="preserve">асходы по разделу </w:t>
      </w:r>
      <w:r w:rsidRPr="008D51D1">
        <w:rPr>
          <w:b/>
          <w:bCs/>
          <w:sz w:val="24"/>
          <w:szCs w:val="24"/>
          <w:lang w:eastAsia="ar-SA"/>
        </w:rPr>
        <w:t xml:space="preserve">«Общегосударственные вопросы» </w:t>
      </w:r>
      <w:r w:rsidRPr="008D51D1">
        <w:rPr>
          <w:sz w:val="24"/>
          <w:szCs w:val="24"/>
          <w:lang w:eastAsia="ar-SA"/>
        </w:rPr>
        <w:t>в 20</w:t>
      </w:r>
      <w:r w:rsidR="00820481">
        <w:rPr>
          <w:sz w:val="24"/>
          <w:szCs w:val="24"/>
          <w:lang w:eastAsia="ar-SA"/>
        </w:rPr>
        <w:t>20</w:t>
      </w:r>
      <w:r w:rsidRPr="008D51D1">
        <w:rPr>
          <w:sz w:val="24"/>
          <w:szCs w:val="24"/>
          <w:lang w:eastAsia="ar-SA"/>
        </w:rPr>
        <w:t xml:space="preserve"> году планируются в объеме: </w:t>
      </w:r>
      <w:r w:rsidR="00BF445F">
        <w:rPr>
          <w:sz w:val="24"/>
          <w:szCs w:val="24"/>
          <w:lang w:eastAsia="ar-SA"/>
        </w:rPr>
        <w:t>19657,1</w:t>
      </w:r>
      <w:r w:rsidRPr="008D51D1">
        <w:rPr>
          <w:sz w:val="24"/>
          <w:szCs w:val="24"/>
          <w:lang w:eastAsia="ar-SA"/>
        </w:rPr>
        <w:t xml:space="preserve"> тыс. рублей, на 20</w:t>
      </w:r>
      <w:r>
        <w:rPr>
          <w:sz w:val="24"/>
          <w:szCs w:val="24"/>
          <w:lang w:eastAsia="ar-SA"/>
        </w:rPr>
        <w:t>2</w:t>
      </w:r>
      <w:r w:rsidR="00820481">
        <w:rPr>
          <w:sz w:val="24"/>
          <w:szCs w:val="24"/>
          <w:lang w:eastAsia="ar-SA"/>
        </w:rPr>
        <w:t>1</w:t>
      </w:r>
      <w:r w:rsidRPr="008D51D1">
        <w:rPr>
          <w:sz w:val="24"/>
          <w:szCs w:val="24"/>
          <w:lang w:eastAsia="ar-SA"/>
        </w:rPr>
        <w:t xml:space="preserve"> год </w:t>
      </w:r>
      <w:r w:rsidR="00BF445F">
        <w:rPr>
          <w:sz w:val="24"/>
          <w:szCs w:val="24"/>
          <w:lang w:eastAsia="ar-SA"/>
        </w:rPr>
        <w:t>19089,9</w:t>
      </w:r>
      <w:r w:rsidRPr="008D51D1">
        <w:rPr>
          <w:sz w:val="24"/>
          <w:szCs w:val="24"/>
          <w:lang w:eastAsia="ar-SA"/>
        </w:rPr>
        <w:t xml:space="preserve"> тыс. руб., на 202</w:t>
      </w:r>
      <w:r w:rsidR="00BF445F">
        <w:rPr>
          <w:sz w:val="24"/>
          <w:szCs w:val="24"/>
          <w:lang w:eastAsia="ar-SA"/>
        </w:rPr>
        <w:t>2</w:t>
      </w:r>
      <w:r w:rsidRPr="008D51D1">
        <w:rPr>
          <w:sz w:val="24"/>
          <w:szCs w:val="24"/>
          <w:lang w:eastAsia="ar-SA"/>
        </w:rPr>
        <w:t xml:space="preserve"> год </w:t>
      </w:r>
      <w:r w:rsidR="00BF445F">
        <w:rPr>
          <w:sz w:val="24"/>
          <w:szCs w:val="24"/>
          <w:lang w:eastAsia="ar-SA"/>
        </w:rPr>
        <w:t>23515,7</w:t>
      </w:r>
      <w:r w:rsidRPr="008D51D1">
        <w:rPr>
          <w:sz w:val="24"/>
          <w:szCs w:val="24"/>
          <w:lang w:eastAsia="ar-SA"/>
        </w:rPr>
        <w:t xml:space="preserve"> тыс. руб., в т.ч. расходы на </w:t>
      </w:r>
      <w:r w:rsidRPr="008D51D1">
        <w:rPr>
          <w:bCs/>
          <w:sz w:val="24"/>
          <w:szCs w:val="24"/>
          <w:lang w:eastAsia="ar-SA"/>
        </w:rPr>
        <w:t xml:space="preserve">функционирование Совета депутатов муниципального округа в объеме </w:t>
      </w:r>
      <w:r w:rsidR="00BF445F">
        <w:rPr>
          <w:bCs/>
          <w:sz w:val="24"/>
          <w:szCs w:val="24"/>
          <w:lang w:eastAsia="ar-SA"/>
        </w:rPr>
        <w:t>292,5</w:t>
      </w:r>
      <w:r w:rsidRPr="008D51D1">
        <w:rPr>
          <w:bCs/>
          <w:sz w:val="24"/>
          <w:szCs w:val="24"/>
          <w:lang w:eastAsia="ar-SA"/>
        </w:rPr>
        <w:t xml:space="preserve"> тыс. рублей</w:t>
      </w:r>
      <w:r w:rsidR="00BF445F">
        <w:rPr>
          <w:bCs/>
          <w:sz w:val="24"/>
          <w:szCs w:val="24"/>
          <w:lang w:eastAsia="ar-SA"/>
        </w:rPr>
        <w:t>.</w:t>
      </w:r>
    </w:p>
    <w:p w:rsidR="00EE2699" w:rsidRDefault="00EE2699" w:rsidP="00EE2699">
      <w:pPr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</w:t>
      </w:r>
      <w:r w:rsidRPr="008D51D1">
        <w:rPr>
          <w:bCs/>
          <w:sz w:val="24"/>
          <w:szCs w:val="24"/>
          <w:lang w:eastAsia="ar-SA"/>
        </w:rPr>
        <w:t xml:space="preserve">Расходы на </w:t>
      </w:r>
      <w:r w:rsidRPr="008D51D1">
        <w:rPr>
          <w:b/>
          <w:bCs/>
          <w:sz w:val="24"/>
          <w:szCs w:val="24"/>
          <w:lang w:eastAsia="ar-SA"/>
        </w:rPr>
        <w:t>содержание органов местного самоуправления</w:t>
      </w:r>
      <w:r w:rsidRPr="008D51D1">
        <w:rPr>
          <w:sz w:val="24"/>
          <w:szCs w:val="24"/>
          <w:lang w:eastAsia="ar-SA"/>
        </w:rPr>
        <w:t xml:space="preserve"> в 20</w:t>
      </w:r>
      <w:r w:rsidR="00820481">
        <w:rPr>
          <w:sz w:val="24"/>
          <w:szCs w:val="24"/>
          <w:lang w:eastAsia="ar-SA"/>
        </w:rPr>
        <w:t>20</w:t>
      </w:r>
      <w:r w:rsidR="00A43983">
        <w:rPr>
          <w:sz w:val="24"/>
          <w:szCs w:val="24"/>
          <w:lang w:eastAsia="ar-SA"/>
        </w:rPr>
        <w:t xml:space="preserve"> - 2022</w:t>
      </w:r>
      <w:r w:rsidRPr="008D51D1">
        <w:rPr>
          <w:sz w:val="24"/>
          <w:szCs w:val="24"/>
          <w:lang w:eastAsia="ar-SA"/>
        </w:rPr>
        <w:t xml:space="preserve"> год</w:t>
      </w:r>
      <w:r w:rsidR="00A43983">
        <w:rPr>
          <w:sz w:val="24"/>
          <w:szCs w:val="24"/>
          <w:lang w:eastAsia="ar-SA"/>
        </w:rPr>
        <w:t>ах</w:t>
      </w:r>
      <w:r w:rsidRPr="008D51D1">
        <w:rPr>
          <w:sz w:val="24"/>
          <w:szCs w:val="24"/>
          <w:lang w:eastAsia="ar-SA"/>
        </w:rPr>
        <w:t xml:space="preserve"> учитывают минимальную потребность в бюджетных средствах, необходимых для обеспечения функционирования органов </w:t>
      </w:r>
      <w:r w:rsidRPr="008D51D1">
        <w:rPr>
          <w:bCs/>
          <w:sz w:val="24"/>
          <w:szCs w:val="24"/>
          <w:lang w:eastAsia="ar-SA"/>
        </w:rPr>
        <w:t>местного самоуправления</w:t>
      </w:r>
      <w:r w:rsidRPr="008D51D1">
        <w:rPr>
          <w:sz w:val="24"/>
          <w:szCs w:val="24"/>
          <w:lang w:eastAsia="ar-SA"/>
        </w:rPr>
        <w:t>,</w:t>
      </w:r>
      <w:r w:rsidR="00825C09" w:rsidRPr="00825C09">
        <w:rPr>
          <w:sz w:val="24"/>
          <w:szCs w:val="24"/>
          <w:lang w:eastAsia="ar-SA"/>
        </w:rPr>
        <w:t xml:space="preserve"> </w:t>
      </w:r>
      <w:r w:rsidRPr="008D51D1">
        <w:rPr>
          <w:sz w:val="24"/>
          <w:szCs w:val="24"/>
          <w:lang w:eastAsia="ar-SA"/>
        </w:rPr>
        <w:t>при определении которых учтены следующие фа</w:t>
      </w:r>
      <w:r>
        <w:rPr>
          <w:sz w:val="24"/>
          <w:szCs w:val="24"/>
          <w:lang w:eastAsia="ar-SA"/>
        </w:rPr>
        <w:t xml:space="preserve">кторы:  </w:t>
      </w:r>
    </w:p>
    <w:p w:rsidR="00BB0C62" w:rsidRDefault="00EE2699" w:rsidP="00B20C1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-  р</w:t>
      </w:r>
      <w:r w:rsidRPr="008D51D1">
        <w:rPr>
          <w:sz w:val="24"/>
          <w:szCs w:val="24"/>
          <w:lang w:eastAsia="ar-SA"/>
        </w:rPr>
        <w:t xml:space="preserve">асходы на оплату </w:t>
      </w:r>
      <w:r w:rsidRPr="007014FC">
        <w:rPr>
          <w:sz w:val="24"/>
          <w:szCs w:val="24"/>
        </w:rPr>
        <w:t xml:space="preserve">труда муниципальных служащих (с учетом индексации фондов оплаты </w:t>
      </w:r>
      <w:r w:rsidRPr="007014FC">
        <w:rPr>
          <w:sz w:val="24"/>
          <w:szCs w:val="24"/>
          <w:lang w:eastAsia="ar-SA"/>
        </w:rPr>
        <w:t>труда</w:t>
      </w:r>
      <w:r w:rsidR="005E188C">
        <w:rPr>
          <w:sz w:val="24"/>
          <w:szCs w:val="24"/>
          <w:lang w:eastAsia="ar-SA"/>
        </w:rPr>
        <w:t xml:space="preserve"> на 3,7 %</w:t>
      </w:r>
      <w:r w:rsidRPr="007014FC">
        <w:rPr>
          <w:sz w:val="24"/>
          <w:szCs w:val="24"/>
          <w:lang w:eastAsia="ar-SA"/>
        </w:rPr>
        <w:t>)</w:t>
      </w:r>
      <w:r w:rsidR="00825C09" w:rsidRPr="008D51D1">
        <w:rPr>
          <w:sz w:val="24"/>
          <w:szCs w:val="24"/>
          <w:lang w:eastAsia="ar-SA"/>
        </w:rPr>
        <w:t>,</w:t>
      </w:r>
      <w:r w:rsidR="00825C09" w:rsidRPr="00825C09">
        <w:rPr>
          <w:sz w:val="24"/>
          <w:szCs w:val="24"/>
          <w:lang w:eastAsia="ar-SA"/>
        </w:rPr>
        <w:t xml:space="preserve"> </w:t>
      </w:r>
      <w:r w:rsidR="00825C09">
        <w:rPr>
          <w:sz w:val="24"/>
          <w:szCs w:val="24"/>
          <w:lang w:eastAsia="ar-SA"/>
        </w:rPr>
        <w:t xml:space="preserve">исходя из штатной численности 1 глава муниципального округа, 7 муниципальных служащих, 1 технический </w:t>
      </w:r>
      <w:r w:rsidR="007B0BEA">
        <w:rPr>
          <w:sz w:val="24"/>
          <w:szCs w:val="24"/>
          <w:lang w:eastAsia="ar-SA"/>
        </w:rPr>
        <w:t>специалист</w:t>
      </w:r>
      <w:r w:rsidR="00825C09">
        <w:rPr>
          <w:sz w:val="24"/>
          <w:szCs w:val="24"/>
          <w:lang w:eastAsia="ar-SA"/>
        </w:rPr>
        <w:t>;</w:t>
      </w:r>
    </w:p>
    <w:p w:rsidR="00EE2699" w:rsidRPr="007014FC" w:rsidRDefault="00EE2699" w:rsidP="00EE2699">
      <w:pPr>
        <w:tabs>
          <w:tab w:val="left" w:pos="993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201</w:t>
      </w:r>
      <w:r w:rsidR="00820481">
        <w:rPr>
          <w:sz w:val="24"/>
          <w:szCs w:val="24"/>
        </w:rPr>
        <w:t>9</w:t>
      </w:r>
      <w:r w:rsidRPr="007014FC">
        <w:rPr>
          <w:sz w:val="24"/>
          <w:szCs w:val="24"/>
        </w:rPr>
        <w:t xml:space="preserve"> года - 30,2%; </w:t>
      </w:r>
    </w:p>
    <w:p w:rsidR="00825C09" w:rsidRDefault="00EE2699" w:rsidP="00EE2699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 w:rsidR="00825C09">
        <w:rPr>
          <w:sz w:val="24"/>
          <w:szCs w:val="24"/>
          <w:lang w:eastAsia="ar-SA"/>
        </w:rPr>
        <w:t>, исходя из штатной численности 1 глава муниципального округа, 7 муниципальных служащих;</w:t>
      </w:r>
    </w:p>
    <w:p w:rsidR="00EE2699" w:rsidRPr="007014FC" w:rsidRDefault="00EE2699" w:rsidP="00EE269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округа;</w:t>
      </w:r>
    </w:p>
    <w:p w:rsidR="00825C09" w:rsidRDefault="00EE2699" w:rsidP="00825C09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</w:t>
      </w:r>
      <w:r w:rsidR="00E2518D">
        <w:rPr>
          <w:sz w:val="24"/>
          <w:szCs w:val="24"/>
        </w:rPr>
        <w:t>18</w:t>
      </w:r>
      <w:r w:rsidRPr="007014FC">
        <w:rPr>
          <w:sz w:val="24"/>
          <w:szCs w:val="24"/>
        </w:rPr>
        <w:t xml:space="preserve"> тыс. рублей на одного члена семьи муниципального служащего в год</w:t>
      </w:r>
      <w:r w:rsidR="00825C09">
        <w:rPr>
          <w:sz w:val="24"/>
          <w:szCs w:val="24"/>
          <w:lang w:eastAsia="ar-SA"/>
        </w:rPr>
        <w:t>, исходя из штатной численности 1 глава муниципального округа, 7 муниципальных служащих;</w:t>
      </w:r>
    </w:p>
    <w:p w:rsidR="00EE2699" w:rsidRPr="007014FC" w:rsidRDefault="00EE2699" w:rsidP="00EE2699">
      <w:pPr>
        <w:tabs>
          <w:tab w:val="left" w:pos="993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>профессиональную переподготовку и повышение квалификации муниципальных служащих - на уровне 201</w:t>
      </w:r>
      <w:r w:rsidR="0044046A">
        <w:rPr>
          <w:sz w:val="24"/>
          <w:szCs w:val="24"/>
        </w:rPr>
        <w:t>9</w:t>
      </w:r>
      <w:r w:rsidRPr="007014FC">
        <w:rPr>
          <w:sz w:val="24"/>
          <w:szCs w:val="24"/>
        </w:rPr>
        <w:t xml:space="preserve">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:rsidR="00EE2699" w:rsidRDefault="00EE2699" w:rsidP="0000784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14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14FC">
        <w:rPr>
          <w:sz w:val="24"/>
          <w:szCs w:val="24"/>
        </w:rPr>
        <w:t xml:space="preserve">материальные затраты, связанные с обеспечением деятельности </w:t>
      </w:r>
      <w:r w:rsidR="007B0BEA">
        <w:rPr>
          <w:sz w:val="24"/>
          <w:szCs w:val="24"/>
        </w:rPr>
        <w:t>администрации муниципального округа</w:t>
      </w:r>
      <w:r w:rsidR="00300ED2">
        <w:rPr>
          <w:sz w:val="24"/>
          <w:szCs w:val="24"/>
        </w:rPr>
        <w:t xml:space="preserve">, исходя из </w:t>
      </w:r>
      <w:r w:rsidR="00D952B3">
        <w:rPr>
          <w:sz w:val="24"/>
          <w:szCs w:val="24"/>
        </w:rPr>
        <w:t>плановой</w:t>
      </w:r>
      <w:r w:rsidR="00300ED2">
        <w:rPr>
          <w:sz w:val="24"/>
          <w:szCs w:val="24"/>
        </w:rPr>
        <w:t xml:space="preserve"> потребности.</w:t>
      </w:r>
    </w:p>
    <w:p w:rsidR="0000784F" w:rsidRPr="0000784F" w:rsidRDefault="00A945CD" w:rsidP="000078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A945CD">
        <w:rPr>
          <w:b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sz w:val="24"/>
          <w:szCs w:val="24"/>
        </w:rPr>
        <w:t xml:space="preserve"> </w:t>
      </w:r>
      <w:r w:rsidR="002028C1" w:rsidRPr="0000784F">
        <w:rPr>
          <w:sz w:val="24"/>
          <w:szCs w:val="24"/>
        </w:rPr>
        <w:t>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028C1">
        <w:rPr>
          <w:sz w:val="24"/>
          <w:szCs w:val="24"/>
        </w:rPr>
        <w:t xml:space="preserve"> отражены расходы по оплате депутатам Совета депутатов </w:t>
      </w:r>
      <w:r w:rsidR="002028C1" w:rsidRPr="0000784F">
        <w:rPr>
          <w:sz w:val="24"/>
          <w:szCs w:val="24"/>
        </w:rPr>
        <w:t xml:space="preserve">муниципального  </w:t>
      </w:r>
      <w:r w:rsidR="002028C1">
        <w:rPr>
          <w:sz w:val="24"/>
          <w:szCs w:val="24"/>
        </w:rPr>
        <w:t>округа единых проездных билетов, исходя из норматива,</w:t>
      </w:r>
      <w:r w:rsidR="0000784F" w:rsidRPr="0000784F">
        <w:rPr>
          <w:sz w:val="24"/>
          <w:szCs w:val="24"/>
        </w:rPr>
        <w:t xml:space="preserve"> устанавлива</w:t>
      </w:r>
      <w:r w:rsidR="002028C1">
        <w:rPr>
          <w:sz w:val="24"/>
          <w:szCs w:val="24"/>
        </w:rPr>
        <w:t>ющего</w:t>
      </w:r>
      <w:r w:rsidR="0000784F" w:rsidRPr="0000784F">
        <w:rPr>
          <w:sz w:val="24"/>
          <w:szCs w:val="24"/>
        </w:rPr>
        <w:t xml:space="preserve"> </w:t>
      </w:r>
      <w:r w:rsidR="0000784F">
        <w:rPr>
          <w:sz w:val="24"/>
          <w:szCs w:val="24"/>
        </w:rPr>
        <w:t>19</w:t>
      </w:r>
      <w:r w:rsidR="00E40369">
        <w:rPr>
          <w:sz w:val="24"/>
          <w:szCs w:val="24"/>
        </w:rPr>
        <w:t>,</w:t>
      </w:r>
      <w:r w:rsidR="0000784F">
        <w:rPr>
          <w:sz w:val="24"/>
          <w:szCs w:val="24"/>
        </w:rPr>
        <w:t>5</w:t>
      </w:r>
      <w:r w:rsidR="00E40369">
        <w:rPr>
          <w:sz w:val="24"/>
          <w:szCs w:val="24"/>
        </w:rPr>
        <w:t xml:space="preserve"> тыс. </w:t>
      </w:r>
      <w:r w:rsidR="0000784F" w:rsidRPr="0000784F">
        <w:rPr>
          <w:sz w:val="24"/>
          <w:szCs w:val="24"/>
        </w:rPr>
        <w:t xml:space="preserve">рублей на одного человека в год, из расчета 15 депутатов Совета депутатов муниципального  округа  </w:t>
      </w:r>
      <w:r w:rsidR="00E40369">
        <w:rPr>
          <w:sz w:val="24"/>
          <w:szCs w:val="24"/>
        </w:rPr>
        <w:t>в общей сумме 292,5 тыс. рублей в год.</w:t>
      </w:r>
    </w:p>
    <w:p w:rsidR="00EE2699" w:rsidRPr="008D51D1" w:rsidRDefault="00EE2699" w:rsidP="0000784F">
      <w:pPr>
        <w:ind w:firstLine="567"/>
        <w:jc w:val="both"/>
        <w:rPr>
          <w:sz w:val="24"/>
          <w:szCs w:val="24"/>
          <w:lang w:eastAsia="ar-SA"/>
        </w:rPr>
      </w:pPr>
      <w:r w:rsidRPr="008D51D1">
        <w:rPr>
          <w:sz w:val="24"/>
          <w:szCs w:val="24"/>
          <w:lang w:eastAsia="ar-SA"/>
        </w:rPr>
        <w:t>По разделу</w:t>
      </w:r>
      <w:r w:rsidRPr="008D51D1">
        <w:rPr>
          <w:b/>
          <w:sz w:val="24"/>
          <w:szCs w:val="24"/>
          <w:lang w:eastAsia="ar-SA"/>
        </w:rPr>
        <w:t xml:space="preserve"> «Другие вопросы в области социальной политики» </w:t>
      </w:r>
      <w:r w:rsidRPr="008D51D1">
        <w:rPr>
          <w:sz w:val="24"/>
          <w:szCs w:val="24"/>
          <w:lang w:eastAsia="ar-SA"/>
        </w:rPr>
        <w:t xml:space="preserve">отражены расходы на выплату доплат к пенсии муниципальным служащим </w:t>
      </w:r>
      <w:r w:rsidR="006D54E5">
        <w:rPr>
          <w:sz w:val="24"/>
          <w:szCs w:val="24"/>
          <w:lang w:eastAsia="ar-SA"/>
        </w:rPr>
        <w:t xml:space="preserve">в </w:t>
      </w:r>
      <w:r w:rsidR="006D54E5" w:rsidRPr="008D51D1">
        <w:rPr>
          <w:sz w:val="24"/>
          <w:szCs w:val="24"/>
          <w:lang w:eastAsia="ar-SA"/>
        </w:rPr>
        <w:t xml:space="preserve">объеме: </w:t>
      </w:r>
      <w:r w:rsidR="006D54E5">
        <w:rPr>
          <w:sz w:val="24"/>
          <w:szCs w:val="24"/>
          <w:lang w:eastAsia="ar-SA"/>
        </w:rPr>
        <w:t>на 2020 год 1878,0</w:t>
      </w:r>
      <w:r w:rsidR="006D54E5" w:rsidRPr="008D51D1">
        <w:rPr>
          <w:sz w:val="24"/>
          <w:szCs w:val="24"/>
          <w:lang w:eastAsia="ar-SA"/>
        </w:rPr>
        <w:t xml:space="preserve"> тыс. рублей, на 20</w:t>
      </w:r>
      <w:r w:rsidR="006D54E5">
        <w:rPr>
          <w:sz w:val="24"/>
          <w:szCs w:val="24"/>
          <w:lang w:eastAsia="ar-SA"/>
        </w:rPr>
        <w:t>21</w:t>
      </w:r>
      <w:r w:rsidR="006D54E5" w:rsidRPr="008D51D1">
        <w:rPr>
          <w:sz w:val="24"/>
          <w:szCs w:val="24"/>
          <w:lang w:eastAsia="ar-SA"/>
        </w:rPr>
        <w:t xml:space="preserve"> год </w:t>
      </w:r>
      <w:r w:rsidR="006D54E5">
        <w:rPr>
          <w:sz w:val="24"/>
          <w:szCs w:val="24"/>
          <w:lang w:eastAsia="ar-SA"/>
        </w:rPr>
        <w:t>1947,5</w:t>
      </w:r>
      <w:r w:rsidR="006D54E5" w:rsidRPr="008D51D1">
        <w:rPr>
          <w:sz w:val="24"/>
          <w:szCs w:val="24"/>
          <w:lang w:eastAsia="ar-SA"/>
        </w:rPr>
        <w:t xml:space="preserve"> тыс. руб., на 202</w:t>
      </w:r>
      <w:r w:rsidR="006D54E5">
        <w:rPr>
          <w:sz w:val="24"/>
          <w:szCs w:val="24"/>
          <w:lang w:eastAsia="ar-SA"/>
        </w:rPr>
        <w:t>2</w:t>
      </w:r>
      <w:r w:rsidR="006D54E5" w:rsidRPr="008D51D1">
        <w:rPr>
          <w:sz w:val="24"/>
          <w:szCs w:val="24"/>
          <w:lang w:eastAsia="ar-SA"/>
        </w:rPr>
        <w:t xml:space="preserve"> год </w:t>
      </w:r>
      <w:r w:rsidR="006D54E5">
        <w:rPr>
          <w:sz w:val="24"/>
          <w:szCs w:val="24"/>
          <w:lang w:eastAsia="ar-SA"/>
        </w:rPr>
        <w:t>2019,6</w:t>
      </w:r>
      <w:r w:rsidR="006D54E5" w:rsidRPr="008D51D1">
        <w:rPr>
          <w:sz w:val="24"/>
          <w:szCs w:val="24"/>
          <w:lang w:eastAsia="ar-SA"/>
        </w:rPr>
        <w:t xml:space="preserve"> тыс. руб.</w:t>
      </w:r>
      <w:r w:rsidRPr="008D51D1">
        <w:rPr>
          <w:sz w:val="24"/>
          <w:szCs w:val="24"/>
          <w:lang w:eastAsia="ar-SA"/>
        </w:rPr>
        <w:t xml:space="preserve">, а также социальные гарантии муниципальным служащим, вышедшим на пенсию в размере </w:t>
      </w:r>
      <w:r w:rsidR="006D54E5">
        <w:rPr>
          <w:sz w:val="24"/>
          <w:szCs w:val="24"/>
          <w:lang w:eastAsia="ar-SA"/>
        </w:rPr>
        <w:t>1144,0</w:t>
      </w:r>
      <w:r w:rsidRPr="008D51D1">
        <w:rPr>
          <w:sz w:val="24"/>
          <w:szCs w:val="24"/>
          <w:lang w:eastAsia="ar-SA"/>
        </w:rPr>
        <w:t xml:space="preserve"> тыс. руб.</w:t>
      </w:r>
      <w:r w:rsidR="006D54E5">
        <w:rPr>
          <w:sz w:val="24"/>
          <w:szCs w:val="24"/>
          <w:lang w:eastAsia="ar-SA"/>
        </w:rPr>
        <w:t xml:space="preserve"> на 2020-2022 годы.</w:t>
      </w:r>
    </w:p>
    <w:p w:rsidR="00435E1D" w:rsidRPr="00795D20" w:rsidRDefault="00EE2699" w:rsidP="002E0CB3">
      <w:pPr>
        <w:jc w:val="both"/>
        <w:rPr>
          <w:sz w:val="24"/>
          <w:szCs w:val="24"/>
          <w:lang w:eastAsia="ar-SA"/>
        </w:rPr>
      </w:pPr>
      <w:r w:rsidRPr="008D51D1">
        <w:rPr>
          <w:bCs/>
          <w:sz w:val="24"/>
          <w:szCs w:val="24"/>
          <w:lang w:eastAsia="ar-SA"/>
        </w:rPr>
        <w:t xml:space="preserve">      </w:t>
      </w:r>
      <w:r w:rsidR="00372ECB" w:rsidRPr="00795D20">
        <w:rPr>
          <w:sz w:val="24"/>
          <w:szCs w:val="24"/>
          <w:lang w:eastAsia="ar-SA"/>
        </w:rPr>
        <w:t>Норматив обеспечения расходных обязательств по собственным полномочиям устанавливается в сумме 37 ру</w:t>
      </w:r>
      <w:r w:rsidR="00435E1D" w:rsidRPr="00795D20">
        <w:rPr>
          <w:sz w:val="24"/>
          <w:szCs w:val="24"/>
          <w:lang w:eastAsia="ar-SA"/>
        </w:rPr>
        <w:t xml:space="preserve">блей в расчете на одного жителя. Общая сумма по этому нормативу составляет 4041,1 тыс. руб. </w:t>
      </w:r>
    </w:p>
    <w:p w:rsidR="00372ECB" w:rsidRPr="00795D20" w:rsidRDefault="00372ECB" w:rsidP="00435E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795D20">
        <w:rPr>
          <w:sz w:val="24"/>
          <w:szCs w:val="24"/>
          <w:lang w:eastAsia="ar-SA"/>
        </w:rPr>
        <w:t xml:space="preserve"> </w:t>
      </w:r>
      <w:r w:rsidR="00435E1D" w:rsidRPr="00795D20">
        <w:rPr>
          <w:sz w:val="24"/>
          <w:szCs w:val="24"/>
          <w:lang w:eastAsia="ar-SA"/>
        </w:rPr>
        <w:t>Расходы по собственным полномочиям</w:t>
      </w:r>
      <w:r w:rsidRPr="00795D20">
        <w:rPr>
          <w:sz w:val="24"/>
          <w:szCs w:val="24"/>
          <w:lang w:eastAsia="ar-SA"/>
        </w:rPr>
        <w:t xml:space="preserve"> распределя</w:t>
      </w:r>
      <w:r w:rsidR="00435E1D" w:rsidRPr="00795D20">
        <w:rPr>
          <w:sz w:val="24"/>
          <w:szCs w:val="24"/>
          <w:lang w:eastAsia="ar-SA"/>
        </w:rPr>
        <w:t>ю</w:t>
      </w:r>
      <w:r w:rsidRPr="00795D20">
        <w:rPr>
          <w:sz w:val="24"/>
          <w:szCs w:val="24"/>
          <w:lang w:eastAsia="ar-SA"/>
        </w:rPr>
        <w:t>тся по следующим направлениям</w:t>
      </w:r>
      <w:r w:rsidR="005D0C30">
        <w:rPr>
          <w:sz w:val="24"/>
          <w:szCs w:val="24"/>
          <w:lang w:eastAsia="ar-SA"/>
        </w:rPr>
        <w:t xml:space="preserve"> (тыс. рублей)</w:t>
      </w:r>
      <w:r w:rsidRPr="00795D20">
        <w:rPr>
          <w:sz w:val="24"/>
          <w:szCs w:val="24"/>
          <w:lang w:eastAsia="ar-SA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1843"/>
        <w:gridCol w:w="1559"/>
      </w:tblGrid>
      <w:tr w:rsidR="00BF74A5" w:rsidRPr="001F4880" w:rsidTr="001F4880">
        <w:tc>
          <w:tcPr>
            <w:tcW w:w="5211" w:type="dxa"/>
            <w:shd w:val="clear" w:color="auto" w:fill="auto"/>
          </w:tcPr>
          <w:p w:rsidR="00BF74A5" w:rsidRPr="001F4880" w:rsidRDefault="005D0C30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2020</w:t>
            </w:r>
            <w:r w:rsidR="003F5EBE" w:rsidRPr="001F4880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2021</w:t>
            </w:r>
            <w:r w:rsidR="003F5EBE" w:rsidRPr="001F4880">
              <w:rPr>
                <w:sz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2022</w:t>
            </w:r>
            <w:r w:rsidR="003F5EBE" w:rsidRPr="001F4880">
              <w:rPr>
                <w:sz w:val="24"/>
              </w:rPr>
              <w:t xml:space="preserve"> год</w:t>
            </w:r>
          </w:p>
        </w:tc>
      </w:tr>
      <w:tr w:rsidR="00BF74A5" w:rsidRPr="001F4880" w:rsidTr="001F4880">
        <w:tc>
          <w:tcPr>
            <w:tcW w:w="5211" w:type="dxa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F4880">
              <w:rPr>
                <w:bCs/>
                <w:sz w:val="24"/>
              </w:rPr>
              <w:t>На содержание сайта</w:t>
            </w:r>
            <w:r w:rsidR="008336F4" w:rsidRPr="001F4880">
              <w:rPr>
                <w:bCs/>
                <w:sz w:val="24"/>
              </w:rPr>
              <w:t>, обслуживание стендов</w:t>
            </w:r>
          </w:p>
        </w:tc>
        <w:tc>
          <w:tcPr>
            <w:tcW w:w="1701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284,3</w:t>
            </w:r>
          </w:p>
        </w:tc>
        <w:tc>
          <w:tcPr>
            <w:tcW w:w="1843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262,0</w:t>
            </w:r>
          </w:p>
        </w:tc>
        <w:tc>
          <w:tcPr>
            <w:tcW w:w="1559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236,5</w:t>
            </w:r>
          </w:p>
        </w:tc>
      </w:tr>
      <w:tr w:rsidR="00BF74A5" w:rsidRPr="001F4880" w:rsidTr="001F4880">
        <w:tc>
          <w:tcPr>
            <w:tcW w:w="5211" w:type="dxa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sz w:val="24"/>
              </w:rPr>
              <w:t>В</w:t>
            </w:r>
            <w:r w:rsidRPr="001F4880">
              <w:rPr>
                <w:sz w:val="24"/>
                <w:szCs w:val="26"/>
              </w:rPr>
              <w:t xml:space="preserve"> </w:t>
            </w:r>
            <w:r w:rsidRPr="001F4880">
              <w:rPr>
                <w:sz w:val="24"/>
                <w:szCs w:val="28"/>
              </w:rPr>
              <w:t>целях софинансирования расходов по выпуску (изданию) бюллетеня «Московский муниципальный вестник»</w:t>
            </w:r>
          </w:p>
        </w:tc>
        <w:tc>
          <w:tcPr>
            <w:tcW w:w="1701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40,0</w:t>
            </w:r>
          </w:p>
        </w:tc>
      </w:tr>
      <w:tr w:rsidR="00BF74A5" w:rsidRPr="001F4880" w:rsidTr="001F4880">
        <w:tc>
          <w:tcPr>
            <w:tcW w:w="5211" w:type="dxa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sz w:val="24"/>
              </w:rPr>
              <w:t>На празднично-досуговые мероприятия для жителей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2470,0</w:t>
            </w:r>
          </w:p>
        </w:tc>
        <w:tc>
          <w:tcPr>
            <w:tcW w:w="1843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2470,0</w:t>
            </w:r>
          </w:p>
        </w:tc>
        <w:tc>
          <w:tcPr>
            <w:tcW w:w="1559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2470,0</w:t>
            </w:r>
          </w:p>
        </w:tc>
      </w:tr>
      <w:tr w:rsidR="00BF74A5" w:rsidRPr="001F4880" w:rsidTr="001F4880">
        <w:tc>
          <w:tcPr>
            <w:tcW w:w="5211" w:type="dxa"/>
            <w:shd w:val="clear" w:color="auto" w:fill="auto"/>
          </w:tcPr>
          <w:p w:rsidR="00BF74A5" w:rsidRPr="001F4880" w:rsidRDefault="00BF74A5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bCs/>
                <w:sz w:val="24"/>
              </w:rPr>
              <w:t>На издание газеты «Ленивка»</w:t>
            </w:r>
            <w:r w:rsidR="00C77758" w:rsidRPr="001F4880">
              <w:rPr>
                <w:bCs/>
                <w:sz w:val="24"/>
              </w:rPr>
              <w:t xml:space="preserve"> (включая проведение конкурсных процедур)</w:t>
            </w:r>
          </w:p>
        </w:tc>
        <w:tc>
          <w:tcPr>
            <w:tcW w:w="1701" w:type="dxa"/>
            <w:shd w:val="clear" w:color="auto" w:fill="auto"/>
          </w:tcPr>
          <w:p w:rsidR="00BF74A5" w:rsidRPr="001F4880" w:rsidRDefault="008336F4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12</w:t>
            </w:r>
            <w:r w:rsidR="00C77758" w:rsidRPr="001F4880">
              <w:rPr>
                <w:sz w:val="24"/>
              </w:rPr>
              <w:t>5</w:t>
            </w:r>
            <w:r w:rsidRPr="001F4880">
              <w:rPr>
                <w:sz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BF74A5" w:rsidRPr="001F4880" w:rsidRDefault="00C77758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1250,0</w:t>
            </w:r>
          </w:p>
        </w:tc>
        <w:tc>
          <w:tcPr>
            <w:tcW w:w="1559" w:type="dxa"/>
            <w:shd w:val="clear" w:color="auto" w:fill="auto"/>
          </w:tcPr>
          <w:p w:rsidR="00BF74A5" w:rsidRPr="001F4880" w:rsidRDefault="00C77758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1250,0</w:t>
            </w:r>
          </w:p>
        </w:tc>
      </w:tr>
      <w:tr w:rsidR="00BF74A5" w:rsidRPr="001F4880" w:rsidTr="001F4880">
        <w:tc>
          <w:tcPr>
            <w:tcW w:w="5211" w:type="dxa"/>
            <w:shd w:val="clear" w:color="auto" w:fill="auto"/>
          </w:tcPr>
          <w:p w:rsidR="00BF74A5" w:rsidRPr="001F4880" w:rsidRDefault="00435727" w:rsidP="001F4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F4880">
              <w:rPr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F74A5" w:rsidRPr="001F4880" w:rsidRDefault="00435727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4044,3</w:t>
            </w:r>
          </w:p>
        </w:tc>
        <w:tc>
          <w:tcPr>
            <w:tcW w:w="1843" w:type="dxa"/>
            <w:shd w:val="clear" w:color="auto" w:fill="auto"/>
          </w:tcPr>
          <w:p w:rsidR="00BF74A5" w:rsidRPr="001F4880" w:rsidRDefault="00435727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4085,1</w:t>
            </w:r>
          </w:p>
        </w:tc>
        <w:tc>
          <w:tcPr>
            <w:tcW w:w="1559" w:type="dxa"/>
            <w:shd w:val="clear" w:color="auto" w:fill="auto"/>
          </w:tcPr>
          <w:p w:rsidR="00BF74A5" w:rsidRPr="001F4880" w:rsidRDefault="00435727" w:rsidP="001F4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4880">
              <w:rPr>
                <w:sz w:val="24"/>
              </w:rPr>
              <w:t>4059,6</w:t>
            </w:r>
          </w:p>
        </w:tc>
      </w:tr>
    </w:tbl>
    <w:p w:rsidR="00BF74A5" w:rsidRDefault="00BF74A5" w:rsidP="00435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F74A5" w:rsidRDefault="00BF74A5" w:rsidP="00372ECB">
      <w:pPr>
        <w:jc w:val="both"/>
        <w:rPr>
          <w:sz w:val="28"/>
          <w:szCs w:val="28"/>
        </w:rPr>
      </w:pPr>
    </w:p>
    <w:p w:rsidR="00EE2699" w:rsidRDefault="00EE2699" w:rsidP="00EE2699">
      <w:pPr>
        <w:jc w:val="both"/>
        <w:rPr>
          <w:sz w:val="24"/>
          <w:szCs w:val="24"/>
        </w:rPr>
      </w:pPr>
    </w:p>
    <w:p w:rsidR="00284541" w:rsidRDefault="00284541" w:rsidP="00BF1F59">
      <w:pPr>
        <w:jc w:val="both"/>
        <w:rPr>
          <w:sz w:val="24"/>
          <w:szCs w:val="24"/>
        </w:rPr>
      </w:pPr>
    </w:p>
    <w:p w:rsidR="00622AF7" w:rsidRPr="00925D93" w:rsidRDefault="00622AF7" w:rsidP="00622AF7">
      <w:pPr>
        <w:ind w:firstLine="708"/>
        <w:jc w:val="both"/>
        <w:rPr>
          <w:sz w:val="24"/>
          <w:szCs w:val="24"/>
        </w:rPr>
      </w:pPr>
    </w:p>
    <w:p w:rsidR="00622AF7" w:rsidRPr="00284541" w:rsidRDefault="00622AF7" w:rsidP="00622AF7">
      <w:pPr>
        <w:ind w:firstLine="708"/>
        <w:jc w:val="both"/>
        <w:rPr>
          <w:sz w:val="24"/>
          <w:szCs w:val="24"/>
          <w:lang w:eastAsia="ar-SA"/>
        </w:rPr>
      </w:pPr>
    </w:p>
    <w:p w:rsidR="00622AF7" w:rsidRDefault="00622AF7" w:rsidP="00622AF7">
      <w:pPr>
        <w:jc w:val="both"/>
        <w:rPr>
          <w:sz w:val="24"/>
          <w:szCs w:val="24"/>
        </w:rPr>
      </w:pPr>
    </w:p>
    <w:p w:rsidR="00080EB9" w:rsidRDefault="00080EB9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134ACB" w:rsidRDefault="00134ACB" w:rsidP="00BF1F59">
      <w:pPr>
        <w:jc w:val="both"/>
        <w:rPr>
          <w:sz w:val="24"/>
          <w:szCs w:val="24"/>
        </w:rPr>
      </w:pPr>
    </w:p>
    <w:p w:rsidR="00CF24C5" w:rsidRDefault="00CF24C5" w:rsidP="00BF1F59">
      <w:pPr>
        <w:jc w:val="both"/>
        <w:rPr>
          <w:sz w:val="24"/>
          <w:szCs w:val="24"/>
        </w:rPr>
      </w:pPr>
    </w:p>
    <w:p w:rsidR="00134ACB" w:rsidRDefault="00134ACB" w:rsidP="00134AC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  <w:sectPr w:rsidR="00134ACB" w:rsidSect="00955764">
          <w:headerReference w:type="first" r:id="rId10"/>
          <w:pgSz w:w="11906" w:h="16838"/>
          <w:pgMar w:top="851" w:right="1077" w:bottom="1559" w:left="993" w:header="0" w:footer="0" w:gutter="0"/>
          <w:cols w:space="720"/>
          <w:formProt w:val="0"/>
          <w:docGrid w:linePitch="360" w:charSpace="4096"/>
        </w:sectPr>
      </w:pPr>
    </w:p>
    <w:p w:rsidR="00273E04" w:rsidRPr="00A217CE" w:rsidRDefault="00273E04" w:rsidP="00273E04">
      <w:pPr>
        <w:suppressAutoHyphens w:val="0"/>
        <w:ind w:left="10065"/>
        <w:rPr>
          <w:b/>
          <w:sz w:val="28"/>
          <w:szCs w:val="24"/>
          <w:lang w:eastAsia="en-US"/>
        </w:rPr>
      </w:pPr>
      <w:r w:rsidRPr="00A217CE">
        <w:rPr>
          <w:sz w:val="28"/>
          <w:szCs w:val="24"/>
          <w:lang w:eastAsia="en-US"/>
        </w:rPr>
        <w:t xml:space="preserve">Приложение </w:t>
      </w:r>
      <w:r w:rsidR="002E022C">
        <w:rPr>
          <w:sz w:val="28"/>
          <w:szCs w:val="24"/>
          <w:lang w:eastAsia="en-US"/>
        </w:rPr>
        <w:t>7</w:t>
      </w:r>
    </w:p>
    <w:p w:rsidR="00273E04" w:rsidRPr="00A217CE" w:rsidRDefault="00273E04" w:rsidP="00273E04">
      <w:pPr>
        <w:suppressAutoHyphens w:val="0"/>
        <w:snapToGrid w:val="0"/>
        <w:ind w:left="10065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273E04" w:rsidRPr="00A217CE" w:rsidRDefault="00273E04" w:rsidP="00273E04">
      <w:pPr>
        <w:suppressAutoHyphens w:val="0"/>
        <w:snapToGrid w:val="0"/>
        <w:ind w:left="10065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 w:firstLine="4536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B50317" w:rsidRPr="000A64E9" w:rsidRDefault="00B50317" w:rsidP="00B50317">
      <w:pPr>
        <w:ind w:right="-569"/>
        <w:rPr>
          <w:sz w:val="24"/>
          <w:szCs w:val="24"/>
        </w:rPr>
      </w:pPr>
    </w:p>
    <w:p w:rsidR="00134ACB" w:rsidRDefault="00134ACB" w:rsidP="00134A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34ACB">
        <w:rPr>
          <w:rFonts w:ascii="Times New Roman" w:hAnsi="Times New Roman"/>
          <w:color w:val="auto"/>
          <w:sz w:val="24"/>
          <w:szCs w:val="24"/>
        </w:rPr>
        <w:t xml:space="preserve">Реестр источников доходов бюджета </w:t>
      </w:r>
      <w:r w:rsidR="00453E1D">
        <w:rPr>
          <w:rFonts w:ascii="Times New Roman" w:hAnsi="Times New Roman"/>
          <w:color w:val="auto"/>
          <w:sz w:val="24"/>
          <w:szCs w:val="24"/>
        </w:rPr>
        <w:t>муниципального округа Хамовники</w:t>
      </w:r>
      <w:r w:rsidR="008F4A92">
        <w:rPr>
          <w:rFonts w:ascii="Times New Roman" w:hAnsi="Times New Roman"/>
          <w:color w:val="auto"/>
          <w:sz w:val="24"/>
          <w:szCs w:val="24"/>
        </w:rPr>
        <w:t xml:space="preserve"> на 2020-2022 годы</w:t>
      </w:r>
    </w:p>
    <w:p w:rsidR="006F3749" w:rsidRPr="00DC3D25" w:rsidRDefault="006F3749" w:rsidP="006F3749">
      <w:pPr>
        <w:jc w:val="both"/>
        <w:rPr>
          <w:rFonts w:eastAsia="Calibri"/>
          <w:b/>
          <w:iCs/>
          <w:lang w:eastAsia="en-US" w:bidi="en-US"/>
        </w:rPr>
      </w:pPr>
      <w:r w:rsidRPr="00DC3D25">
        <w:rPr>
          <w:rFonts w:eastAsia="Calibri"/>
          <w:b/>
          <w:iCs/>
          <w:lang w:eastAsia="en-US" w:bidi="en-US"/>
        </w:rPr>
        <w:t>Наименование финансового органа</w:t>
      </w:r>
    </w:p>
    <w:p w:rsidR="006F3749" w:rsidRPr="00DC3D25" w:rsidRDefault="006F3749" w:rsidP="006F3749">
      <w:pPr>
        <w:jc w:val="both"/>
        <w:rPr>
          <w:rFonts w:eastAsia="Calibri"/>
          <w:iCs/>
          <w:lang w:eastAsia="en-US" w:bidi="en-US"/>
        </w:rPr>
      </w:pPr>
      <w:r w:rsidRPr="00DC3D25">
        <w:rPr>
          <w:rFonts w:eastAsia="Calibri"/>
          <w:iCs/>
          <w:lang w:eastAsia="en-US" w:bidi="en-US"/>
        </w:rPr>
        <w:t>Наименование бюджета Муниципальные образования</w:t>
      </w:r>
    </w:p>
    <w:p w:rsidR="00134ACB" w:rsidRPr="004C7219" w:rsidRDefault="006F3749" w:rsidP="006F3749">
      <w:pPr>
        <w:jc w:val="both"/>
      </w:pPr>
      <w:r w:rsidRPr="00DC3D25">
        <w:rPr>
          <w:rFonts w:eastAsia="Calibri"/>
          <w:iCs/>
          <w:lang w:eastAsia="en-US" w:bidi="en-US"/>
        </w:rPr>
        <w:t>Единица измерения: тыс.руб.</w:t>
      </w:r>
    </w:p>
    <w:tbl>
      <w:tblPr>
        <w:tblW w:w="51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966"/>
        <w:gridCol w:w="1276"/>
        <w:gridCol w:w="1177"/>
        <w:gridCol w:w="2110"/>
        <w:gridCol w:w="755"/>
        <w:gridCol w:w="1596"/>
        <w:gridCol w:w="1305"/>
        <w:gridCol w:w="1281"/>
        <w:gridCol w:w="1017"/>
        <w:gridCol w:w="1281"/>
        <w:gridCol w:w="12"/>
        <w:gridCol w:w="1124"/>
        <w:gridCol w:w="12"/>
        <w:gridCol w:w="1139"/>
      </w:tblGrid>
      <w:tr w:rsidR="00E35C14" w:rsidRPr="004C7219" w:rsidTr="002D5053">
        <w:tc>
          <w:tcPr>
            <w:tcW w:w="965" w:type="dxa"/>
            <w:vMerge w:val="restart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Номер реестровой записи*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Код классификации доходов</w:t>
            </w:r>
          </w:p>
        </w:tc>
        <w:tc>
          <w:tcPr>
            <w:tcW w:w="2351" w:type="dxa"/>
            <w:gridSpan w:val="2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Главный администратор доходов бюджета</w:t>
            </w:r>
          </w:p>
        </w:tc>
        <w:tc>
          <w:tcPr>
            <w:tcW w:w="3603" w:type="dxa"/>
            <w:gridSpan w:val="3"/>
            <w:tcBorders>
              <w:right w:val="single" w:sz="4" w:space="0" w:color="auto"/>
            </w:tcBorders>
          </w:tcPr>
          <w:p w:rsidR="00E35C14" w:rsidRPr="00317530" w:rsidRDefault="00E35C14" w:rsidP="00073AE2">
            <w:pPr>
              <w:jc w:val="center"/>
            </w:pPr>
            <w:r w:rsidRPr="00293C9E">
              <w:t>Показатели прогноза доходов бюджета текущего финансового года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4" w:rsidRPr="00317530" w:rsidRDefault="00E35C14" w:rsidP="00317530">
            <w:pPr>
              <w:jc w:val="center"/>
            </w:pPr>
            <w:r w:rsidRPr="00293C9E"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E35C14" w:rsidRPr="004C7219" w:rsidTr="002D5053">
        <w:tc>
          <w:tcPr>
            <w:tcW w:w="965" w:type="dxa"/>
            <w:vMerge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код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наименование</w:t>
            </w:r>
          </w:p>
        </w:tc>
        <w:tc>
          <w:tcPr>
            <w:tcW w:w="755" w:type="dxa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Код ГАДБ</w:t>
            </w:r>
          </w:p>
        </w:tc>
        <w:tc>
          <w:tcPr>
            <w:tcW w:w="1596" w:type="dxa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Наименование главного администратора доходов бюджета</w:t>
            </w:r>
          </w:p>
        </w:tc>
        <w:tc>
          <w:tcPr>
            <w:tcW w:w="1305" w:type="dxa"/>
          </w:tcPr>
          <w:p w:rsidR="00E35C14" w:rsidRPr="00317530" w:rsidRDefault="00E35C14" w:rsidP="00317530">
            <w:pPr>
              <w:jc w:val="center"/>
            </w:pPr>
            <w:r w:rsidRPr="001D31C7">
              <w:t>Утверждено законом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 xml:space="preserve">Оценка исполнения </w:t>
            </w:r>
            <w:r>
              <w:t xml:space="preserve">за 9 месяцев </w:t>
            </w:r>
            <w:r w:rsidRPr="00317530">
              <w:t>2019 г. (текущий финансовый год)</w:t>
            </w:r>
          </w:p>
        </w:tc>
        <w:tc>
          <w:tcPr>
            <w:tcW w:w="1017" w:type="dxa"/>
          </w:tcPr>
          <w:p w:rsidR="00E35C14" w:rsidRPr="00317530" w:rsidRDefault="00E35C14" w:rsidP="00317530">
            <w:pPr>
              <w:jc w:val="center"/>
            </w:pPr>
            <w:r w:rsidRPr="00AF3C03">
              <w:t>Оценка исполнения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 2020 год (очередной финансовый год)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 2021 год (первый год планового периода)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14" w:rsidRPr="00317530" w:rsidRDefault="00E35C14" w:rsidP="00317530">
            <w:pPr>
              <w:jc w:val="center"/>
            </w:pPr>
            <w:r w:rsidRPr="00317530">
              <w:t>на 2022 год (второй год планового периода)</w:t>
            </w:r>
          </w:p>
        </w:tc>
      </w:tr>
      <w:tr w:rsidR="00E35C14" w:rsidRPr="004C7219" w:rsidTr="002D5053">
        <w:tc>
          <w:tcPr>
            <w:tcW w:w="965" w:type="dxa"/>
            <w:shd w:val="clear" w:color="auto" w:fill="auto"/>
          </w:tcPr>
          <w:p w:rsidR="00E35C14" w:rsidRPr="004C7219" w:rsidRDefault="00E35C14" w:rsidP="00317530"/>
        </w:tc>
        <w:tc>
          <w:tcPr>
            <w:tcW w:w="1276" w:type="dxa"/>
            <w:shd w:val="clear" w:color="auto" w:fill="auto"/>
          </w:tcPr>
          <w:p w:rsidR="00E35C14" w:rsidRPr="004C7219" w:rsidRDefault="00E35C14" w:rsidP="00317530"/>
        </w:tc>
        <w:tc>
          <w:tcPr>
            <w:tcW w:w="1177" w:type="dxa"/>
            <w:shd w:val="clear" w:color="auto" w:fill="auto"/>
          </w:tcPr>
          <w:p w:rsidR="00E35C14" w:rsidRPr="004C7219" w:rsidRDefault="00E35C14" w:rsidP="00317530">
            <w:r w:rsidRPr="004C7219">
              <w:rPr>
                <w:kern w:val="1"/>
                <w:lang w:eastAsia="ar-SA"/>
              </w:rPr>
              <w:t>1 01 02010 01 0000 110</w:t>
            </w:r>
          </w:p>
        </w:tc>
        <w:tc>
          <w:tcPr>
            <w:tcW w:w="2110" w:type="dxa"/>
            <w:shd w:val="clear" w:color="auto" w:fill="auto"/>
          </w:tcPr>
          <w:p w:rsidR="00E35C14" w:rsidRPr="004C7219" w:rsidRDefault="00E35C14" w:rsidP="00317530">
            <w:pPr>
              <w:rPr>
                <w:kern w:val="1"/>
                <w:lang w:eastAsia="ar-SA"/>
              </w:rPr>
            </w:pPr>
            <w:r w:rsidRPr="004C7219">
              <w:rPr>
                <w:kern w:val="1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  <w:p w:rsidR="00E35C14" w:rsidRPr="004C7219" w:rsidRDefault="00E35C14" w:rsidP="00317530"/>
        </w:tc>
        <w:tc>
          <w:tcPr>
            <w:tcW w:w="755" w:type="dxa"/>
          </w:tcPr>
          <w:p w:rsidR="00E35C14" w:rsidRPr="004C7219" w:rsidRDefault="00E35C14" w:rsidP="00317530">
            <w:r>
              <w:t>182</w:t>
            </w:r>
          </w:p>
        </w:tc>
        <w:tc>
          <w:tcPr>
            <w:tcW w:w="1596" w:type="dxa"/>
          </w:tcPr>
          <w:p w:rsidR="00E35C14" w:rsidRPr="004C7219" w:rsidRDefault="00E35C14" w:rsidP="00317530">
            <w:r w:rsidRPr="004C7219">
              <w:t>Федеральная налоговая служба</w:t>
            </w:r>
          </w:p>
        </w:tc>
        <w:tc>
          <w:tcPr>
            <w:tcW w:w="1305" w:type="dxa"/>
          </w:tcPr>
          <w:p w:rsidR="00E35C14" w:rsidRPr="002D5053" w:rsidRDefault="00E35C14" w:rsidP="00317530">
            <w:pPr>
              <w:jc w:val="center"/>
            </w:pPr>
            <w:r w:rsidRPr="002D5053">
              <w:t>22821,6</w:t>
            </w:r>
          </w:p>
        </w:tc>
        <w:tc>
          <w:tcPr>
            <w:tcW w:w="1281" w:type="dxa"/>
            <w:shd w:val="clear" w:color="auto" w:fill="auto"/>
          </w:tcPr>
          <w:p w:rsidR="00E35C14" w:rsidRPr="002D5053" w:rsidRDefault="00E35C14" w:rsidP="00317530">
            <w:pPr>
              <w:jc w:val="center"/>
            </w:pPr>
            <w:r w:rsidRPr="002D5053">
              <w:t>12553,1</w:t>
            </w:r>
          </w:p>
        </w:tc>
        <w:tc>
          <w:tcPr>
            <w:tcW w:w="1017" w:type="dxa"/>
          </w:tcPr>
          <w:p w:rsidR="00E35C14" w:rsidRPr="002D5053" w:rsidRDefault="00E35C14" w:rsidP="00317530">
            <w:pPr>
              <w:jc w:val="center"/>
            </w:pPr>
            <w:r w:rsidRPr="002D5053">
              <w:t>195</w:t>
            </w:r>
            <w:r w:rsidR="00273BF7" w:rsidRPr="002D5053">
              <w:t>2</w:t>
            </w:r>
            <w:r w:rsidRPr="002D5053">
              <w:t>1,6</w:t>
            </w: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5C14" w:rsidRPr="002D5053" w:rsidRDefault="00E35C14" w:rsidP="00317530">
            <w:pPr>
              <w:jc w:val="center"/>
            </w:pPr>
            <w:r w:rsidRPr="002D5053">
              <w:t>26765,4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E35C14" w:rsidP="00317530">
            <w:pPr>
              <w:jc w:val="center"/>
            </w:pPr>
            <w:r w:rsidRPr="002D5053">
              <w:t>27367,5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E35C14" w:rsidP="00317530">
            <w:pPr>
              <w:jc w:val="center"/>
            </w:pPr>
            <w:r w:rsidRPr="002D5053">
              <w:t>32420,9</w:t>
            </w:r>
          </w:p>
        </w:tc>
      </w:tr>
      <w:tr w:rsidR="00E35C14" w:rsidRPr="004C7219" w:rsidTr="002D5053">
        <w:tc>
          <w:tcPr>
            <w:tcW w:w="965" w:type="dxa"/>
            <w:shd w:val="clear" w:color="auto" w:fill="auto"/>
          </w:tcPr>
          <w:p w:rsidR="00E35C14" w:rsidRPr="004C7219" w:rsidRDefault="00E35C14" w:rsidP="00E92943"/>
        </w:tc>
        <w:tc>
          <w:tcPr>
            <w:tcW w:w="1276" w:type="dxa"/>
            <w:shd w:val="clear" w:color="auto" w:fill="auto"/>
          </w:tcPr>
          <w:p w:rsidR="00E35C14" w:rsidRPr="004C7219" w:rsidRDefault="00E35C14" w:rsidP="00E92943"/>
        </w:tc>
        <w:tc>
          <w:tcPr>
            <w:tcW w:w="1177" w:type="dxa"/>
            <w:shd w:val="clear" w:color="auto" w:fill="auto"/>
          </w:tcPr>
          <w:p w:rsidR="00E35C14" w:rsidRPr="004C7219" w:rsidRDefault="00E35C14" w:rsidP="00E92943">
            <w:r w:rsidRPr="004C7219">
              <w:rPr>
                <w:kern w:val="1"/>
                <w:lang w:eastAsia="ar-SA"/>
              </w:rPr>
              <w:t>1 01 02020 01 0000 110</w:t>
            </w:r>
          </w:p>
        </w:tc>
        <w:tc>
          <w:tcPr>
            <w:tcW w:w="2110" w:type="dxa"/>
            <w:shd w:val="clear" w:color="auto" w:fill="auto"/>
          </w:tcPr>
          <w:p w:rsidR="00E35C14" w:rsidRPr="004C7219" w:rsidRDefault="00E35C14" w:rsidP="00E92943">
            <w:r w:rsidRPr="004C7219">
              <w:rPr>
                <w:kern w:val="1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55" w:type="dxa"/>
          </w:tcPr>
          <w:p w:rsidR="00E35C14" w:rsidRPr="004C7219" w:rsidRDefault="00E35C14" w:rsidP="00E92943">
            <w:r>
              <w:t>182</w:t>
            </w:r>
          </w:p>
        </w:tc>
        <w:tc>
          <w:tcPr>
            <w:tcW w:w="1596" w:type="dxa"/>
          </w:tcPr>
          <w:p w:rsidR="00E35C14" w:rsidRPr="004C7219" w:rsidRDefault="00E35C14" w:rsidP="00E92943">
            <w:r w:rsidRPr="004C7219">
              <w:t>Федеральная налоговая служба</w:t>
            </w:r>
          </w:p>
        </w:tc>
        <w:tc>
          <w:tcPr>
            <w:tcW w:w="1305" w:type="dxa"/>
          </w:tcPr>
          <w:p w:rsidR="00E35C14" w:rsidRPr="002D5053" w:rsidRDefault="00E35C14" w:rsidP="00E92943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E35C14" w:rsidRPr="002D5053" w:rsidRDefault="00E35C14" w:rsidP="00E92943">
            <w:pPr>
              <w:jc w:val="center"/>
            </w:pPr>
            <w:r w:rsidRPr="002D5053">
              <w:t>83,6</w:t>
            </w:r>
          </w:p>
        </w:tc>
        <w:tc>
          <w:tcPr>
            <w:tcW w:w="1017" w:type="dxa"/>
          </w:tcPr>
          <w:p w:rsidR="00E35C14" w:rsidRPr="002D5053" w:rsidRDefault="00E35C14" w:rsidP="00E92943">
            <w:r w:rsidRPr="002D5053">
              <w:t>100,0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35C14" w:rsidRPr="002D5053" w:rsidRDefault="00E35C14" w:rsidP="00E92943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E35C14" w:rsidP="00E92943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2D5053" w:rsidRDefault="00E35C14" w:rsidP="00E92943">
            <w:pPr>
              <w:jc w:val="center"/>
            </w:pPr>
          </w:p>
        </w:tc>
      </w:tr>
      <w:tr w:rsidR="00E35C14" w:rsidRPr="004C7219" w:rsidTr="002D5053">
        <w:tc>
          <w:tcPr>
            <w:tcW w:w="965" w:type="dxa"/>
            <w:shd w:val="clear" w:color="auto" w:fill="auto"/>
          </w:tcPr>
          <w:p w:rsidR="00E35C14" w:rsidRPr="004C7219" w:rsidRDefault="00E35C14" w:rsidP="001E1532"/>
        </w:tc>
        <w:tc>
          <w:tcPr>
            <w:tcW w:w="1276" w:type="dxa"/>
            <w:shd w:val="clear" w:color="auto" w:fill="auto"/>
          </w:tcPr>
          <w:p w:rsidR="00E35C14" w:rsidRPr="004C7219" w:rsidRDefault="00E35C14" w:rsidP="001E1532"/>
        </w:tc>
        <w:tc>
          <w:tcPr>
            <w:tcW w:w="1177" w:type="dxa"/>
            <w:shd w:val="clear" w:color="auto" w:fill="auto"/>
          </w:tcPr>
          <w:p w:rsidR="00E35C14" w:rsidRPr="004C7219" w:rsidRDefault="00E35C14" w:rsidP="001E1532">
            <w:r w:rsidRPr="004C7219">
              <w:rPr>
                <w:kern w:val="1"/>
                <w:lang w:eastAsia="ar-SA"/>
              </w:rPr>
              <w:t>1 01 02030 01 0000 110</w:t>
            </w:r>
          </w:p>
        </w:tc>
        <w:tc>
          <w:tcPr>
            <w:tcW w:w="2110" w:type="dxa"/>
            <w:shd w:val="clear" w:color="auto" w:fill="auto"/>
          </w:tcPr>
          <w:p w:rsidR="00E35C14" w:rsidRPr="004C7219" w:rsidRDefault="00E35C14" w:rsidP="001E1532">
            <w:r w:rsidRPr="004C7219">
              <w:rPr>
                <w:kern w:val="1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55" w:type="dxa"/>
          </w:tcPr>
          <w:p w:rsidR="00E35C14" w:rsidRPr="004C7219" w:rsidRDefault="00E35C14" w:rsidP="001E1532">
            <w:r>
              <w:t>182</w:t>
            </w:r>
          </w:p>
        </w:tc>
        <w:tc>
          <w:tcPr>
            <w:tcW w:w="1596" w:type="dxa"/>
          </w:tcPr>
          <w:p w:rsidR="00E35C14" w:rsidRPr="004C7219" w:rsidRDefault="00E35C14" w:rsidP="001E1532">
            <w:r w:rsidRPr="004C7219">
              <w:t>Федеральная налоговая служба</w:t>
            </w:r>
          </w:p>
        </w:tc>
        <w:tc>
          <w:tcPr>
            <w:tcW w:w="1305" w:type="dxa"/>
          </w:tcPr>
          <w:p w:rsidR="00E35C14" w:rsidRPr="002D5053" w:rsidRDefault="00E35C14" w:rsidP="001E1532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:rsidR="00E35C14" w:rsidRPr="002D5053" w:rsidRDefault="00E35C14" w:rsidP="001E1532">
            <w:pPr>
              <w:jc w:val="center"/>
            </w:pPr>
            <w:r w:rsidRPr="002D5053">
              <w:t>3165,1</w:t>
            </w:r>
          </w:p>
        </w:tc>
        <w:tc>
          <w:tcPr>
            <w:tcW w:w="1017" w:type="dxa"/>
          </w:tcPr>
          <w:p w:rsidR="00E35C14" w:rsidRPr="002D5053" w:rsidRDefault="00E35C14" w:rsidP="001E1532">
            <w:r w:rsidRPr="002D5053">
              <w:t>3200,0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35C14" w:rsidRPr="002D5053" w:rsidRDefault="00E35C14" w:rsidP="001E1532">
            <w:pPr>
              <w:jc w:val="center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35C14" w:rsidRPr="002D5053" w:rsidRDefault="00E35C14" w:rsidP="001E1532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E35C14" w:rsidRPr="002D5053" w:rsidRDefault="00E35C14" w:rsidP="001E1532">
            <w:pPr>
              <w:jc w:val="center"/>
            </w:pPr>
          </w:p>
        </w:tc>
      </w:tr>
      <w:tr w:rsidR="00E512A3" w:rsidRPr="004C7219" w:rsidTr="002D5053">
        <w:tc>
          <w:tcPr>
            <w:tcW w:w="7879" w:type="dxa"/>
            <w:gridSpan w:val="6"/>
            <w:shd w:val="clear" w:color="auto" w:fill="auto"/>
          </w:tcPr>
          <w:p w:rsidR="00E512A3" w:rsidRPr="004C7219" w:rsidRDefault="00E512A3" w:rsidP="00E512A3">
            <w:pPr>
              <w:jc w:val="right"/>
            </w:pPr>
            <w:r w:rsidRPr="00E83AD2">
              <w:t>Итого:</w:t>
            </w:r>
          </w:p>
        </w:tc>
        <w:tc>
          <w:tcPr>
            <w:tcW w:w="1305" w:type="dxa"/>
          </w:tcPr>
          <w:p w:rsidR="00E512A3" w:rsidRPr="002D5053" w:rsidRDefault="00E512A3" w:rsidP="00E35C14">
            <w:pPr>
              <w:jc w:val="center"/>
            </w:pPr>
            <w:r w:rsidRPr="002D5053">
              <w:t>22821,6</w:t>
            </w:r>
          </w:p>
        </w:tc>
        <w:tc>
          <w:tcPr>
            <w:tcW w:w="1281" w:type="dxa"/>
            <w:shd w:val="clear" w:color="auto" w:fill="auto"/>
          </w:tcPr>
          <w:p w:rsidR="00E512A3" w:rsidRPr="002D5053" w:rsidRDefault="00E512A3" w:rsidP="00E35C14">
            <w:pPr>
              <w:jc w:val="center"/>
            </w:pPr>
            <w:r w:rsidRPr="002D5053">
              <w:t>18359,0</w:t>
            </w:r>
          </w:p>
        </w:tc>
        <w:tc>
          <w:tcPr>
            <w:tcW w:w="1017" w:type="dxa"/>
          </w:tcPr>
          <w:p w:rsidR="00E512A3" w:rsidRPr="002D5053" w:rsidRDefault="00E512A3" w:rsidP="00E35C14">
            <w:r w:rsidRPr="002D5053">
              <w:t>22821,6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512A3" w:rsidRPr="002D5053" w:rsidRDefault="00E512A3" w:rsidP="00E35C14">
            <w:pPr>
              <w:jc w:val="center"/>
            </w:pPr>
            <w:r w:rsidRPr="002D5053">
              <w:t>26765,4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512A3" w:rsidRPr="002D5053" w:rsidRDefault="00E512A3" w:rsidP="00E35C14">
            <w:pPr>
              <w:jc w:val="center"/>
            </w:pPr>
            <w:r w:rsidRPr="002D5053">
              <w:t>27367,5</w:t>
            </w:r>
          </w:p>
        </w:tc>
        <w:tc>
          <w:tcPr>
            <w:tcW w:w="1139" w:type="dxa"/>
            <w:shd w:val="clear" w:color="auto" w:fill="auto"/>
          </w:tcPr>
          <w:p w:rsidR="00E512A3" w:rsidRPr="002D5053" w:rsidRDefault="00E512A3" w:rsidP="00E35C14">
            <w:pPr>
              <w:jc w:val="center"/>
            </w:pPr>
            <w:r w:rsidRPr="002D5053">
              <w:t>32420,9</w:t>
            </w:r>
          </w:p>
        </w:tc>
      </w:tr>
    </w:tbl>
    <w:p w:rsidR="00E512A3" w:rsidRDefault="00E512A3" w:rsidP="00317530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E512A3" w:rsidRPr="00E512A3" w:rsidRDefault="00E512A3" w:rsidP="00E512A3"/>
    <w:p w:rsidR="00134ACB" w:rsidRDefault="00E512A3" w:rsidP="00E512A3">
      <w:pPr>
        <w:tabs>
          <w:tab w:val="left" w:pos="4515"/>
        </w:tabs>
        <w:rPr>
          <w:sz w:val="24"/>
          <w:szCs w:val="24"/>
        </w:rPr>
        <w:sectPr w:rsidR="00134ACB" w:rsidSect="00134ACB">
          <w:pgSz w:w="16838" w:h="11906" w:orient="landscape"/>
          <w:pgMar w:top="992" w:right="851" w:bottom="1077" w:left="1559" w:header="0" w:footer="0" w:gutter="0"/>
          <w:cols w:space="720"/>
          <w:formProt w:val="0"/>
          <w:docGrid w:linePitch="360" w:charSpace="4096"/>
        </w:sectPr>
      </w:pPr>
      <w:r>
        <w:tab/>
      </w:r>
    </w:p>
    <w:p w:rsidR="00273E04" w:rsidRPr="00A217CE" w:rsidRDefault="00273E04" w:rsidP="00273E04">
      <w:pPr>
        <w:suppressAutoHyphens w:val="0"/>
        <w:ind w:left="5529"/>
        <w:rPr>
          <w:b/>
          <w:sz w:val="28"/>
          <w:szCs w:val="24"/>
          <w:lang w:eastAsia="en-US"/>
        </w:rPr>
      </w:pPr>
      <w:r w:rsidRPr="00A217CE">
        <w:rPr>
          <w:sz w:val="28"/>
          <w:szCs w:val="24"/>
          <w:lang w:eastAsia="en-US"/>
        </w:rPr>
        <w:t xml:space="preserve">Приложение </w:t>
      </w:r>
      <w:r w:rsidR="002E022C">
        <w:rPr>
          <w:sz w:val="28"/>
          <w:szCs w:val="24"/>
          <w:lang w:eastAsia="en-US"/>
        </w:rPr>
        <w:t>8</w:t>
      </w:r>
    </w:p>
    <w:p w:rsidR="00273E04" w:rsidRPr="00A217CE" w:rsidRDefault="00273E04" w:rsidP="00273E04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273E04" w:rsidRPr="00A217CE" w:rsidRDefault="00273E04" w:rsidP="00273E04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CE6289" w:rsidRPr="0077439A" w:rsidRDefault="00CE6289" w:rsidP="00BF1F59">
      <w:pPr>
        <w:jc w:val="both"/>
        <w:rPr>
          <w:b/>
          <w:sz w:val="24"/>
          <w:szCs w:val="24"/>
        </w:rPr>
      </w:pPr>
    </w:p>
    <w:p w:rsidR="00CE6289" w:rsidRPr="0077439A" w:rsidRDefault="0077439A" w:rsidP="0077439A">
      <w:pPr>
        <w:jc w:val="center"/>
        <w:rPr>
          <w:b/>
          <w:bCs/>
          <w:sz w:val="24"/>
          <w:szCs w:val="24"/>
        </w:rPr>
      </w:pPr>
      <w:r w:rsidRPr="0077439A">
        <w:rPr>
          <w:b/>
          <w:bCs/>
          <w:sz w:val="24"/>
          <w:szCs w:val="24"/>
        </w:rPr>
        <w:t xml:space="preserve">Объем межбюджетных трансфертов, передаваемых бюджетом муниципального округа </w:t>
      </w:r>
      <w:r>
        <w:rPr>
          <w:b/>
          <w:bCs/>
          <w:sz w:val="24"/>
          <w:szCs w:val="24"/>
        </w:rPr>
        <w:t>Хамовники</w:t>
      </w:r>
      <w:r w:rsidRPr="0077439A">
        <w:rPr>
          <w:b/>
          <w:bCs/>
          <w:sz w:val="24"/>
          <w:szCs w:val="24"/>
        </w:rPr>
        <w:t xml:space="preserve"> бюджетам бюджетной системы Российской Федерации, на 2020 год и плановый период 2021 и 2022 годов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352"/>
        <w:gridCol w:w="1379"/>
        <w:gridCol w:w="1188"/>
        <w:gridCol w:w="1210"/>
        <w:gridCol w:w="1210"/>
        <w:gridCol w:w="1211"/>
      </w:tblGrid>
      <w:tr w:rsidR="003232AD" w:rsidTr="001F4880">
        <w:tc>
          <w:tcPr>
            <w:tcW w:w="2802" w:type="dxa"/>
            <w:vMerge w:val="restart"/>
            <w:shd w:val="clear" w:color="auto" w:fill="auto"/>
            <w:vAlign w:val="center"/>
          </w:tcPr>
          <w:p w:rsidR="003232AD" w:rsidRPr="001F4880" w:rsidRDefault="003232AD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rStyle w:val="af6"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3232AD" w:rsidRPr="001F4880" w:rsidRDefault="003232AD" w:rsidP="001F488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jc w:val="center"/>
              <w:rPr>
                <w:rStyle w:val="af6"/>
                <w:color w:val="000000"/>
                <w:sz w:val="20"/>
                <w:szCs w:val="20"/>
              </w:rPr>
            </w:pPr>
            <w:r w:rsidRPr="001F4880">
              <w:rPr>
                <w:rStyle w:val="af6"/>
                <w:color w:val="000000"/>
                <w:sz w:val="20"/>
                <w:szCs w:val="20"/>
              </w:rPr>
              <w:t>Раздел/</w:t>
            </w:r>
          </w:p>
          <w:p w:rsidR="003232AD" w:rsidRDefault="003232AD" w:rsidP="001F488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1F4880">
              <w:rPr>
                <w:rStyle w:val="af6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3232AD" w:rsidRPr="001F4880" w:rsidRDefault="003232AD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rStyle w:val="af6"/>
                <w:color w:val="000000"/>
                <w:shd w:val="clear" w:color="auto" w:fill="FFFFFF"/>
              </w:rPr>
              <w:t>ЦСР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3232AD" w:rsidRPr="001F4880" w:rsidRDefault="003232AD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rStyle w:val="af6"/>
                <w:color w:val="000000"/>
                <w:shd w:val="clear" w:color="auto" w:fill="FFFFFF"/>
              </w:rPr>
              <w:t>ВР</w:t>
            </w:r>
          </w:p>
        </w:tc>
        <w:tc>
          <w:tcPr>
            <w:tcW w:w="3631" w:type="dxa"/>
            <w:gridSpan w:val="3"/>
            <w:shd w:val="clear" w:color="auto" w:fill="auto"/>
            <w:vAlign w:val="center"/>
          </w:tcPr>
          <w:p w:rsidR="003232AD" w:rsidRPr="001F4880" w:rsidRDefault="003232AD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rStyle w:val="af6"/>
                <w:color w:val="000000"/>
                <w:shd w:val="clear" w:color="auto" w:fill="FFFFFF"/>
              </w:rPr>
              <w:t>Сумма, тыс. руб.</w:t>
            </w:r>
          </w:p>
        </w:tc>
      </w:tr>
      <w:tr w:rsidR="003232AD" w:rsidTr="001F4880">
        <w:tc>
          <w:tcPr>
            <w:tcW w:w="2802" w:type="dxa"/>
            <w:vMerge/>
            <w:shd w:val="clear" w:color="auto" w:fill="auto"/>
            <w:vAlign w:val="center"/>
          </w:tcPr>
          <w:p w:rsidR="003232AD" w:rsidRPr="001F4880" w:rsidRDefault="003232AD" w:rsidP="008A3E2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232AD" w:rsidRPr="001F4880" w:rsidRDefault="003232AD" w:rsidP="001F4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232AD" w:rsidRPr="001F4880" w:rsidRDefault="003232AD" w:rsidP="001F4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3232AD" w:rsidRPr="001F4880" w:rsidRDefault="003232AD" w:rsidP="001F4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3232AD" w:rsidRPr="001F4880" w:rsidRDefault="003232AD" w:rsidP="001F4880">
            <w:pPr>
              <w:pStyle w:val="msonospacingmailrucssattributepostfix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F4880">
              <w:rPr>
                <w:rStyle w:val="af6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232AD" w:rsidRPr="001F4880" w:rsidRDefault="003232AD" w:rsidP="001F4880">
            <w:pPr>
              <w:pStyle w:val="msonospacingmailrucssattributepostfix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F4880">
              <w:rPr>
                <w:rStyle w:val="af6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232AD" w:rsidRPr="001F4880" w:rsidRDefault="003232AD" w:rsidP="001F4880">
            <w:pPr>
              <w:pStyle w:val="msonospacingmailrucssattributepostfix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F4880">
              <w:rPr>
                <w:rStyle w:val="af6"/>
                <w:color w:val="000000"/>
                <w:sz w:val="20"/>
                <w:szCs w:val="20"/>
              </w:rPr>
              <w:t>2022 год</w:t>
            </w:r>
          </w:p>
        </w:tc>
      </w:tr>
      <w:tr w:rsidR="005B1292" w:rsidTr="001F4880">
        <w:trPr>
          <w:trHeight w:val="431"/>
        </w:trPr>
        <w:tc>
          <w:tcPr>
            <w:tcW w:w="2802" w:type="dxa"/>
            <w:shd w:val="clear" w:color="auto" w:fill="auto"/>
            <w:vAlign w:val="center"/>
          </w:tcPr>
          <w:p w:rsidR="005B1292" w:rsidRPr="001F4880" w:rsidRDefault="005B1292" w:rsidP="005B1292">
            <w:pPr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Пенсионное обеспечение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1001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1878,0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1947,5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2019,6</w:t>
            </w:r>
          </w:p>
        </w:tc>
      </w:tr>
      <w:tr w:rsidR="005B1292" w:rsidRPr="001F4880" w:rsidTr="001F4880">
        <w:tc>
          <w:tcPr>
            <w:tcW w:w="2802" w:type="dxa"/>
            <w:shd w:val="clear" w:color="auto" w:fill="auto"/>
            <w:vAlign w:val="center"/>
          </w:tcPr>
          <w:p w:rsidR="005B1292" w:rsidRPr="001F4880" w:rsidRDefault="005B1292" w:rsidP="005B1292">
            <w:pPr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Доплаты к пенсиям муниципальным служащим города Москвы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1001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35П0101500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1878,0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1947,5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1292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2019,6</w:t>
            </w:r>
          </w:p>
        </w:tc>
      </w:tr>
      <w:tr w:rsidR="0077439A" w:rsidRPr="001F4880" w:rsidTr="001F4880">
        <w:tc>
          <w:tcPr>
            <w:tcW w:w="2802" w:type="dxa"/>
            <w:shd w:val="clear" w:color="auto" w:fill="auto"/>
            <w:vAlign w:val="center"/>
          </w:tcPr>
          <w:p w:rsidR="008A3E2C" w:rsidRPr="001F4880" w:rsidRDefault="008A3E2C" w:rsidP="008A3E2C">
            <w:pPr>
              <w:rPr>
                <w:color w:val="000000"/>
                <w:shd w:val="clear" w:color="auto" w:fill="FFFFFF"/>
              </w:rPr>
            </w:pPr>
            <w:r w:rsidRPr="001F4880">
              <w:rPr>
                <w:color w:val="000000"/>
                <w:shd w:val="clear" w:color="auto" w:fill="FFFFFF"/>
              </w:rPr>
              <w:t>Иные межбюджетные </w:t>
            </w:r>
          </w:p>
          <w:p w:rsidR="0077439A" w:rsidRPr="001F4880" w:rsidRDefault="008A3E2C" w:rsidP="008A3E2C">
            <w:pPr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трансферты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7439A" w:rsidRPr="001F4880" w:rsidRDefault="008A3E2C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1001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7439A" w:rsidRPr="001F4880" w:rsidRDefault="008A3E2C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35П0101500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439A" w:rsidRPr="001F4880" w:rsidRDefault="008A3E2C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color w:val="000000"/>
                <w:shd w:val="clear" w:color="auto" w:fill="FFFFFF"/>
              </w:rPr>
              <w:t>540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7439A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1878,0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7439A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1947,5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7439A" w:rsidRPr="001F4880" w:rsidRDefault="005B1292" w:rsidP="001F4880">
            <w:pPr>
              <w:jc w:val="center"/>
              <w:rPr>
                <w:sz w:val="24"/>
                <w:szCs w:val="24"/>
              </w:rPr>
            </w:pPr>
            <w:r w:rsidRPr="001F4880">
              <w:rPr>
                <w:sz w:val="24"/>
                <w:szCs w:val="24"/>
              </w:rPr>
              <w:t>2019,6</w:t>
            </w:r>
          </w:p>
        </w:tc>
      </w:tr>
    </w:tbl>
    <w:p w:rsidR="0077439A" w:rsidRDefault="0077439A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Default="002E022C" w:rsidP="00BF1F59">
      <w:pPr>
        <w:jc w:val="both"/>
        <w:rPr>
          <w:sz w:val="24"/>
          <w:szCs w:val="24"/>
        </w:rPr>
      </w:pPr>
    </w:p>
    <w:p w:rsidR="002E022C" w:rsidRPr="00A217CE" w:rsidRDefault="002E022C" w:rsidP="002E022C">
      <w:pPr>
        <w:suppressAutoHyphens w:val="0"/>
        <w:ind w:left="5529"/>
        <w:rPr>
          <w:b/>
          <w:sz w:val="28"/>
          <w:szCs w:val="24"/>
          <w:lang w:eastAsia="en-US"/>
        </w:rPr>
      </w:pPr>
      <w:r w:rsidRPr="00A217CE">
        <w:rPr>
          <w:sz w:val="28"/>
          <w:szCs w:val="24"/>
          <w:lang w:eastAsia="en-US"/>
        </w:rPr>
        <w:t xml:space="preserve">Приложение </w:t>
      </w:r>
      <w:r>
        <w:rPr>
          <w:sz w:val="28"/>
          <w:szCs w:val="24"/>
          <w:lang w:eastAsia="en-US"/>
        </w:rPr>
        <w:t>9</w:t>
      </w:r>
    </w:p>
    <w:p w:rsidR="002E022C" w:rsidRPr="00A217CE" w:rsidRDefault="002E022C" w:rsidP="002E022C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2E022C" w:rsidRPr="00A217CE" w:rsidRDefault="002E022C" w:rsidP="002E022C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2E022C" w:rsidRDefault="002E022C" w:rsidP="00BF1F59">
      <w:pPr>
        <w:jc w:val="both"/>
        <w:rPr>
          <w:sz w:val="24"/>
          <w:szCs w:val="24"/>
        </w:rPr>
      </w:pPr>
    </w:p>
    <w:p w:rsidR="001E1F2B" w:rsidRPr="00A11B04" w:rsidRDefault="001E1F2B" w:rsidP="001E1F2B">
      <w:pPr>
        <w:jc w:val="center"/>
        <w:rPr>
          <w:b/>
          <w:bCs/>
          <w:sz w:val="24"/>
          <w:szCs w:val="24"/>
        </w:rPr>
      </w:pPr>
      <w:r w:rsidRPr="00A11B04">
        <w:rPr>
          <w:b/>
          <w:bCs/>
          <w:sz w:val="24"/>
          <w:szCs w:val="24"/>
        </w:rPr>
        <w:t xml:space="preserve">Методика расчета межбюджетного трансферта, предоставляемого </w:t>
      </w:r>
    </w:p>
    <w:p w:rsidR="001E1F2B" w:rsidRPr="00A11B04" w:rsidRDefault="001E1F2B" w:rsidP="001E1F2B">
      <w:pPr>
        <w:jc w:val="center"/>
        <w:rPr>
          <w:b/>
          <w:bCs/>
          <w:sz w:val="24"/>
          <w:szCs w:val="24"/>
        </w:rPr>
      </w:pPr>
      <w:r w:rsidRPr="00A11B04">
        <w:rPr>
          <w:b/>
          <w:bCs/>
          <w:sz w:val="24"/>
          <w:szCs w:val="24"/>
        </w:rPr>
        <w:t>в 2020 год и плановый период 2021 и 2022 годов</w:t>
      </w:r>
    </w:p>
    <w:p w:rsidR="001E1F2B" w:rsidRPr="00A11B04" w:rsidRDefault="001E1F2B" w:rsidP="001E1F2B">
      <w:pPr>
        <w:jc w:val="center"/>
        <w:rPr>
          <w:b/>
          <w:bCs/>
          <w:sz w:val="24"/>
          <w:szCs w:val="24"/>
        </w:rPr>
      </w:pPr>
      <w:r w:rsidRPr="00A11B04">
        <w:rPr>
          <w:b/>
          <w:bCs/>
          <w:sz w:val="24"/>
          <w:szCs w:val="24"/>
        </w:rPr>
        <w:t xml:space="preserve">бюджетом муниципального округа </w:t>
      </w:r>
      <w:r w:rsidR="00AE3FE1">
        <w:rPr>
          <w:b/>
          <w:bCs/>
          <w:sz w:val="24"/>
          <w:szCs w:val="24"/>
        </w:rPr>
        <w:t>Хамовники</w:t>
      </w:r>
      <w:r w:rsidRPr="00A11B04">
        <w:rPr>
          <w:b/>
          <w:bCs/>
          <w:sz w:val="24"/>
          <w:szCs w:val="24"/>
        </w:rPr>
        <w:t xml:space="preserve">, в части содержания </w:t>
      </w:r>
    </w:p>
    <w:p w:rsidR="001E1F2B" w:rsidRPr="00A11B04" w:rsidRDefault="001E1F2B" w:rsidP="001E1F2B">
      <w:pPr>
        <w:jc w:val="center"/>
        <w:rPr>
          <w:b/>
          <w:bCs/>
          <w:sz w:val="24"/>
          <w:szCs w:val="24"/>
        </w:rPr>
      </w:pPr>
      <w:r w:rsidRPr="00A11B04">
        <w:rPr>
          <w:b/>
          <w:bCs/>
          <w:sz w:val="24"/>
          <w:szCs w:val="24"/>
        </w:rPr>
        <w:t>муниципальных служащих, вышедших на пенсию</w:t>
      </w:r>
    </w:p>
    <w:p w:rsidR="001E1F2B" w:rsidRPr="001E0A44" w:rsidRDefault="001E1F2B" w:rsidP="001E1F2B">
      <w:pPr>
        <w:jc w:val="center"/>
        <w:rPr>
          <w:szCs w:val="28"/>
        </w:rPr>
      </w:pPr>
    </w:p>
    <w:p w:rsidR="001E1F2B" w:rsidRPr="00597BD3" w:rsidRDefault="001E1F2B" w:rsidP="001E1F2B">
      <w:pPr>
        <w:jc w:val="both"/>
        <w:rPr>
          <w:sz w:val="24"/>
          <w:szCs w:val="28"/>
        </w:rPr>
      </w:pPr>
      <w:r w:rsidRPr="001E0A44">
        <w:rPr>
          <w:szCs w:val="28"/>
        </w:rPr>
        <w:t xml:space="preserve">               </w:t>
      </w:r>
      <w:r w:rsidRPr="00597BD3">
        <w:rPr>
          <w:sz w:val="24"/>
          <w:szCs w:val="28"/>
        </w:rPr>
        <w:t>Законом города Москвы от 22 октября 2008 года № 50 «О муниципальной службе в городе Москве» гарантировано предоставление пенсионного обеспечения за выслугу лет.</w:t>
      </w:r>
    </w:p>
    <w:p w:rsidR="001E1F2B" w:rsidRPr="00597BD3" w:rsidRDefault="001E1F2B" w:rsidP="001E1F2B">
      <w:pPr>
        <w:jc w:val="both"/>
        <w:rPr>
          <w:sz w:val="24"/>
          <w:szCs w:val="28"/>
        </w:rPr>
      </w:pPr>
      <w:r w:rsidRPr="00597BD3">
        <w:rPr>
          <w:sz w:val="24"/>
          <w:szCs w:val="28"/>
        </w:rPr>
        <w:tab/>
        <w:t>Установлено, что нормативная величина расходов муниципальным служащим, вышедшим на пенсию, определяется на уровне аналогичных расходов на выплату пенсионного обеспечения государственным гражданским служащим города Москвы, вышедшим на пенсию в порядке, предусмотренными правовыми актами города Москвы.</w:t>
      </w:r>
    </w:p>
    <w:p w:rsidR="001E1F2B" w:rsidRPr="00597BD3" w:rsidRDefault="001E1F2B" w:rsidP="001E1F2B">
      <w:pPr>
        <w:jc w:val="both"/>
        <w:rPr>
          <w:sz w:val="24"/>
          <w:szCs w:val="28"/>
        </w:rPr>
      </w:pPr>
      <w:r w:rsidRPr="00597BD3">
        <w:rPr>
          <w:sz w:val="24"/>
          <w:szCs w:val="28"/>
        </w:rPr>
        <w:t xml:space="preserve">           При формировании нормативной величины расходов на выплату муниципальным служащим, вышедшим на пенсию учтены расходы на доплату к пенсии </w:t>
      </w:r>
      <w:r>
        <w:rPr>
          <w:sz w:val="24"/>
          <w:szCs w:val="28"/>
        </w:rPr>
        <w:t>8-ми</w:t>
      </w:r>
      <w:r w:rsidRPr="00597BD3">
        <w:rPr>
          <w:sz w:val="24"/>
          <w:szCs w:val="28"/>
        </w:rPr>
        <w:t xml:space="preserve"> муниципальным служащим муниципального округа </w:t>
      </w:r>
      <w:r w:rsidR="00AE3FE1">
        <w:rPr>
          <w:sz w:val="24"/>
          <w:szCs w:val="28"/>
        </w:rPr>
        <w:t>Хамовники</w:t>
      </w:r>
      <w:r w:rsidRPr="00597BD3">
        <w:rPr>
          <w:sz w:val="24"/>
          <w:szCs w:val="28"/>
        </w:rPr>
        <w:t>, вышедшим на пенсию</w:t>
      </w:r>
      <w:r>
        <w:rPr>
          <w:sz w:val="24"/>
          <w:szCs w:val="28"/>
        </w:rPr>
        <w:t xml:space="preserve">, с учетом </w:t>
      </w:r>
      <w:r w:rsidRPr="002D5559">
        <w:rPr>
          <w:iCs/>
          <w:sz w:val="24"/>
          <w:szCs w:val="24"/>
          <w:lang w:eastAsia="ar-SA"/>
        </w:rPr>
        <w:t>с учетом индексации фондов оплаты труда</w:t>
      </w:r>
      <w:r>
        <w:rPr>
          <w:iCs/>
          <w:sz w:val="24"/>
          <w:szCs w:val="24"/>
          <w:lang w:eastAsia="ar-SA"/>
        </w:rPr>
        <w:t xml:space="preserve"> на 3,7%</w:t>
      </w:r>
      <w:r>
        <w:rPr>
          <w:sz w:val="24"/>
          <w:szCs w:val="28"/>
        </w:rPr>
        <w:t xml:space="preserve"> :</w:t>
      </w:r>
    </w:p>
    <w:p w:rsidR="001E1F2B" w:rsidRPr="00597BD3" w:rsidRDefault="001E1F2B" w:rsidP="001E1F2B">
      <w:pPr>
        <w:jc w:val="both"/>
        <w:rPr>
          <w:sz w:val="24"/>
          <w:szCs w:val="28"/>
        </w:rPr>
      </w:pPr>
      <w:r w:rsidRPr="00597BD3">
        <w:rPr>
          <w:sz w:val="24"/>
          <w:szCs w:val="28"/>
        </w:rPr>
        <w:t>- на 20</w:t>
      </w:r>
      <w:r w:rsidR="00982058">
        <w:rPr>
          <w:sz w:val="24"/>
          <w:szCs w:val="28"/>
        </w:rPr>
        <w:t>20</w:t>
      </w:r>
      <w:r w:rsidRPr="00597BD3">
        <w:rPr>
          <w:sz w:val="24"/>
          <w:szCs w:val="28"/>
        </w:rPr>
        <w:t xml:space="preserve"> год в сумме </w:t>
      </w:r>
      <w:r>
        <w:rPr>
          <w:sz w:val="24"/>
          <w:szCs w:val="28"/>
        </w:rPr>
        <w:t>1878,0</w:t>
      </w:r>
      <w:r w:rsidRPr="00597BD3">
        <w:rPr>
          <w:sz w:val="24"/>
          <w:szCs w:val="28"/>
        </w:rPr>
        <w:t xml:space="preserve"> тыс. руб.</w:t>
      </w:r>
    </w:p>
    <w:p w:rsidR="001E1F2B" w:rsidRPr="00597BD3" w:rsidRDefault="001E1F2B" w:rsidP="001E1F2B">
      <w:pPr>
        <w:jc w:val="both"/>
        <w:rPr>
          <w:sz w:val="24"/>
          <w:szCs w:val="28"/>
        </w:rPr>
      </w:pPr>
      <w:r w:rsidRPr="00597BD3">
        <w:rPr>
          <w:sz w:val="24"/>
          <w:szCs w:val="28"/>
        </w:rPr>
        <w:t>- на 202</w:t>
      </w:r>
      <w:r w:rsidR="00982058">
        <w:rPr>
          <w:sz w:val="24"/>
          <w:szCs w:val="28"/>
        </w:rPr>
        <w:t>1</w:t>
      </w:r>
      <w:r w:rsidRPr="00597BD3">
        <w:rPr>
          <w:sz w:val="24"/>
          <w:szCs w:val="28"/>
        </w:rPr>
        <w:t xml:space="preserve"> год в сумме </w:t>
      </w:r>
      <w:r>
        <w:rPr>
          <w:sz w:val="24"/>
          <w:szCs w:val="28"/>
        </w:rPr>
        <w:t>1947,5</w:t>
      </w:r>
      <w:r w:rsidRPr="00597BD3">
        <w:rPr>
          <w:sz w:val="24"/>
          <w:szCs w:val="28"/>
        </w:rPr>
        <w:t xml:space="preserve"> тыс. руб.</w:t>
      </w:r>
    </w:p>
    <w:p w:rsidR="00CE6289" w:rsidRDefault="001E1F2B" w:rsidP="001E1F2B">
      <w:pPr>
        <w:jc w:val="both"/>
        <w:rPr>
          <w:sz w:val="24"/>
          <w:szCs w:val="24"/>
        </w:rPr>
      </w:pPr>
      <w:r w:rsidRPr="00597BD3">
        <w:rPr>
          <w:sz w:val="24"/>
          <w:szCs w:val="28"/>
        </w:rPr>
        <w:t>- на 202</w:t>
      </w:r>
      <w:r w:rsidR="00982058">
        <w:rPr>
          <w:sz w:val="24"/>
          <w:szCs w:val="28"/>
        </w:rPr>
        <w:t>2</w:t>
      </w:r>
      <w:r w:rsidRPr="00597BD3">
        <w:rPr>
          <w:sz w:val="24"/>
          <w:szCs w:val="28"/>
        </w:rPr>
        <w:t xml:space="preserve"> год в сумме </w:t>
      </w:r>
      <w:r>
        <w:rPr>
          <w:sz w:val="24"/>
          <w:szCs w:val="28"/>
        </w:rPr>
        <w:t>2019,6</w:t>
      </w:r>
      <w:r w:rsidRPr="00597BD3">
        <w:rPr>
          <w:sz w:val="24"/>
          <w:szCs w:val="28"/>
        </w:rPr>
        <w:t xml:space="preserve"> тыс. руб</w:t>
      </w:r>
    </w:p>
    <w:p w:rsidR="00CE6289" w:rsidRDefault="00CE6289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FF260A" w:rsidRDefault="00FF260A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Default="00273E04" w:rsidP="00BF1F59">
      <w:pPr>
        <w:jc w:val="both"/>
        <w:rPr>
          <w:sz w:val="24"/>
          <w:szCs w:val="24"/>
        </w:rPr>
      </w:pPr>
    </w:p>
    <w:p w:rsidR="00273E04" w:rsidRPr="00A217CE" w:rsidRDefault="00273E04" w:rsidP="00273E04">
      <w:pPr>
        <w:suppressAutoHyphens w:val="0"/>
        <w:ind w:left="5529"/>
        <w:rPr>
          <w:b/>
          <w:sz w:val="28"/>
          <w:szCs w:val="24"/>
          <w:lang w:eastAsia="en-US"/>
        </w:rPr>
      </w:pPr>
      <w:r w:rsidRPr="00A217CE">
        <w:rPr>
          <w:sz w:val="28"/>
          <w:szCs w:val="24"/>
          <w:lang w:eastAsia="en-US"/>
        </w:rPr>
        <w:t xml:space="preserve">Приложение </w:t>
      </w:r>
      <w:r w:rsidR="00FF260A">
        <w:rPr>
          <w:sz w:val="28"/>
          <w:szCs w:val="24"/>
          <w:lang w:eastAsia="en-US"/>
        </w:rPr>
        <w:t>10</w:t>
      </w:r>
    </w:p>
    <w:p w:rsidR="00273E04" w:rsidRPr="00A217CE" w:rsidRDefault="00273E04" w:rsidP="00273E04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273E04" w:rsidRPr="00A217CE" w:rsidRDefault="00273E04" w:rsidP="00273E04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C57FEA" w:rsidRPr="00A217CE" w:rsidRDefault="00C57FEA" w:rsidP="00C57FEA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CE6289" w:rsidRDefault="00CE6289" w:rsidP="00BF1F59">
      <w:pPr>
        <w:jc w:val="both"/>
        <w:rPr>
          <w:sz w:val="24"/>
          <w:szCs w:val="24"/>
        </w:rPr>
      </w:pPr>
    </w:p>
    <w:tbl>
      <w:tblPr>
        <w:tblW w:w="10915" w:type="dxa"/>
        <w:tblInd w:w="-499" w:type="dxa"/>
        <w:tblLook w:val="04A0"/>
      </w:tblPr>
      <w:tblGrid>
        <w:gridCol w:w="958"/>
        <w:gridCol w:w="958"/>
        <w:gridCol w:w="958"/>
        <w:gridCol w:w="599"/>
        <w:gridCol w:w="3202"/>
        <w:gridCol w:w="862"/>
        <w:gridCol w:w="1060"/>
        <w:gridCol w:w="1196"/>
        <w:gridCol w:w="1065"/>
        <w:gridCol w:w="57"/>
      </w:tblGrid>
      <w:tr w:rsidR="00AE3FE1" w:rsidRPr="008479A8" w:rsidTr="00A26467">
        <w:trPr>
          <w:trHeight w:val="64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AE3F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479A8">
              <w:rPr>
                <w:b/>
                <w:bCs/>
                <w:sz w:val="24"/>
                <w:szCs w:val="24"/>
                <w:lang w:eastAsia="ru-RU"/>
              </w:rPr>
              <w:t xml:space="preserve">Расчет расходной части бюджета муниципального округа </w:t>
            </w:r>
            <w:r>
              <w:rPr>
                <w:b/>
                <w:bCs/>
                <w:sz w:val="24"/>
                <w:szCs w:val="24"/>
                <w:lang w:eastAsia="ru-RU"/>
              </w:rPr>
              <w:t>Хамовники</w:t>
            </w:r>
            <w:r w:rsidRPr="008479A8">
              <w:rPr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Pr="008479A8">
              <w:rPr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8479A8">
              <w:rPr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8479A8">
              <w:rPr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AE3FE1" w:rsidRPr="008479A8" w:rsidTr="00A26467">
        <w:trPr>
          <w:gridAfter w:val="1"/>
          <w:wAfter w:w="57" w:type="dxa"/>
          <w:trHeight w:val="345"/>
        </w:trPr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lang w:eastAsia="ru-RU"/>
              </w:rPr>
            </w:pPr>
            <w:r w:rsidRPr="008479A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lang w:eastAsia="ru-RU"/>
              </w:rPr>
            </w:pPr>
            <w:r w:rsidRPr="008479A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lang w:eastAsia="ru-RU"/>
              </w:rPr>
            </w:pPr>
            <w:r w:rsidRPr="008479A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3FE1" w:rsidRPr="008479A8" w:rsidRDefault="00AE3FE1" w:rsidP="00E92943">
            <w:pPr>
              <w:rPr>
                <w:rFonts w:ascii="Arial CYR" w:hAnsi="Arial CYR" w:cs="Arial CYR"/>
                <w:b/>
                <w:bCs/>
                <w:lang w:eastAsia="ru-RU"/>
              </w:rPr>
            </w:pPr>
            <w:r w:rsidRPr="008479A8">
              <w:rPr>
                <w:rFonts w:ascii="Arial CYR" w:hAnsi="Arial CYR" w:cs="Arial CYR"/>
                <w:b/>
                <w:bCs/>
                <w:lang w:eastAsia="ru-RU"/>
              </w:rPr>
              <w:t>тыс.руб.</w:t>
            </w:r>
          </w:p>
        </w:tc>
      </w:tr>
      <w:tr w:rsidR="00AE3FE1" w:rsidRPr="008479A8" w:rsidTr="00A26467">
        <w:trPr>
          <w:gridAfter w:val="1"/>
          <w:wAfter w:w="57" w:type="dxa"/>
          <w:trHeight w:val="465"/>
        </w:trPr>
        <w:tc>
          <w:tcPr>
            <w:tcW w:w="66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A26467" w:rsidRDefault="00AE3FE1" w:rsidP="00EC0BD0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</w:t>
            </w:r>
            <w:r w:rsidR="00EC0BD0" w:rsidRPr="00A26467">
              <w:rPr>
                <w:iCs/>
                <w:sz w:val="22"/>
                <w:szCs w:val="22"/>
              </w:rPr>
              <w:t xml:space="preserve">20 </w:t>
            </w:r>
            <w:r w:rsidRPr="00A26467">
              <w:rPr>
                <w:iCs/>
                <w:sz w:val="22"/>
                <w:szCs w:val="22"/>
              </w:rPr>
              <w:t>год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FE1" w:rsidRPr="00A26467" w:rsidRDefault="00AE3FE1" w:rsidP="00EC0BD0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202</w:t>
            </w:r>
            <w:r w:rsidR="00EC0BD0" w:rsidRPr="00A26467">
              <w:rPr>
                <w:iCs/>
                <w:sz w:val="22"/>
                <w:szCs w:val="22"/>
              </w:rPr>
              <w:t>1</w:t>
            </w:r>
            <w:r w:rsidRPr="00A26467">
              <w:rPr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C0BD0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202</w:t>
            </w:r>
            <w:r w:rsidR="00EC0BD0" w:rsidRPr="00A26467">
              <w:rPr>
                <w:iCs/>
                <w:sz w:val="22"/>
                <w:szCs w:val="22"/>
              </w:rPr>
              <w:t>2</w:t>
            </w:r>
            <w:r w:rsidRPr="00A26467">
              <w:rPr>
                <w:iCs/>
                <w:sz w:val="22"/>
                <w:szCs w:val="22"/>
              </w:rPr>
              <w:t xml:space="preserve"> год</w:t>
            </w:r>
          </w:p>
        </w:tc>
      </w:tr>
      <w:tr w:rsidR="00020AF9" w:rsidRPr="008479A8" w:rsidTr="00A26467">
        <w:trPr>
          <w:gridAfter w:val="1"/>
          <w:wAfter w:w="57" w:type="dxa"/>
          <w:trHeight w:val="45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F9" w:rsidRPr="00A26467" w:rsidRDefault="00020AF9" w:rsidP="00020AF9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F9" w:rsidRPr="00A26467" w:rsidRDefault="00020AF9" w:rsidP="00020AF9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F9" w:rsidRPr="00A26467" w:rsidRDefault="00020AF9" w:rsidP="00020AF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26467">
              <w:rPr>
                <w:b/>
                <w:color w:val="000000"/>
                <w:sz w:val="22"/>
                <w:szCs w:val="22"/>
              </w:rPr>
              <w:t>19657,1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F9" w:rsidRPr="00A26467" w:rsidRDefault="00020AF9" w:rsidP="00020AF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26467">
              <w:rPr>
                <w:b/>
                <w:color w:val="000000"/>
                <w:sz w:val="22"/>
                <w:szCs w:val="22"/>
              </w:rPr>
              <w:t>19089,9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AF9" w:rsidRPr="00A26467" w:rsidRDefault="00020AF9" w:rsidP="00020AF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26467">
              <w:rPr>
                <w:b/>
                <w:color w:val="000000"/>
                <w:sz w:val="22"/>
                <w:szCs w:val="22"/>
              </w:rPr>
              <w:t>23515,7</w:t>
            </w:r>
          </w:p>
        </w:tc>
      </w:tr>
      <w:tr w:rsidR="00AE3FE1" w:rsidRPr="008479A8" w:rsidTr="00A26467">
        <w:trPr>
          <w:gridAfter w:val="1"/>
          <w:wAfter w:w="57" w:type="dxa"/>
          <w:trHeight w:val="108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, в том числе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E3FE1" w:rsidRPr="008479A8" w:rsidTr="00A26467">
        <w:trPr>
          <w:gridAfter w:val="1"/>
          <w:wAfter w:w="57" w:type="dxa"/>
          <w:trHeight w:val="84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0A37CA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Расходы на выплату персоналу государственных (муниципальных) органов (ФОТ на </w:t>
            </w:r>
            <w:r w:rsidR="009A1B0B" w:rsidRPr="00A26467">
              <w:rPr>
                <w:iCs/>
                <w:sz w:val="22"/>
              </w:rPr>
              <w:t>главу МО, 7 муниципальных служащих, 1</w:t>
            </w:r>
            <w:r w:rsidRPr="00A26467">
              <w:rPr>
                <w:iCs/>
                <w:sz w:val="22"/>
              </w:rPr>
              <w:t xml:space="preserve"> </w:t>
            </w:r>
            <w:r w:rsidR="009A1B0B" w:rsidRPr="00A26467">
              <w:rPr>
                <w:iCs/>
                <w:sz w:val="22"/>
              </w:rPr>
              <w:t>технического специалиста</w:t>
            </w:r>
            <w:r w:rsidRPr="00A26467">
              <w:rPr>
                <w:iCs/>
                <w:sz w:val="22"/>
              </w:rPr>
              <w:t xml:space="preserve"> согласно штатному расписанию</w:t>
            </w:r>
            <w:r w:rsidR="000A37CA" w:rsidRPr="00A26467">
              <w:rPr>
                <w:iCs/>
                <w:sz w:val="22"/>
              </w:rPr>
              <w:t xml:space="preserve"> + единовременные денежные выплаты в связи с выходом на пенсию, в связи с юбилеем</w:t>
            </w:r>
            <w:r w:rsidRPr="00A26467">
              <w:rPr>
                <w:iCs/>
                <w:sz w:val="22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11820,3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10705,3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11101,5</w:t>
            </w:r>
          </w:p>
        </w:tc>
      </w:tr>
      <w:tr w:rsidR="00AE3FE1" w:rsidRPr="008479A8" w:rsidTr="00A26467">
        <w:trPr>
          <w:gridAfter w:val="1"/>
          <w:wAfter w:w="57" w:type="dxa"/>
          <w:trHeight w:val="1005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B515A1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Прочие выплаты: СКЛ = </w:t>
            </w:r>
            <w:r w:rsidR="00B515A1" w:rsidRPr="00A26467">
              <w:rPr>
                <w:iCs/>
                <w:sz w:val="22"/>
              </w:rPr>
              <w:t>7</w:t>
            </w:r>
            <w:r w:rsidRPr="00A26467">
              <w:rPr>
                <w:iCs/>
                <w:sz w:val="22"/>
              </w:rPr>
              <w:t xml:space="preserve"> мун.служ.+глава муниц.округа*70,4 тыс.руб.                                                                                                                             Компенсация на медиц.обсл. = </w:t>
            </w:r>
            <w:r w:rsidR="00B515A1" w:rsidRPr="00A26467">
              <w:rPr>
                <w:iCs/>
                <w:sz w:val="22"/>
              </w:rPr>
              <w:t>7</w:t>
            </w:r>
            <w:r w:rsidRPr="00A26467">
              <w:rPr>
                <w:iCs/>
                <w:sz w:val="22"/>
              </w:rPr>
              <w:t xml:space="preserve"> мун.служ.+глава муниц.округа*52,0 тыс.руб.+ </w:t>
            </w:r>
            <w:r w:rsidR="00B515A1" w:rsidRPr="00A26467">
              <w:rPr>
                <w:iCs/>
                <w:sz w:val="22"/>
              </w:rPr>
              <w:t>7</w:t>
            </w:r>
            <w:r w:rsidRPr="00A26467">
              <w:rPr>
                <w:iCs/>
                <w:sz w:val="22"/>
              </w:rPr>
              <w:t xml:space="preserve"> членов семьи*41,2 тыс.руб.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1308,7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1308,7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1308,7</w:t>
            </w:r>
          </w:p>
        </w:tc>
      </w:tr>
      <w:tr w:rsidR="00AE3FE1" w:rsidRPr="008479A8" w:rsidTr="00A26467">
        <w:trPr>
          <w:gridAfter w:val="1"/>
          <w:wAfter w:w="57" w:type="dxa"/>
          <w:trHeight w:val="695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B515A1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муниципальных органов = 30% от ФОТ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3569,8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3233,1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B515A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3352,7</w:t>
            </w:r>
          </w:p>
        </w:tc>
      </w:tr>
      <w:tr w:rsidR="00AE3FE1" w:rsidRPr="008479A8" w:rsidTr="00A26467">
        <w:trPr>
          <w:gridAfter w:val="1"/>
          <w:wAfter w:w="57" w:type="dxa"/>
          <w:trHeight w:val="1222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B515A1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Закупка товаров, работ и услуг для обеспечения  государственных (муниципальных) нужд, в том числе: услуги связи, коммунальные услуги, услуги по содержанию имущества, прочие услуги,</w:t>
            </w:r>
            <w:r w:rsidR="00B515A1" w:rsidRPr="00A26467">
              <w:rPr>
                <w:iCs/>
                <w:sz w:val="22"/>
              </w:rPr>
              <w:t xml:space="preserve"> </w:t>
            </w:r>
            <w:r w:rsidRPr="00A26467">
              <w:rPr>
                <w:iCs/>
                <w:sz w:val="22"/>
              </w:rPr>
              <w:t>услуги специал.</w:t>
            </w:r>
            <w:r w:rsidR="00B515A1" w:rsidRPr="00A26467">
              <w:rPr>
                <w:iCs/>
                <w:sz w:val="22"/>
              </w:rPr>
              <w:t xml:space="preserve"> </w:t>
            </w:r>
            <w:r w:rsidRPr="00A26467">
              <w:rPr>
                <w:iCs/>
                <w:sz w:val="22"/>
              </w:rPr>
              <w:t>организации (кроме проведения праздников и услуг по информационному обслуживанию)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2697,8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3588,3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3013,4</w:t>
            </w:r>
          </w:p>
        </w:tc>
      </w:tr>
      <w:tr w:rsidR="00AE3FE1" w:rsidRPr="008479A8" w:rsidTr="00A26467">
        <w:trPr>
          <w:gridAfter w:val="1"/>
          <w:wAfter w:w="57" w:type="dxa"/>
          <w:trHeight w:val="81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Закупка товаров, работ и услуг для обеспечения  государственных (муниципальных) нужд, в том числе: оплата проезда депутатов 15*18,9 тыс.руб.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292,5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292,5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292,5</w:t>
            </w:r>
          </w:p>
        </w:tc>
      </w:tr>
      <w:tr w:rsidR="00AE3FE1" w:rsidRPr="008479A8" w:rsidTr="00A26467">
        <w:trPr>
          <w:gridAfter w:val="1"/>
          <w:wAfter w:w="57" w:type="dxa"/>
          <w:trHeight w:val="316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1E6E02">
            <w:pPr>
              <w:jc w:val="both"/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Целевой взнос на издание «Муниципальный вестник»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40,0</w:t>
            </w:r>
          </w:p>
        </w:tc>
      </w:tr>
      <w:tr w:rsidR="00AE3FE1" w:rsidRPr="008479A8" w:rsidTr="00A26467">
        <w:trPr>
          <w:gridAfter w:val="1"/>
          <w:wAfter w:w="57" w:type="dxa"/>
          <w:trHeight w:val="499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1E6E02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Закупка товаров, работ и услуг для обеспечения  государственных (муниципальных) нужд</w:t>
            </w:r>
            <w:r w:rsidR="001E6E02" w:rsidRPr="00A26467">
              <w:rPr>
                <w:iCs/>
                <w:sz w:val="22"/>
              </w:rPr>
              <w:t xml:space="preserve"> </w:t>
            </w:r>
            <w:r w:rsidRPr="00A26467">
              <w:rPr>
                <w:iCs/>
                <w:sz w:val="22"/>
              </w:rPr>
              <w:t xml:space="preserve">(проведение праздников)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2470,0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2470,0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2470,0</w:t>
            </w:r>
          </w:p>
        </w:tc>
      </w:tr>
      <w:tr w:rsidR="00AE3FE1" w:rsidRPr="008479A8" w:rsidTr="00A26467">
        <w:trPr>
          <w:gridAfter w:val="1"/>
          <w:wAfter w:w="57" w:type="dxa"/>
          <w:trHeight w:val="685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1E6E02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Закупка товаров, работ и услуг для обеспечения  государственных (муниципальных) нужд (</w:t>
            </w:r>
            <w:r w:rsidR="001E6E02" w:rsidRPr="00A26467">
              <w:rPr>
                <w:iCs/>
                <w:sz w:val="22"/>
              </w:rPr>
              <w:t>выпуск газеты, обслуживание стендов, сайта</w:t>
            </w:r>
            <w:r w:rsidRPr="00A26467">
              <w:rPr>
                <w:iCs/>
                <w:sz w:val="22"/>
              </w:rPr>
              <w:t xml:space="preserve">)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1534,3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1575,1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1E6E02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1549,6</w:t>
            </w:r>
          </w:p>
        </w:tc>
      </w:tr>
      <w:tr w:rsidR="00AE3FE1" w:rsidRPr="008479A8" w:rsidTr="00A26467">
        <w:trPr>
          <w:gridAfter w:val="1"/>
          <w:wAfter w:w="57" w:type="dxa"/>
          <w:trHeight w:val="525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1E6E02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 xml:space="preserve">Межбюджетные трансферты = допдаты к пенсии </w:t>
            </w:r>
            <w:r w:rsidR="001E6E02" w:rsidRPr="00A26467">
              <w:rPr>
                <w:iCs/>
                <w:sz w:val="22"/>
              </w:rPr>
              <w:t>8</w:t>
            </w:r>
            <w:r w:rsidR="00E06B20" w:rsidRPr="00A26467">
              <w:rPr>
                <w:iCs/>
                <w:sz w:val="22"/>
              </w:rPr>
              <w:t xml:space="preserve"> </w:t>
            </w:r>
            <w:r w:rsidRPr="00A26467">
              <w:rPr>
                <w:iCs/>
                <w:sz w:val="22"/>
              </w:rPr>
              <w:t>пенсионерам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E06B20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1878,0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E06B20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1947,5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E06B20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2019,6</w:t>
            </w:r>
          </w:p>
        </w:tc>
      </w:tr>
      <w:tr w:rsidR="00AE3FE1" w:rsidRPr="008479A8" w:rsidTr="00A26467">
        <w:trPr>
          <w:gridAfter w:val="1"/>
          <w:wAfter w:w="57" w:type="dxa"/>
          <w:trHeight w:val="84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AE3FE1" w:rsidP="00E06B20">
            <w:pPr>
              <w:rPr>
                <w:iCs/>
                <w:sz w:val="22"/>
              </w:rPr>
            </w:pPr>
            <w:r w:rsidRPr="00A26467">
              <w:rPr>
                <w:iCs/>
                <w:sz w:val="22"/>
              </w:rPr>
              <w:t>Социальное обеспечение и иные выплаты населению = выплата СК</w:t>
            </w:r>
            <w:r w:rsidR="00E06B20" w:rsidRPr="00A26467">
              <w:rPr>
                <w:iCs/>
                <w:sz w:val="22"/>
              </w:rPr>
              <w:t>П</w:t>
            </w:r>
            <w:r w:rsidRPr="00A26467">
              <w:rPr>
                <w:iCs/>
                <w:sz w:val="22"/>
              </w:rPr>
              <w:t xml:space="preserve"> </w:t>
            </w:r>
            <w:r w:rsidR="00E06B20" w:rsidRPr="00A26467">
              <w:rPr>
                <w:iCs/>
                <w:sz w:val="22"/>
              </w:rPr>
              <w:t>8</w:t>
            </w:r>
            <w:r w:rsidRPr="00A26467">
              <w:rPr>
                <w:iCs/>
                <w:sz w:val="22"/>
              </w:rPr>
              <w:t xml:space="preserve"> пенсионерам+ компесация на медиц. </w:t>
            </w:r>
            <w:r w:rsidR="00E06B20" w:rsidRPr="00A26467">
              <w:rPr>
                <w:iCs/>
                <w:sz w:val="22"/>
              </w:rPr>
              <w:t>8</w:t>
            </w:r>
            <w:r w:rsidRPr="00A26467">
              <w:rPr>
                <w:iCs/>
                <w:sz w:val="22"/>
              </w:rPr>
              <w:t xml:space="preserve">*52,0 тыс.руб.+ </w:t>
            </w:r>
            <w:r w:rsidR="00E06B20" w:rsidRPr="00A26467">
              <w:rPr>
                <w:iCs/>
                <w:sz w:val="22"/>
              </w:rPr>
              <w:t>4</w:t>
            </w:r>
            <w:r w:rsidRPr="00A26467">
              <w:rPr>
                <w:iCs/>
                <w:sz w:val="22"/>
              </w:rPr>
              <w:t xml:space="preserve"> чле</w:t>
            </w:r>
            <w:r w:rsidR="00E06B20" w:rsidRPr="00A26467">
              <w:rPr>
                <w:iCs/>
                <w:sz w:val="22"/>
              </w:rPr>
              <w:t>а</w:t>
            </w:r>
            <w:r w:rsidRPr="00A26467">
              <w:rPr>
                <w:iCs/>
                <w:sz w:val="22"/>
              </w:rPr>
              <w:t>н семьи *41,2 тыс.руб.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AE3FE1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E06B20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1144,0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E1" w:rsidRPr="00A26467" w:rsidRDefault="00E06B20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1144,0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E1" w:rsidRPr="00A26467" w:rsidRDefault="00E06B20" w:rsidP="00E92943">
            <w:pPr>
              <w:jc w:val="center"/>
              <w:rPr>
                <w:iCs/>
                <w:sz w:val="22"/>
                <w:szCs w:val="22"/>
              </w:rPr>
            </w:pPr>
            <w:r w:rsidRPr="00A26467">
              <w:rPr>
                <w:iCs/>
                <w:sz w:val="22"/>
                <w:szCs w:val="22"/>
              </w:rPr>
              <w:t>1144,0</w:t>
            </w:r>
          </w:p>
        </w:tc>
      </w:tr>
    </w:tbl>
    <w:p w:rsidR="00CF24C5" w:rsidRDefault="00CF24C5" w:rsidP="00BF1F59">
      <w:pPr>
        <w:jc w:val="both"/>
        <w:rPr>
          <w:sz w:val="24"/>
          <w:szCs w:val="24"/>
        </w:rPr>
      </w:pPr>
    </w:p>
    <w:p w:rsidR="00EC0BD0" w:rsidRDefault="00675DA4" w:rsidP="00675DA4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                </w:t>
      </w:r>
    </w:p>
    <w:p w:rsidR="00E132AB" w:rsidRDefault="00E132AB" w:rsidP="00675DA4">
      <w:pPr>
        <w:suppressAutoHyphens w:val="0"/>
        <w:ind w:hanging="284"/>
        <w:rPr>
          <w:lang w:eastAsia="en-US"/>
        </w:rPr>
      </w:pPr>
    </w:p>
    <w:p w:rsidR="00EB1052" w:rsidRDefault="00085F88" w:rsidP="00675DA4">
      <w:pPr>
        <w:suppressAutoHyphens w:val="0"/>
        <w:ind w:hanging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E132AB" w:rsidRPr="000A64E9">
        <w:rPr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7E41B5" w:rsidRDefault="007E41B5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7E41B5" w:rsidRDefault="007E41B5" w:rsidP="007E41B5">
      <w:pPr>
        <w:suppressAutoHyphens w:val="0"/>
        <w:ind w:left="5529"/>
        <w:rPr>
          <w:sz w:val="28"/>
          <w:szCs w:val="24"/>
          <w:lang w:eastAsia="en-US"/>
        </w:rPr>
      </w:pPr>
    </w:p>
    <w:p w:rsidR="007E41B5" w:rsidRPr="00A217CE" w:rsidRDefault="007E41B5" w:rsidP="007E41B5">
      <w:pPr>
        <w:suppressAutoHyphens w:val="0"/>
        <w:ind w:left="5529"/>
        <w:rPr>
          <w:b/>
          <w:sz w:val="28"/>
          <w:szCs w:val="24"/>
          <w:lang w:eastAsia="en-US"/>
        </w:rPr>
      </w:pPr>
      <w:r w:rsidRPr="00A217CE">
        <w:rPr>
          <w:sz w:val="28"/>
          <w:szCs w:val="24"/>
          <w:lang w:eastAsia="en-US"/>
        </w:rPr>
        <w:t xml:space="preserve">Приложение </w:t>
      </w:r>
      <w:r>
        <w:rPr>
          <w:sz w:val="28"/>
          <w:szCs w:val="24"/>
          <w:lang w:eastAsia="en-US"/>
        </w:rPr>
        <w:t>1</w:t>
      </w:r>
      <w:r w:rsidR="00FF260A">
        <w:rPr>
          <w:sz w:val="28"/>
          <w:szCs w:val="24"/>
          <w:lang w:eastAsia="en-US"/>
        </w:rPr>
        <w:t>1</w:t>
      </w:r>
    </w:p>
    <w:p w:rsidR="007E41B5" w:rsidRPr="00A217CE" w:rsidRDefault="007E41B5" w:rsidP="007E41B5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 xml:space="preserve">к решению Совета депутатов </w:t>
      </w:r>
    </w:p>
    <w:p w:rsidR="007E41B5" w:rsidRPr="00A217CE" w:rsidRDefault="007E41B5" w:rsidP="007E41B5">
      <w:pPr>
        <w:suppressAutoHyphens w:val="0"/>
        <w:snapToGrid w:val="0"/>
        <w:ind w:left="5529"/>
        <w:rPr>
          <w:sz w:val="28"/>
          <w:szCs w:val="24"/>
          <w:lang w:eastAsia="ru-RU"/>
        </w:rPr>
      </w:pPr>
      <w:r w:rsidRPr="00A217CE">
        <w:rPr>
          <w:sz w:val="28"/>
          <w:szCs w:val="24"/>
          <w:lang w:eastAsia="ru-RU"/>
        </w:rPr>
        <w:t>муниципального округа Хамовники</w:t>
      </w:r>
    </w:p>
    <w:p w:rsidR="007E41B5" w:rsidRPr="00A217CE" w:rsidRDefault="007E41B5" w:rsidP="007E41B5">
      <w:pPr>
        <w:ind w:left="5529"/>
        <w:rPr>
          <w:bCs/>
          <w:sz w:val="28"/>
          <w:szCs w:val="24"/>
        </w:rPr>
      </w:pP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от </w:t>
      </w:r>
      <w:r w:rsidR="00C57FEA">
        <w:rPr>
          <w:bCs/>
          <w:color w:val="000000"/>
          <w:spacing w:val="-6"/>
          <w:sz w:val="28"/>
          <w:szCs w:val="24"/>
          <w:lang w:eastAsia="ru-RU"/>
        </w:rPr>
        <w:t>14 ноября 2019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 </w:t>
      </w:r>
      <w:r w:rsidR="00C57FEA">
        <w:rPr>
          <w:bCs/>
          <w:color w:val="000000"/>
          <w:spacing w:val="-6"/>
          <w:sz w:val="28"/>
          <w:szCs w:val="24"/>
          <w:lang w:eastAsia="ru-RU"/>
        </w:rPr>
        <w:t xml:space="preserve">года </w:t>
      </w:r>
      <w:r w:rsidRPr="00A217CE">
        <w:rPr>
          <w:bCs/>
          <w:color w:val="000000"/>
          <w:spacing w:val="-6"/>
          <w:sz w:val="28"/>
          <w:szCs w:val="24"/>
          <w:lang w:eastAsia="ru-RU"/>
        </w:rPr>
        <w:t xml:space="preserve">№ </w:t>
      </w:r>
      <w:r w:rsidR="00C57FEA">
        <w:rPr>
          <w:bCs/>
          <w:color w:val="000000"/>
          <w:spacing w:val="-6"/>
          <w:sz w:val="28"/>
          <w:szCs w:val="24"/>
          <w:lang w:eastAsia="ru-RU"/>
        </w:rPr>
        <w:t>16/4</w:t>
      </w:r>
    </w:p>
    <w:p w:rsidR="00675DA4" w:rsidRDefault="00675DA4" w:rsidP="00675DA4">
      <w:pPr>
        <w:adjustRightInd w:val="0"/>
        <w:jc w:val="right"/>
        <w:rPr>
          <w:sz w:val="28"/>
          <w:szCs w:val="28"/>
        </w:rPr>
      </w:pPr>
    </w:p>
    <w:p w:rsidR="00675DA4" w:rsidRPr="000A64E9" w:rsidRDefault="00675DA4" w:rsidP="00675DA4">
      <w:pPr>
        <w:jc w:val="center"/>
        <w:rPr>
          <w:b/>
          <w:sz w:val="24"/>
          <w:szCs w:val="24"/>
        </w:rPr>
      </w:pPr>
      <w:r w:rsidRPr="000A64E9">
        <w:rPr>
          <w:b/>
          <w:sz w:val="24"/>
          <w:szCs w:val="24"/>
        </w:rPr>
        <w:t xml:space="preserve">Состав </w:t>
      </w:r>
    </w:p>
    <w:p w:rsidR="00675DA4" w:rsidRPr="000A64E9" w:rsidRDefault="00675DA4" w:rsidP="00675DA4">
      <w:pPr>
        <w:jc w:val="center"/>
        <w:rPr>
          <w:b/>
          <w:sz w:val="24"/>
          <w:szCs w:val="24"/>
        </w:rPr>
      </w:pPr>
      <w:r w:rsidRPr="000A64E9">
        <w:rPr>
          <w:b/>
          <w:sz w:val="24"/>
          <w:szCs w:val="24"/>
        </w:rPr>
        <w:t>рабочей группы</w:t>
      </w:r>
      <w:r w:rsidRPr="000A64E9">
        <w:rPr>
          <w:sz w:val="24"/>
          <w:szCs w:val="24"/>
        </w:rPr>
        <w:t xml:space="preserve"> </w:t>
      </w:r>
      <w:r w:rsidRPr="000A64E9">
        <w:rPr>
          <w:b/>
          <w:sz w:val="24"/>
          <w:szCs w:val="24"/>
        </w:rPr>
        <w:t xml:space="preserve">по организации и проведению публичных слушаний по проекту решения Совета депутатов муниципального округа </w:t>
      </w:r>
      <w:r w:rsidR="00351559">
        <w:rPr>
          <w:b/>
          <w:sz w:val="24"/>
          <w:szCs w:val="24"/>
        </w:rPr>
        <w:t>Хамовники</w:t>
      </w:r>
      <w:r w:rsidRPr="000A64E9">
        <w:rPr>
          <w:b/>
          <w:sz w:val="24"/>
          <w:szCs w:val="24"/>
        </w:rPr>
        <w:t xml:space="preserve"> </w:t>
      </w:r>
    </w:p>
    <w:p w:rsidR="00675DA4" w:rsidRPr="000A64E9" w:rsidRDefault="005E3CD0" w:rsidP="00675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r w:rsidR="00675DA4" w:rsidRPr="000A64E9">
        <w:rPr>
          <w:b/>
          <w:sz w:val="24"/>
          <w:szCs w:val="24"/>
        </w:rPr>
        <w:t xml:space="preserve">муниципального округа </w:t>
      </w:r>
      <w:r w:rsidR="00351559">
        <w:rPr>
          <w:b/>
          <w:sz w:val="24"/>
          <w:szCs w:val="24"/>
        </w:rPr>
        <w:t>Хамовники</w:t>
      </w:r>
      <w:r w:rsidR="00675DA4" w:rsidRPr="000A64E9">
        <w:rPr>
          <w:b/>
          <w:sz w:val="24"/>
          <w:szCs w:val="24"/>
        </w:rPr>
        <w:t xml:space="preserve"> на 20</w:t>
      </w:r>
      <w:r w:rsidR="00A70417">
        <w:rPr>
          <w:b/>
          <w:sz w:val="24"/>
          <w:szCs w:val="24"/>
        </w:rPr>
        <w:t>20</w:t>
      </w:r>
      <w:r w:rsidR="00675DA4" w:rsidRPr="000A64E9">
        <w:rPr>
          <w:b/>
          <w:sz w:val="24"/>
          <w:szCs w:val="24"/>
        </w:rPr>
        <w:t xml:space="preserve"> год</w:t>
      </w:r>
      <w:r w:rsidR="00EE1021" w:rsidRPr="000A64E9">
        <w:rPr>
          <w:b/>
          <w:sz w:val="24"/>
          <w:szCs w:val="24"/>
        </w:rPr>
        <w:t xml:space="preserve"> и плановый период 20</w:t>
      </w:r>
      <w:r w:rsidR="001D466F" w:rsidRPr="000A64E9">
        <w:rPr>
          <w:b/>
          <w:sz w:val="24"/>
          <w:szCs w:val="24"/>
        </w:rPr>
        <w:t>2</w:t>
      </w:r>
      <w:r w:rsidR="00A70417">
        <w:rPr>
          <w:b/>
          <w:sz w:val="24"/>
          <w:szCs w:val="24"/>
        </w:rPr>
        <w:t>1</w:t>
      </w:r>
      <w:r w:rsidR="00EE1021" w:rsidRPr="000A64E9">
        <w:rPr>
          <w:b/>
          <w:sz w:val="24"/>
          <w:szCs w:val="24"/>
        </w:rPr>
        <w:t xml:space="preserve"> и 202</w:t>
      </w:r>
      <w:r w:rsidR="00A70417">
        <w:rPr>
          <w:b/>
          <w:sz w:val="24"/>
          <w:szCs w:val="24"/>
        </w:rPr>
        <w:t>2</w:t>
      </w:r>
      <w:r w:rsidR="00EE1021" w:rsidRPr="000A64E9">
        <w:rPr>
          <w:b/>
          <w:sz w:val="24"/>
          <w:szCs w:val="24"/>
        </w:rPr>
        <w:t xml:space="preserve"> годов</w:t>
      </w:r>
      <w:r w:rsidR="00675DA4" w:rsidRPr="000A64E9">
        <w:rPr>
          <w:b/>
          <w:sz w:val="24"/>
          <w:szCs w:val="24"/>
        </w:rPr>
        <w:t xml:space="preserve">» </w:t>
      </w:r>
    </w:p>
    <w:p w:rsidR="00675DA4" w:rsidRPr="00675DA4" w:rsidRDefault="00675DA4" w:rsidP="00675DA4">
      <w:pPr>
        <w:jc w:val="center"/>
        <w:rPr>
          <w:sz w:val="26"/>
          <w:szCs w:val="26"/>
        </w:rPr>
      </w:pPr>
    </w:p>
    <w:p w:rsidR="00675DA4" w:rsidRPr="000A64E9" w:rsidRDefault="00675DA4" w:rsidP="00675DA4">
      <w:pPr>
        <w:jc w:val="center"/>
        <w:rPr>
          <w:sz w:val="24"/>
          <w:szCs w:val="24"/>
        </w:rPr>
      </w:pPr>
    </w:p>
    <w:p w:rsidR="00367567" w:rsidRPr="003E15F5" w:rsidRDefault="00367567" w:rsidP="00106986">
      <w:pPr>
        <w:ind w:right="34"/>
        <w:rPr>
          <w:b/>
          <w:sz w:val="24"/>
          <w:szCs w:val="28"/>
        </w:rPr>
      </w:pPr>
      <w:r w:rsidRPr="003E15F5">
        <w:rPr>
          <w:b/>
          <w:sz w:val="24"/>
          <w:szCs w:val="28"/>
        </w:rPr>
        <w:t>Руководитель рабочей группы</w:t>
      </w:r>
      <w:r w:rsidR="003E15F5">
        <w:rPr>
          <w:b/>
          <w:sz w:val="24"/>
          <w:szCs w:val="28"/>
        </w:rPr>
        <w:t>:</w:t>
      </w:r>
    </w:p>
    <w:p w:rsidR="00367567" w:rsidRPr="003E15F5" w:rsidRDefault="00367567" w:rsidP="003E15F5">
      <w:pPr>
        <w:ind w:right="34"/>
        <w:rPr>
          <w:sz w:val="24"/>
          <w:szCs w:val="28"/>
        </w:rPr>
      </w:pPr>
      <w:r w:rsidRPr="003E15F5">
        <w:rPr>
          <w:sz w:val="24"/>
          <w:szCs w:val="28"/>
        </w:rPr>
        <w:t>Грязнова Анна Михайловна</w:t>
      </w:r>
      <w:r w:rsidR="003E15F5" w:rsidRPr="003E15F5">
        <w:rPr>
          <w:sz w:val="24"/>
          <w:szCs w:val="28"/>
        </w:rPr>
        <w:t xml:space="preserve"> </w:t>
      </w:r>
      <w:r w:rsidRPr="003E15F5">
        <w:rPr>
          <w:sz w:val="24"/>
          <w:szCs w:val="28"/>
        </w:rPr>
        <w:t>– депутат Совета депутатов муниципального округа Хамовники Председатель бюджетной комиссии</w:t>
      </w:r>
    </w:p>
    <w:p w:rsidR="00367567" w:rsidRPr="003E15F5" w:rsidRDefault="00367567" w:rsidP="00367567">
      <w:pPr>
        <w:ind w:left="-108" w:right="34"/>
        <w:rPr>
          <w:sz w:val="24"/>
          <w:szCs w:val="28"/>
        </w:rPr>
      </w:pPr>
    </w:p>
    <w:p w:rsidR="00367567" w:rsidRPr="003E15F5" w:rsidRDefault="00367567" w:rsidP="00367567">
      <w:pPr>
        <w:ind w:left="-108" w:right="34"/>
        <w:rPr>
          <w:b/>
          <w:sz w:val="24"/>
          <w:szCs w:val="28"/>
        </w:rPr>
      </w:pPr>
      <w:r w:rsidRPr="003E15F5">
        <w:rPr>
          <w:b/>
          <w:sz w:val="24"/>
          <w:szCs w:val="28"/>
        </w:rPr>
        <w:t>Заместитель руководителя рабочей группы</w:t>
      </w:r>
    </w:p>
    <w:p w:rsidR="00367567" w:rsidRPr="003E15F5" w:rsidRDefault="003E15F5" w:rsidP="003E15F5">
      <w:pPr>
        <w:ind w:left="2832" w:right="-369" w:hanging="2940"/>
        <w:rPr>
          <w:sz w:val="24"/>
          <w:szCs w:val="28"/>
        </w:rPr>
      </w:pPr>
      <w:r>
        <w:rPr>
          <w:sz w:val="24"/>
          <w:szCs w:val="28"/>
        </w:rPr>
        <w:t>Чудновский Александр Олегович</w:t>
      </w:r>
      <w:r w:rsidR="00367567" w:rsidRPr="003E15F5">
        <w:rPr>
          <w:sz w:val="24"/>
          <w:szCs w:val="28"/>
        </w:rPr>
        <w:tab/>
        <w:t xml:space="preserve">– </w:t>
      </w:r>
      <w:r w:rsidRPr="003E15F5">
        <w:rPr>
          <w:sz w:val="24"/>
          <w:szCs w:val="28"/>
        </w:rPr>
        <w:t>депутат Совета депутатов муниципального округа Хамовники</w:t>
      </w:r>
    </w:p>
    <w:p w:rsidR="003E15F5" w:rsidRDefault="003E15F5" w:rsidP="003E15F5">
      <w:pPr>
        <w:ind w:left="-108" w:right="34"/>
        <w:rPr>
          <w:b/>
          <w:sz w:val="24"/>
          <w:szCs w:val="28"/>
        </w:rPr>
      </w:pPr>
      <w:r>
        <w:rPr>
          <w:b/>
          <w:sz w:val="24"/>
          <w:szCs w:val="28"/>
        </w:rPr>
        <w:t>Члены рабочей группы:</w:t>
      </w:r>
    </w:p>
    <w:p w:rsidR="003E15F5" w:rsidRDefault="003E15F5" w:rsidP="003E15F5">
      <w:pPr>
        <w:ind w:left="-108" w:right="34"/>
        <w:rPr>
          <w:sz w:val="24"/>
          <w:szCs w:val="24"/>
        </w:rPr>
      </w:pPr>
      <w:r>
        <w:rPr>
          <w:sz w:val="24"/>
          <w:szCs w:val="24"/>
        </w:rPr>
        <w:t xml:space="preserve">Лукьянова Анна Константиновна - </w:t>
      </w:r>
      <w:r w:rsidRPr="000A64E9">
        <w:rPr>
          <w:sz w:val="24"/>
          <w:szCs w:val="24"/>
        </w:rPr>
        <w:t xml:space="preserve">глава муниципального округа </w:t>
      </w:r>
      <w:r>
        <w:rPr>
          <w:sz w:val="24"/>
          <w:szCs w:val="24"/>
        </w:rPr>
        <w:t>Хамовники</w:t>
      </w:r>
    </w:p>
    <w:p w:rsidR="003E15F5" w:rsidRDefault="003E15F5" w:rsidP="003E15F5">
      <w:pPr>
        <w:ind w:left="-108" w:right="34"/>
        <w:rPr>
          <w:sz w:val="24"/>
          <w:szCs w:val="28"/>
        </w:rPr>
      </w:pPr>
      <w:r>
        <w:rPr>
          <w:sz w:val="24"/>
          <w:szCs w:val="24"/>
        </w:rPr>
        <w:t xml:space="preserve">Господарик Николай Юрьевич - </w:t>
      </w:r>
      <w:r w:rsidRPr="003E15F5">
        <w:rPr>
          <w:sz w:val="24"/>
          <w:szCs w:val="28"/>
        </w:rPr>
        <w:t>депутат Совета депутатов муниципального округа Хамовники</w:t>
      </w:r>
    </w:p>
    <w:p w:rsidR="003E15F5" w:rsidRDefault="003E15F5" w:rsidP="003E15F5">
      <w:pPr>
        <w:ind w:left="-108" w:right="-369"/>
        <w:rPr>
          <w:sz w:val="24"/>
          <w:szCs w:val="28"/>
        </w:rPr>
      </w:pPr>
      <w:r>
        <w:rPr>
          <w:sz w:val="24"/>
          <w:szCs w:val="28"/>
        </w:rPr>
        <w:t xml:space="preserve">Карнаухов Алексей Владимирович </w:t>
      </w:r>
      <w:r>
        <w:rPr>
          <w:sz w:val="24"/>
          <w:szCs w:val="24"/>
        </w:rPr>
        <w:t xml:space="preserve">- </w:t>
      </w:r>
      <w:r w:rsidRPr="003E15F5">
        <w:rPr>
          <w:sz w:val="24"/>
          <w:szCs w:val="28"/>
        </w:rPr>
        <w:t>депутат Совета депутатов муниципального округа Хамовники</w:t>
      </w:r>
    </w:p>
    <w:p w:rsidR="003E15F5" w:rsidRDefault="003E15F5" w:rsidP="003E15F5">
      <w:pPr>
        <w:ind w:left="-108" w:right="-369"/>
        <w:rPr>
          <w:sz w:val="24"/>
          <w:szCs w:val="28"/>
        </w:rPr>
      </w:pPr>
      <w:r>
        <w:rPr>
          <w:sz w:val="24"/>
          <w:szCs w:val="28"/>
        </w:rPr>
        <w:t xml:space="preserve">Нахимсон Александр Эммануилович </w:t>
      </w:r>
      <w:r>
        <w:rPr>
          <w:sz w:val="24"/>
          <w:szCs w:val="24"/>
        </w:rPr>
        <w:t xml:space="preserve">- </w:t>
      </w:r>
      <w:r w:rsidRPr="003E15F5">
        <w:rPr>
          <w:sz w:val="24"/>
          <w:szCs w:val="28"/>
        </w:rPr>
        <w:t>депутат Совета депутатов муниципального округа Хамовники</w:t>
      </w:r>
    </w:p>
    <w:p w:rsidR="006767E7" w:rsidRPr="003E15F5" w:rsidRDefault="003E15F5" w:rsidP="006767E7">
      <w:pPr>
        <w:ind w:left="-108" w:right="-369"/>
        <w:rPr>
          <w:sz w:val="24"/>
          <w:szCs w:val="28"/>
        </w:rPr>
      </w:pPr>
      <w:r>
        <w:rPr>
          <w:sz w:val="24"/>
          <w:szCs w:val="28"/>
        </w:rPr>
        <w:t>Почечуева Ирина Владимировна – главный бухгалтер администрации</w:t>
      </w:r>
      <w:r w:rsidR="006767E7">
        <w:rPr>
          <w:sz w:val="24"/>
          <w:szCs w:val="28"/>
        </w:rPr>
        <w:t xml:space="preserve"> </w:t>
      </w:r>
      <w:r w:rsidR="006767E7">
        <w:rPr>
          <w:sz w:val="24"/>
          <w:szCs w:val="24"/>
        </w:rPr>
        <w:t xml:space="preserve">муниципального округа </w:t>
      </w:r>
      <w:r w:rsidR="006767E7" w:rsidRPr="003E15F5">
        <w:rPr>
          <w:sz w:val="24"/>
          <w:szCs w:val="28"/>
        </w:rPr>
        <w:t>Хамовники</w:t>
      </w:r>
    </w:p>
    <w:p w:rsidR="003E15F5" w:rsidRDefault="003E15F5" w:rsidP="003E15F5">
      <w:pPr>
        <w:ind w:left="-108" w:right="-369"/>
        <w:rPr>
          <w:sz w:val="24"/>
          <w:szCs w:val="28"/>
        </w:rPr>
      </w:pPr>
      <w:r w:rsidRPr="003E15F5">
        <w:rPr>
          <w:b/>
          <w:sz w:val="24"/>
          <w:szCs w:val="24"/>
        </w:rPr>
        <w:t>Секретарь рабочей группы:</w:t>
      </w:r>
    </w:p>
    <w:p w:rsidR="003E15F5" w:rsidRPr="003E15F5" w:rsidRDefault="003E15F5" w:rsidP="003E15F5">
      <w:pPr>
        <w:ind w:left="-108" w:right="-369"/>
        <w:rPr>
          <w:sz w:val="24"/>
          <w:szCs w:val="28"/>
        </w:rPr>
      </w:pPr>
      <w:r>
        <w:rPr>
          <w:sz w:val="24"/>
          <w:szCs w:val="24"/>
        </w:rPr>
        <w:t xml:space="preserve">Романова Анна Алексеевна – начальник организационного отдела администрации муниципального округа </w:t>
      </w:r>
      <w:r w:rsidRPr="003E15F5">
        <w:rPr>
          <w:sz w:val="24"/>
          <w:szCs w:val="28"/>
        </w:rPr>
        <w:t>Хамовники</w:t>
      </w:r>
    </w:p>
    <w:p w:rsidR="003E15F5" w:rsidRPr="003E15F5" w:rsidRDefault="003E15F5" w:rsidP="003E15F5">
      <w:pPr>
        <w:ind w:left="-108" w:right="-369"/>
        <w:rPr>
          <w:b/>
          <w:sz w:val="24"/>
          <w:szCs w:val="28"/>
        </w:rPr>
      </w:pPr>
    </w:p>
    <w:p w:rsidR="00615AB1" w:rsidRDefault="003E15F5" w:rsidP="00106986">
      <w:pPr>
        <w:ind w:left="-108" w:right="34"/>
        <w:rPr>
          <w:lang w:eastAsia="en-US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sectPr w:rsidR="00615AB1" w:rsidSect="00EB5983">
      <w:pgSz w:w="11906" w:h="16838"/>
      <w:pgMar w:top="851" w:right="1077" w:bottom="1559" w:left="99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16" w:rsidRDefault="00780116">
      <w:r>
        <w:separator/>
      </w:r>
    </w:p>
  </w:endnote>
  <w:endnote w:type="continuationSeparator" w:id="0">
    <w:p w:rsidR="00780116" w:rsidRDefault="0078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16" w:rsidRDefault="00780116">
      <w:r>
        <w:separator/>
      </w:r>
    </w:p>
  </w:footnote>
  <w:footnote w:type="continuationSeparator" w:id="0">
    <w:p w:rsidR="00780116" w:rsidRDefault="0078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DB" w:rsidRDefault="00A949CC" w:rsidP="006E6CBE">
    <w:pPr>
      <w:pStyle w:val="ae"/>
      <w:jc w:val="center"/>
    </w:pPr>
    <w:r>
      <w:fldChar w:fldCharType="begin"/>
    </w:r>
    <w:r w:rsidR="00C770DB">
      <w:instrText>PAGE   \* MERGEFORMAT</w:instrText>
    </w:r>
    <w:r>
      <w:fldChar w:fldCharType="separate"/>
    </w:r>
    <w:r w:rsidR="00C770DB">
      <w:rPr>
        <w:noProof/>
      </w:rPr>
      <w:t>1661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479"/>
    <w:multiLevelType w:val="multilevel"/>
    <w:tmpl w:val="14A41EE4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">
    <w:nsid w:val="234958A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6062549"/>
    <w:multiLevelType w:val="hybridMultilevel"/>
    <w:tmpl w:val="8612F8A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8D53B1"/>
    <w:multiLevelType w:val="multilevel"/>
    <w:tmpl w:val="7BB2C2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E616B8F"/>
    <w:multiLevelType w:val="hybridMultilevel"/>
    <w:tmpl w:val="CC347D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B61660"/>
    <w:multiLevelType w:val="hybridMultilevel"/>
    <w:tmpl w:val="14849034"/>
    <w:lvl w:ilvl="0" w:tplc="94B42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4C"/>
    <w:rsid w:val="00000D0B"/>
    <w:rsid w:val="0000122D"/>
    <w:rsid w:val="000012F2"/>
    <w:rsid w:val="00001905"/>
    <w:rsid w:val="00001E57"/>
    <w:rsid w:val="00001FC0"/>
    <w:rsid w:val="00002027"/>
    <w:rsid w:val="0000206A"/>
    <w:rsid w:val="0000284C"/>
    <w:rsid w:val="00002DF5"/>
    <w:rsid w:val="000034F8"/>
    <w:rsid w:val="000037AB"/>
    <w:rsid w:val="00003950"/>
    <w:rsid w:val="00003CFF"/>
    <w:rsid w:val="00003EEB"/>
    <w:rsid w:val="00003FA4"/>
    <w:rsid w:val="00004141"/>
    <w:rsid w:val="000041AC"/>
    <w:rsid w:val="0000455F"/>
    <w:rsid w:val="000048ED"/>
    <w:rsid w:val="00004FA7"/>
    <w:rsid w:val="000059A0"/>
    <w:rsid w:val="00005D20"/>
    <w:rsid w:val="00005D8A"/>
    <w:rsid w:val="000063A7"/>
    <w:rsid w:val="00006AAE"/>
    <w:rsid w:val="00006BA7"/>
    <w:rsid w:val="0000784F"/>
    <w:rsid w:val="00007EA5"/>
    <w:rsid w:val="0001041B"/>
    <w:rsid w:val="000107A9"/>
    <w:rsid w:val="00011912"/>
    <w:rsid w:val="00011CEC"/>
    <w:rsid w:val="00012B8B"/>
    <w:rsid w:val="00012C77"/>
    <w:rsid w:val="00013103"/>
    <w:rsid w:val="0001317F"/>
    <w:rsid w:val="000137C1"/>
    <w:rsid w:val="00013A19"/>
    <w:rsid w:val="00014CC1"/>
    <w:rsid w:val="00014ED1"/>
    <w:rsid w:val="000159F6"/>
    <w:rsid w:val="00015B5B"/>
    <w:rsid w:val="00015D1F"/>
    <w:rsid w:val="00015EC5"/>
    <w:rsid w:val="00016593"/>
    <w:rsid w:val="00016943"/>
    <w:rsid w:val="00016B16"/>
    <w:rsid w:val="00016C37"/>
    <w:rsid w:val="00017032"/>
    <w:rsid w:val="00017440"/>
    <w:rsid w:val="00017C2B"/>
    <w:rsid w:val="000200D9"/>
    <w:rsid w:val="00020277"/>
    <w:rsid w:val="00020668"/>
    <w:rsid w:val="00020AC4"/>
    <w:rsid w:val="00020AF9"/>
    <w:rsid w:val="00020DFC"/>
    <w:rsid w:val="00021148"/>
    <w:rsid w:val="000214BD"/>
    <w:rsid w:val="0002199C"/>
    <w:rsid w:val="00021C97"/>
    <w:rsid w:val="00021DF1"/>
    <w:rsid w:val="00022AD6"/>
    <w:rsid w:val="00022E42"/>
    <w:rsid w:val="00023416"/>
    <w:rsid w:val="0002432C"/>
    <w:rsid w:val="00024535"/>
    <w:rsid w:val="00024902"/>
    <w:rsid w:val="000249D1"/>
    <w:rsid w:val="00024D15"/>
    <w:rsid w:val="00024FBE"/>
    <w:rsid w:val="000253F6"/>
    <w:rsid w:val="000254B9"/>
    <w:rsid w:val="00025622"/>
    <w:rsid w:val="00025851"/>
    <w:rsid w:val="00025AEF"/>
    <w:rsid w:val="000266A0"/>
    <w:rsid w:val="000275FD"/>
    <w:rsid w:val="00027824"/>
    <w:rsid w:val="00027B48"/>
    <w:rsid w:val="00030D94"/>
    <w:rsid w:val="000313DD"/>
    <w:rsid w:val="00031740"/>
    <w:rsid w:val="00031A06"/>
    <w:rsid w:val="00031E30"/>
    <w:rsid w:val="00031F42"/>
    <w:rsid w:val="00031F54"/>
    <w:rsid w:val="000325DC"/>
    <w:rsid w:val="00032815"/>
    <w:rsid w:val="00032D56"/>
    <w:rsid w:val="00032DB2"/>
    <w:rsid w:val="00033063"/>
    <w:rsid w:val="00033522"/>
    <w:rsid w:val="000338BB"/>
    <w:rsid w:val="00033B92"/>
    <w:rsid w:val="00034408"/>
    <w:rsid w:val="0003458A"/>
    <w:rsid w:val="00034C2A"/>
    <w:rsid w:val="00035635"/>
    <w:rsid w:val="00035C6F"/>
    <w:rsid w:val="00035FD7"/>
    <w:rsid w:val="0003631A"/>
    <w:rsid w:val="00036D4D"/>
    <w:rsid w:val="00037123"/>
    <w:rsid w:val="00037434"/>
    <w:rsid w:val="000375B2"/>
    <w:rsid w:val="0003793A"/>
    <w:rsid w:val="00037C35"/>
    <w:rsid w:val="00037E02"/>
    <w:rsid w:val="00040136"/>
    <w:rsid w:val="00040289"/>
    <w:rsid w:val="0004047D"/>
    <w:rsid w:val="00040BB2"/>
    <w:rsid w:val="0004133B"/>
    <w:rsid w:val="00041414"/>
    <w:rsid w:val="000415DD"/>
    <w:rsid w:val="00041FE8"/>
    <w:rsid w:val="000420CD"/>
    <w:rsid w:val="00042257"/>
    <w:rsid w:val="00042319"/>
    <w:rsid w:val="000423C1"/>
    <w:rsid w:val="000425E7"/>
    <w:rsid w:val="00042FF7"/>
    <w:rsid w:val="000433AE"/>
    <w:rsid w:val="000439C6"/>
    <w:rsid w:val="000440F2"/>
    <w:rsid w:val="000442F1"/>
    <w:rsid w:val="0004527C"/>
    <w:rsid w:val="0004531A"/>
    <w:rsid w:val="0004554D"/>
    <w:rsid w:val="000456E1"/>
    <w:rsid w:val="000458D5"/>
    <w:rsid w:val="000458D8"/>
    <w:rsid w:val="00046048"/>
    <w:rsid w:val="000461B6"/>
    <w:rsid w:val="0004664E"/>
    <w:rsid w:val="00046AC0"/>
    <w:rsid w:val="00050CDC"/>
    <w:rsid w:val="000514C8"/>
    <w:rsid w:val="000516CB"/>
    <w:rsid w:val="00051929"/>
    <w:rsid w:val="0005196A"/>
    <w:rsid w:val="00052204"/>
    <w:rsid w:val="0005229A"/>
    <w:rsid w:val="0005230A"/>
    <w:rsid w:val="00052639"/>
    <w:rsid w:val="000528AD"/>
    <w:rsid w:val="00052CDF"/>
    <w:rsid w:val="00052D58"/>
    <w:rsid w:val="00052DAF"/>
    <w:rsid w:val="000537C9"/>
    <w:rsid w:val="00053880"/>
    <w:rsid w:val="00053AEF"/>
    <w:rsid w:val="00053E71"/>
    <w:rsid w:val="0005494E"/>
    <w:rsid w:val="0005495F"/>
    <w:rsid w:val="00054ED3"/>
    <w:rsid w:val="00054ED4"/>
    <w:rsid w:val="00055038"/>
    <w:rsid w:val="00055310"/>
    <w:rsid w:val="00055416"/>
    <w:rsid w:val="00055CA5"/>
    <w:rsid w:val="000561E9"/>
    <w:rsid w:val="000566C7"/>
    <w:rsid w:val="00056A6C"/>
    <w:rsid w:val="00056AC3"/>
    <w:rsid w:val="000573E7"/>
    <w:rsid w:val="00057592"/>
    <w:rsid w:val="000575C3"/>
    <w:rsid w:val="00057A13"/>
    <w:rsid w:val="00057F2B"/>
    <w:rsid w:val="00057FA0"/>
    <w:rsid w:val="00060A5D"/>
    <w:rsid w:val="00060C63"/>
    <w:rsid w:val="00060FA2"/>
    <w:rsid w:val="000615A8"/>
    <w:rsid w:val="00062402"/>
    <w:rsid w:val="00062FDD"/>
    <w:rsid w:val="0006338E"/>
    <w:rsid w:val="00063477"/>
    <w:rsid w:val="00063935"/>
    <w:rsid w:val="00063A31"/>
    <w:rsid w:val="000641C8"/>
    <w:rsid w:val="0006423C"/>
    <w:rsid w:val="00064531"/>
    <w:rsid w:val="00064A9B"/>
    <w:rsid w:val="00064CC9"/>
    <w:rsid w:val="00065106"/>
    <w:rsid w:val="000654C7"/>
    <w:rsid w:val="000656D0"/>
    <w:rsid w:val="00065CB3"/>
    <w:rsid w:val="00065D0C"/>
    <w:rsid w:val="00065F60"/>
    <w:rsid w:val="0006600D"/>
    <w:rsid w:val="0006694E"/>
    <w:rsid w:val="00066B2D"/>
    <w:rsid w:val="00067290"/>
    <w:rsid w:val="000673C4"/>
    <w:rsid w:val="000679DE"/>
    <w:rsid w:val="00067A46"/>
    <w:rsid w:val="000706BE"/>
    <w:rsid w:val="00070A79"/>
    <w:rsid w:val="00070F25"/>
    <w:rsid w:val="00070FB3"/>
    <w:rsid w:val="000722F3"/>
    <w:rsid w:val="00072411"/>
    <w:rsid w:val="00072675"/>
    <w:rsid w:val="00072BA0"/>
    <w:rsid w:val="00073941"/>
    <w:rsid w:val="00073AE2"/>
    <w:rsid w:val="00073AEE"/>
    <w:rsid w:val="00074093"/>
    <w:rsid w:val="00074715"/>
    <w:rsid w:val="000748C7"/>
    <w:rsid w:val="000748FE"/>
    <w:rsid w:val="00074B99"/>
    <w:rsid w:val="00074FB5"/>
    <w:rsid w:val="0007574C"/>
    <w:rsid w:val="00075C12"/>
    <w:rsid w:val="00075DFA"/>
    <w:rsid w:val="000760E7"/>
    <w:rsid w:val="0007652B"/>
    <w:rsid w:val="00076883"/>
    <w:rsid w:val="00076A7C"/>
    <w:rsid w:val="00077D3C"/>
    <w:rsid w:val="0008014D"/>
    <w:rsid w:val="000806B4"/>
    <w:rsid w:val="00080E6A"/>
    <w:rsid w:val="00080EB9"/>
    <w:rsid w:val="0008139A"/>
    <w:rsid w:val="00081618"/>
    <w:rsid w:val="000818B6"/>
    <w:rsid w:val="000819BF"/>
    <w:rsid w:val="000821F7"/>
    <w:rsid w:val="000827A0"/>
    <w:rsid w:val="000827A2"/>
    <w:rsid w:val="00082AD2"/>
    <w:rsid w:val="00082E01"/>
    <w:rsid w:val="00084009"/>
    <w:rsid w:val="0008402C"/>
    <w:rsid w:val="00084118"/>
    <w:rsid w:val="00084875"/>
    <w:rsid w:val="00084A02"/>
    <w:rsid w:val="00084B15"/>
    <w:rsid w:val="00084BAA"/>
    <w:rsid w:val="00084DBA"/>
    <w:rsid w:val="00084EDF"/>
    <w:rsid w:val="000857C9"/>
    <w:rsid w:val="00085830"/>
    <w:rsid w:val="00085B96"/>
    <w:rsid w:val="00085EA8"/>
    <w:rsid w:val="00085F88"/>
    <w:rsid w:val="000867A7"/>
    <w:rsid w:val="00087483"/>
    <w:rsid w:val="00087ECE"/>
    <w:rsid w:val="00087F06"/>
    <w:rsid w:val="00087F6C"/>
    <w:rsid w:val="00090534"/>
    <w:rsid w:val="000908A4"/>
    <w:rsid w:val="00090FBD"/>
    <w:rsid w:val="000912E5"/>
    <w:rsid w:val="00091779"/>
    <w:rsid w:val="00092D02"/>
    <w:rsid w:val="00092ED5"/>
    <w:rsid w:val="000933AA"/>
    <w:rsid w:val="000934D6"/>
    <w:rsid w:val="00093860"/>
    <w:rsid w:val="00093B89"/>
    <w:rsid w:val="00094129"/>
    <w:rsid w:val="0009582D"/>
    <w:rsid w:val="000958A5"/>
    <w:rsid w:val="00095E50"/>
    <w:rsid w:val="0009646A"/>
    <w:rsid w:val="0009653B"/>
    <w:rsid w:val="00097438"/>
    <w:rsid w:val="000978A0"/>
    <w:rsid w:val="000979AE"/>
    <w:rsid w:val="00097C24"/>
    <w:rsid w:val="000A0013"/>
    <w:rsid w:val="000A04E6"/>
    <w:rsid w:val="000A086B"/>
    <w:rsid w:val="000A13BA"/>
    <w:rsid w:val="000A1422"/>
    <w:rsid w:val="000A146C"/>
    <w:rsid w:val="000A152D"/>
    <w:rsid w:val="000A19BC"/>
    <w:rsid w:val="000A1BCF"/>
    <w:rsid w:val="000A1DBC"/>
    <w:rsid w:val="000A21AD"/>
    <w:rsid w:val="000A2A91"/>
    <w:rsid w:val="000A2DD3"/>
    <w:rsid w:val="000A328C"/>
    <w:rsid w:val="000A37CA"/>
    <w:rsid w:val="000A39EA"/>
    <w:rsid w:val="000A3A4E"/>
    <w:rsid w:val="000A3D8A"/>
    <w:rsid w:val="000A3DFA"/>
    <w:rsid w:val="000A3ECC"/>
    <w:rsid w:val="000A42EA"/>
    <w:rsid w:val="000A4A3D"/>
    <w:rsid w:val="000A4AD1"/>
    <w:rsid w:val="000A4E69"/>
    <w:rsid w:val="000A5072"/>
    <w:rsid w:val="000A520A"/>
    <w:rsid w:val="000A58B3"/>
    <w:rsid w:val="000A5C6F"/>
    <w:rsid w:val="000A64E9"/>
    <w:rsid w:val="000A6830"/>
    <w:rsid w:val="000A6A36"/>
    <w:rsid w:val="000A6B4A"/>
    <w:rsid w:val="000A6DBD"/>
    <w:rsid w:val="000A7320"/>
    <w:rsid w:val="000A7688"/>
    <w:rsid w:val="000A7FA6"/>
    <w:rsid w:val="000B0A79"/>
    <w:rsid w:val="000B0CF2"/>
    <w:rsid w:val="000B0D77"/>
    <w:rsid w:val="000B0DEE"/>
    <w:rsid w:val="000B0E0D"/>
    <w:rsid w:val="000B186B"/>
    <w:rsid w:val="000B19B9"/>
    <w:rsid w:val="000B1B85"/>
    <w:rsid w:val="000B1C74"/>
    <w:rsid w:val="000B2259"/>
    <w:rsid w:val="000B2CC0"/>
    <w:rsid w:val="000B3BC7"/>
    <w:rsid w:val="000B3EC5"/>
    <w:rsid w:val="000B447C"/>
    <w:rsid w:val="000B45B0"/>
    <w:rsid w:val="000B4A13"/>
    <w:rsid w:val="000B4CA4"/>
    <w:rsid w:val="000B4D37"/>
    <w:rsid w:val="000B5589"/>
    <w:rsid w:val="000B5712"/>
    <w:rsid w:val="000B5925"/>
    <w:rsid w:val="000B5BBE"/>
    <w:rsid w:val="000B5CC0"/>
    <w:rsid w:val="000B613F"/>
    <w:rsid w:val="000B61C3"/>
    <w:rsid w:val="000B634D"/>
    <w:rsid w:val="000B7105"/>
    <w:rsid w:val="000B7952"/>
    <w:rsid w:val="000B7CCC"/>
    <w:rsid w:val="000B7F8D"/>
    <w:rsid w:val="000C0045"/>
    <w:rsid w:val="000C00AC"/>
    <w:rsid w:val="000C03E8"/>
    <w:rsid w:val="000C0B9A"/>
    <w:rsid w:val="000C0D97"/>
    <w:rsid w:val="000C0E19"/>
    <w:rsid w:val="000C154A"/>
    <w:rsid w:val="000C164C"/>
    <w:rsid w:val="000C19D6"/>
    <w:rsid w:val="000C1A13"/>
    <w:rsid w:val="000C1E6B"/>
    <w:rsid w:val="000C1E73"/>
    <w:rsid w:val="000C2049"/>
    <w:rsid w:val="000C25C5"/>
    <w:rsid w:val="000C2A3D"/>
    <w:rsid w:val="000C2AD2"/>
    <w:rsid w:val="000C2C12"/>
    <w:rsid w:val="000C3006"/>
    <w:rsid w:val="000C318C"/>
    <w:rsid w:val="000C35E8"/>
    <w:rsid w:val="000C42E7"/>
    <w:rsid w:val="000C4B9D"/>
    <w:rsid w:val="000C5EFE"/>
    <w:rsid w:val="000C62DD"/>
    <w:rsid w:val="000C68BB"/>
    <w:rsid w:val="000C6BFC"/>
    <w:rsid w:val="000C6DB2"/>
    <w:rsid w:val="000C756B"/>
    <w:rsid w:val="000C7640"/>
    <w:rsid w:val="000D007B"/>
    <w:rsid w:val="000D0647"/>
    <w:rsid w:val="000D08C9"/>
    <w:rsid w:val="000D090F"/>
    <w:rsid w:val="000D0F5A"/>
    <w:rsid w:val="000D1300"/>
    <w:rsid w:val="000D1490"/>
    <w:rsid w:val="000D1CB9"/>
    <w:rsid w:val="000D23EF"/>
    <w:rsid w:val="000D37A2"/>
    <w:rsid w:val="000D433F"/>
    <w:rsid w:val="000D44A0"/>
    <w:rsid w:val="000D4DC8"/>
    <w:rsid w:val="000D4EFB"/>
    <w:rsid w:val="000D56E2"/>
    <w:rsid w:val="000D5AC7"/>
    <w:rsid w:val="000D6079"/>
    <w:rsid w:val="000D683C"/>
    <w:rsid w:val="000D6A38"/>
    <w:rsid w:val="000D7788"/>
    <w:rsid w:val="000D7D03"/>
    <w:rsid w:val="000E02C4"/>
    <w:rsid w:val="000E047D"/>
    <w:rsid w:val="000E0666"/>
    <w:rsid w:val="000E06FE"/>
    <w:rsid w:val="000E0D09"/>
    <w:rsid w:val="000E1246"/>
    <w:rsid w:val="000E176B"/>
    <w:rsid w:val="000E1A35"/>
    <w:rsid w:val="000E2123"/>
    <w:rsid w:val="000E242E"/>
    <w:rsid w:val="000E265E"/>
    <w:rsid w:val="000E27BC"/>
    <w:rsid w:val="000E2CC4"/>
    <w:rsid w:val="000E2E1E"/>
    <w:rsid w:val="000E3A0E"/>
    <w:rsid w:val="000E3CE7"/>
    <w:rsid w:val="000E3FC3"/>
    <w:rsid w:val="000E4160"/>
    <w:rsid w:val="000E482B"/>
    <w:rsid w:val="000E49C9"/>
    <w:rsid w:val="000E4ECC"/>
    <w:rsid w:val="000E5909"/>
    <w:rsid w:val="000E5F23"/>
    <w:rsid w:val="000E635A"/>
    <w:rsid w:val="000E66AD"/>
    <w:rsid w:val="000E67F9"/>
    <w:rsid w:val="000E688A"/>
    <w:rsid w:val="000E6E43"/>
    <w:rsid w:val="000E6EFC"/>
    <w:rsid w:val="000E7813"/>
    <w:rsid w:val="000E78DE"/>
    <w:rsid w:val="000F07A3"/>
    <w:rsid w:val="000F18F3"/>
    <w:rsid w:val="000F1A3E"/>
    <w:rsid w:val="000F26E1"/>
    <w:rsid w:val="000F2CFD"/>
    <w:rsid w:val="000F3553"/>
    <w:rsid w:val="000F368F"/>
    <w:rsid w:val="000F38FA"/>
    <w:rsid w:val="000F3958"/>
    <w:rsid w:val="000F395C"/>
    <w:rsid w:val="000F3B4E"/>
    <w:rsid w:val="000F3BFA"/>
    <w:rsid w:val="000F3D7A"/>
    <w:rsid w:val="000F3EFF"/>
    <w:rsid w:val="000F3F61"/>
    <w:rsid w:val="000F406D"/>
    <w:rsid w:val="000F40FB"/>
    <w:rsid w:val="000F4F10"/>
    <w:rsid w:val="000F4FB7"/>
    <w:rsid w:val="000F5094"/>
    <w:rsid w:val="000F598C"/>
    <w:rsid w:val="000F65F2"/>
    <w:rsid w:val="000F695C"/>
    <w:rsid w:val="000F6B4B"/>
    <w:rsid w:val="000F6B55"/>
    <w:rsid w:val="000F7110"/>
    <w:rsid w:val="000F7392"/>
    <w:rsid w:val="000F77A7"/>
    <w:rsid w:val="000F7C72"/>
    <w:rsid w:val="000F7EAD"/>
    <w:rsid w:val="000F7FBB"/>
    <w:rsid w:val="001004CD"/>
    <w:rsid w:val="00100657"/>
    <w:rsid w:val="00100ACA"/>
    <w:rsid w:val="00100B1D"/>
    <w:rsid w:val="00100C4F"/>
    <w:rsid w:val="00100DB9"/>
    <w:rsid w:val="001011B1"/>
    <w:rsid w:val="00101398"/>
    <w:rsid w:val="001015C7"/>
    <w:rsid w:val="00101819"/>
    <w:rsid w:val="001018AB"/>
    <w:rsid w:val="00101EBD"/>
    <w:rsid w:val="00101FB6"/>
    <w:rsid w:val="0010208F"/>
    <w:rsid w:val="0010381B"/>
    <w:rsid w:val="001038CF"/>
    <w:rsid w:val="0010392C"/>
    <w:rsid w:val="00103A52"/>
    <w:rsid w:val="0010428D"/>
    <w:rsid w:val="00104D0A"/>
    <w:rsid w:val="00104D12"/>
    <w:rsid w:val="00105DDA"/>
    <w:rsid w:val="00105FBB"/>
    <w:rsid w:val="00106369"/>
    <w:rsid w:val="00106772"/>
    <w:rsid w:val="0010680B"/>
    <w:rsid w:val="00106985"/>
    <w:rsid w:val="00106986"/>
    <w:rsid w:val="001069F9"/>
    <w:rsid w:val="00107627"/>
    <w:rsid w:val="0010769E"/>
    <w:rsid w:val="001100C1"/>
    <w:rsid w:val="001101E9"/>
    <w:rsid w:val="0011054A"/>
    <w:rsid w:val="001108CB"/>
    <w:rsid w:val="001113F2"/>
    <w:rsid w:val="001114BF"/>
    <w:rsid w:val="00111C2D"/>
    <w:rsid w:val="00111F3F"/>
    <w:rsid w:val="0011206E"/>
    <w:rsid w:val="0011214F"/>
    <w:rsid w:val="00112671"/>
    <w:rsid w:val="0011269B"/>
    <w:rsid w:val="00112CE6"/>
    <w:rsid w:val="00113388"/>
    <w:rsid w:val="001140B9"/>
    <w:rsid w:val="001146B0"/>
    <w:rsid w:val="00114772"/>
    <w:rsid w:val="00114AB8"/>
    <w:rsid w:val="00114BC2"/>
    <w:rsid w:val="00114BE5"/>
    <w:rsid w:val="00114DF4"/>
    <w:rsid w:val="00115015"/>
    <w:rsid w:val="00115381"/>
    <w:rsid w:val="00115CA7"/>
    <w:rsid w:val="001162EF"/>
    <w:rsid w:val="00116614"/>
    <w:rsid w:val="001167E4"/>
    <w:rsid w:val="00117B9A"/>
    <w:rsid w:val="0012006F"/>
    <w:rsid w:val="001201F8"/>
    <w:rsid w:val="001213BA"/>
    <w:rsid w:val="0012187F"/>
    <w:rsid w:val="00121FB8"/>
    <w:rsid w:val="00122362"/>
    <w:rsid w:val="001225D0"/>
    <w:rsid w:val="0012263E"/>
    <w:rsid w:val="00122C1C"/>
    <w:rsid w:val="001232EE"/>
    <w:rsid w:val="00123B3D"/>
    <w:rsid w:val="00123B7C"/>
    <w:rsid w:val="00123D85"/>
    <w:rsid w:val="00124A10"/>
    <w:rsid w:val="00124D71"/>
    <w:rsid w:val="00124DFE"/>
    <w:rsid w:val="00125113"/>
    <w:rsid w:val="001251CF"/>
    <w:rsid w:val="00125623"/>
    <w:rsid w:val="00125A6B"/>
    <w:rsid w:val="00125EC3"/>
    <w:rsid w:val="0012633B"/>
    <w:rsid w:val="001266D9"/>
    <w:rsid w:val="00126738"/>
    <w:rsid w:val="00130297"/>
    <w:rsid w:val="001306B9"/>
    <w:rsid w:val="00130715"/>
    <w:rsid w:val="0013083B"/>
    <w:rsid w:val="00130E26"/>
    <w:rsid w:val="00130FE9"/>
    <w:rsid w:val="0013255E"/>
    <w:rsid w:val="00132750"/>
    <w:rsid w:val="00132C59"/>
    <w:rsid w:val="001336FF"/>
    <w:rsid w:val="00133E74"/>
    <w:rsid w:val="00134ACB"/>
    <w:rsid w:val="00134F36"/>
    <w:rsid w:val="00136050"/>
    <w:rsid w:val="00136293"/>
    <w:rsid w:val="0013635F"/>
    <w:rsid w:val="00136740"/>
    <w:rsid w:val="00136A35"/>
    <w:rsid w:val="00136C11"/>
    <w:rsid w:val="00137374"/>
    <w:rsid w:val="001373C1"/>
    <w:rsid w:val="001377D8"/>
    <w:rsid w:val="001400D1"/>
    <w:rsid w:val="001401ED"/>
    <w:rsid w:val="0014030C"/>
    <w:rsid w:val="001405E3"/>
    <w:rsid w:val="00140748"/>
    <w:rsid w:val="00140DB7"/>
    <w:rsid w:val="00141D7F"/>
    <w:rsid w:val="00141EE9"/>
    <w:rsid w:val="001420BB"/>
    <w:rsid w:val="001424E3"/>
    <w:rsid w:val="00142F24"/>
    <w:rsid w:val="00142FF5"/>
    <w:rsid w:val="00143E8C"/>
    <w:rsid w:val="001445BE"/>
    <w:rsid w:val="00144CE2"/>
    <w:rsid w:val="00145230"/>
    <w:rsid w:val="0014529D"/>
    <w:rsid w:val="0014558D"/>
    <w:rsid w:val="00145645"/>
    <w:rsid w:val="00145D1A"/>
    <w:rsid w:val="00145E78"/>
    <w:rsid w:val="00146088"/>
    <w:rsid w:val="00146399"/>
    <w:rsid w:val="00146544"/>
    <w:rsid w:val="00146592"/>
    <w:rsid w:val="0014686E"/>
    <w:rsid w:val="00147635"/>
    <w:rsid w:val="00147673"/>
    <w:rsid w:val="001477AC"/>
    <w:rsid w:val="00150573"/>
    <w:rsid w:val="00150EC9"/>
    <w:rsid w:val="00151C37"/>
    <w:rsid w:val="001520F9"/>
    <w:rsid w:val="0015218C"/>
    <w:rsid w:val="00153702"/>
    <w:rsid w:val="00153899"/>
    <w:rsid w:val="00153B83"/>
    <w:rsid w:val="001544BC"/>
    <w:rsid w:val="0015467F"/>
    <w:rsid w:val="00154C24"/>
    <w:rsid w:val="00155148"/>
    <w:rsid w:val="0015517E"/>
    <w:rsid w:val="00155278"/>
    <w:rsid w:val="00155F0E"/>
    <w:rsid w:val="00156508"/>
    <w:rsid w:val="0015655F"/>
    <w:rsid w:val="00156A82"/>
    <w:rsid w:val="00157CB9"/>
    <w:rsid w:val="00160BD1"/>
    <w:rsid w:val="0016106B"/>
    <w:rsid w:val="001613DA"/>
    <w:rsid w:val="00161485"/>
    <w:rsid w:val="00161501"/>
    <w:rsid w:val="0016158F"/>
    <w:rsid w:val="0016196B"/>
    <w:rsid w:val="00161AE7"/>
    <w:rsid w:val="00161C11"/>
    <w:rsid w:val="0016246F"/>
    <w:rsid w:val="00162A1D"/>
    <w:rsid w:val="00163058"/>
    <w:rsid w:val="0016380A"/>
    <w:rsid w:val="0016412B"/>
    <w:rsid w:val="00164B45"/>
    <w:rsid w:val="00164F79"/>
    <w:rsid w:val="00165242"/>
    <w:rsid w:val="001657B3"/>
    <w:rsid w:val="0016650D"/>
    <w:rsid w:val="00166667"/>
    <w:rsid w:val="0016677E"/>
    <w:rsid w:val="00166B0B"/>
    <w:rsid w:val="00166D01"/>
    <w:rsid w:val="00166F05"/>
    <w:rsid w:val="001670BA"/>
    <w:rsid w:val="0016756B"/>
    <w:rsid w:val="001676C5"/>
    <w:rsid w:val="0017082A"/>
    <w:rsid w:val="00170D4C"/>
    <w:rsid w:val="00170FF3"/>
    <w:rsid w:val="001712D5"/>
    <w:rsid w:val="00171C42"/>
    <w:rsid w:val="00171E0D"/>
    <w:rsid w:val="00172829"/>
    <w:rsid w:val="00172BE1"/>
    <w:rsid w:val="00172C81"/>
    <w:rsid w:val="00173273"/>
    <w:rsid w:val="00173BC2"/>
    <w:rsid w:val="00173BE2"/>
    <w:rsid w:val="0017406A"/>
    <w:rsid w:val="00174128"/>
    <w:rsid w:val="00174E80"/>
    <w:rsid w:val="001757E3"/>
    <w:rsid w:val="00175AA9"/>
    <w:rsid w:val="00176000"/>
    <w:rsid w:val="00176DC1"/>
    <w:rsid w:val="00176F6D"/>
    <w:rsid w:val="00177D66"/>
    <w:rsid w:val="0018014C"/>
    <w:rsid w:val="0018026C"/>
    <w:rsid w:val="001807E5"/>
    <w:rsid w:val="001809BB"/>
    <w:rsid w:val="00180A91"/>
    <w:rsid w:val="00180CD5"/>
    <w:rsid w:val="00180D4E"/>
    <w:rsid w:val="0018175F"/>
    <w:rsid w:val="001820E2"/>
    <w:rsid w:val="001828A8"/>
    <w:rsid w:val="00182D30"/>
    <w:rsid w:val="00183910"/>
    <w:rsid w:val="00184237"/>
    <w:rsid w:val="0018427E"/>
    <w:rsid w:val="001845E9"/>
    <w:rsid w:val="001848E0"/>
    <w:rsid w:val="00184A88"/>
    <w:rsid w:val="00184AB0"/>
    <w:rsid w:val="00184B7D"/>
    <w:rsid w:val="00184F36"/>
    <w:rsid w:val="00185601"/>
    <w:rsid w:val="001859EB"/>
    <w:rsid w:val="00185CD5"/>
    <w:rsid w:val="0018643F"/>
    <w:rsid w:val="00186904"/>
    <w:rsid w:val="00186A7F"/>
    <w:rsid w:val="0018759B"/>
    <w:rsid w:val="00187956"/>
    <w:rsid w:val="00187A63"/>
    <w:rsid w:val="001904C5"/>
    <w:rsid w:val="00190565"/>
    <w:rsid w:val="00190E7D"/>
    <w:rsid w:val="00190FD6"/>
    <w:rsid w:val="00191050"/>
    <w:rsid w:val="0019124C"/>
    <w:rsid w:val="001914F3"/>
    <w:rsid w:val="00191519"/>
    <w:rsid w:val="00191CB8"/>
    <w:rsid w:val="00191F92"/>
    <w:rsid w:val="00192024"/>
    <w:rsid w:val="00192639"/>
    <w:rsid w:val="00193058"/>
    <w:rsid w:val="001936F8"/>
    <w:rsid w:val="0019428C"/>
    <w:rsid w:val="001943B7"/>
    <w:rsid w:val="00194526"/>
    <w:rsid w:val="00194679"/>
    <w:rsid w:val="001953D0"/>
    <w:rsid w:val="0019562C"/>
    <w:rsid w:val="00195ADD"/>
    <w:rsid w:val="00195E54"/>
    <w:rsid w:val="0019646F"/>
    <w:rsid w:val="00196816"/>
    <w:rsid w:val="001969DB"/>
    <w:rsid w:val="00196B48"/>
    <w:rsid w:val="00196B58"/>
    <w:rsid w:val="00197B12"/>
    <w:rsid w:val="00197DC4"/>
    <w:rsid w:val="00197F44"/>
    <w:rsid w:val="00197F4E"/>
    <w:rsid w:val="001A09BC"/>
    <w:rsid w:val="001A0CC7"/>
    <w:rsid w:val="001A0DF1"/>
    <w:rsid w:val="001A14E9"/>
    <w:rsid w:val="001A1746"/>
    <w:rsid w:val="001A258E"/>
    <w:rsid w:val="001A2986"/>
    <w:rsid w:val="001A2BAA"/>
    <w:rsid w:val="001A3660"/>
    <w:rsid w:val="001A44DC"/>
    <w:rsid w:val="001A4FB5"/>
    <w:rsid w:val="001A537B"/>
    <w:rsid w:val="001A5533"/>
    <w:rsid w:val="001A5F5E"/>
    <w:rsid w:val="001A6049"/>
    <w:rsid w:val="001A6417"/>
    <w:rsid w:val="001A6719"/>
    <w:rsid w:val="001A6E8F"/>
    <w:rsid w:val="001A7458"/>
    <w:rsid w:val="001A7C8E"/>
    <w:rsid w:val="001A7CDA"/>
    <w:rsid w:val="001B0E42"/>
    <w:rsid w:val="001B1D0E"/>
    <w:rsid w:val="001B20FB"/>
    <w:rsid w:val="001B22EE"/>
    <w:rsid w:val="001B2CCD"/>
    <w:rsid w:val="001B2D04"/>
    <w:rsid w:val="001B2EBF"/>
    <w:rsid w:val="001B3BFE"/>
    <w:rsid w:val="001B3ED7"/>
    <w:rsid w:val="001B3F07"/>
    <w:rsid w:val="001B47CC"/>
    <w:rsid w:val="001B4A18"/>
    <w:rsid w:val="001B4D2D"/>
    <w:rsid w:val="001B4DAD"/>
    <w:rsid w:val="001B52F3"/>
    <w:rsid w:val="001B61D2"/>
    <w:rsid w:val="001B6873"/>
    <w:rsid w:val="001B6DD5"/>
    <w:rsid w:val="001B7795"/>
    <w:rsid w:val="001B7A96"/>
    <w:rsid w:val="001B7D43"/>
    <w:rsid w:val="001C081D"/>
    <w:rsid w:val="001C0A6C"/>
    <w:rsid w:val="001C1286"/>
    <w:rsid w:val="001C15CE"/>
    <w:rsid w:val="001C19D4"/>
    <w:rsid w:val="001C1BD6"/>
    <w:rsid w:val="001C1C4D"/>
    <w:rsid w:val="001C2293"/>
    <w:rsid w:val="001C244C"/>
    <w:rsid w:val="001C32AC"/>
    <w:rsid w:val="001C34A5"/>
    <w:rsid w:val="001C37EB"/>
    <w:rsid w:val="001C3A14"/>
    <w:rsid w:val="001C3D4D"/>
    <w:rsid w:val="001C414E"/>
    <w:rsid w:val="001C4920"/>
    <w:rsid w:val="001C4B9F"/>
    <w:rsid w:val="001C4DAC"/>
    <w:rsid w:val="001C4F30"/>
    <w:rsid w:val="001C512D"/>
    <w:rsid w:val="001C5B85"/>
    <w:rsid w:val="001C6319"/>
    <w:rsid w:val="001C63EF"/>
    <w:rsid w:val="001C65FD"/>
    <w:rsid w:val="001C6871"/>
    <w:rsid w:val="001C6E21"/>
    <w:rsid w:val="001C6EA7"/>
    <w:rsid w:val="001C7331"/>
    <w:rsid w:val="001C7647"/>
    <w:rsid w:val="001C790C"/>
    <w:rsid w:val="001C7CC0"/>
    <w:rsid w:val="001D027D"/>
    <w:rsid w:val="001D0366"/>
    <w:rsid w:val="001D04B1"/>
    <w:rsid w:val="001D09E3"/>
    <w:rsid w:val="001D1186"/>
    <w:rsid w:val="001D15D4"/>
    <w:rsid w:val="001D1B1B"/>
    <w:rsid w:val="001D1F3F"/>
    <w:rsid w:val="001D2B75"/>
    <w:rsid w:val="001D2CFB"/>
    <w:rsid w:val="001D3119"/>
    <w:rsid w:val="001D31C7"/>
    <w:rsid w:val="001D443B"/>
    <w:rsid w:val="001D466F"/>
    <w:rsid w:val="001D48AF"/>
    <w:rsid w:val="001D4DD8"/>
    <w:rsid w:val="001D4F51"/>
    <w:rsid w:val="001D4F98"/>
    <w:rsid w:val="001D5048"/>
    <w:rsid w:val="001D5343"/>
    <w:rsid w:val="001D5440"/>
    <w:rsid w:val="001D5AEB"/>
    <w:rsid w:val="001D6042"/>
    <w:rsid w:val="001D6193"/>
    <w:rsid w:val="001D7B1F"/>
    <w:rsid w:val="001D7E18"/>
    <w:rsid w:val="001E0376"/>
    <w:rsid w:val="001E06C6"/>
    <w:rsid w:val="001E07D6"/>
    <w:rsid w:val="001E0BD3"/>
    <w:rsid w:val="001E0BD9"/>
    <w:rsid w:val="001E0CE7"/>
    <w:rsid w:val="001E1532"/>
    <w:rsid w:val="001E1881"/>
    <w:rsid w:val="001E1F2B"/>
    <w:rsid w:val="001E33BF"/>
    <w:rsid w:val="001E3635"/>
    <w:rsid w:val="001E379D"/>
    <w:rsid w:val="001E3F8E"/>
    <w:rsid w:val="001E4151"/>
    <w:rsid w:val="001E4217"/>
    <w:rsid w:val="001E433E"/>
    <w:rsid w:val="001E440C"/>
    <w:rsid w:val="001E5737"/>
    <w:rsid w:val="001E5C76"/>
    <w:rsid w:val="001E5F02"/>
    <w:rsid w:val="001E6735"/>
    <w:rsid w:val="001E6B69"/>
    <w:rsid w:val="001E6E02"/>
    <w:rsid w:val="001E7996"/>
    <w:rsid w:val="001E7A1E"/>
    <w:rsid w:val="001E7DF0"/>
    <w:rsid w:val="001F075B"/>
    <w:rsid w:val="001F10C6"/>
    <w:rsid w:val="001F1A34"/>
    <w:rsid w:val="001F1D3E"/>
    <w:rsid w:val="001F1D9B"/>
    <w:rsid w:val="001F29C3"/>
    <w:rsid w:val="001F2D27"/>
    <w:rsid w:val="001F3612"/>
    <w:rsid w:val="001F372A"/>
    <w:rsid w:val="001F39E9"/>
    <w:rsid w:val="001F3BE3"/>
    <w:rsid w:val="001F3F77"/>
    <w:rsid w:val="001F4425"/>
    <w:rsid w:val="001F4589"/>
    <w:rsid w:val="001F4880"/>
    <w:rsid w:val="001F4BC8"/>
    <w:rsid w:val="001F4E17"/>
    <w:rsid w:val="001F535E"/>
    <w:rsid w:val="002001C1"/>
    <w:rsid w:val="00200D62"/>
    <w:rsid w:val="002012EE"/>
    <w:rsid w:val="0020166E"/>
    <w:rsid w:val="00201AB7"/>
    <w:rsid w:val="00201C5A"/>
    <w:rsid w:val="002028C1"/>
    <w:rsid w:val="00202D34"/>
    <w:rsid w:val="0020312C"/>
    <w:rsid w:val="0020339C"/>
    <w:rsid w:val="00203716"/>
    <w:rsid w:val="0020380C"/>
    <w:rsid w:val="00203A40"/>
    <w:rsid w:val="0020425A"/>
    <w:rsid w:val="0020426C"/>
    <w:rsid w:val="00204E12"/>
    <w:rsid w:val="00204F4A"/>
    <w:rsid w:val="00204F9D"/>
    <w:rsid w:val="00205293"/>
    <w:rsid w:val="0020578E"/>
    <w:rsid w:val="002064DD"/>
    <w:rsid w:val="00206A3A"/>
    <w:rsid w:val="00206ACC"/>
    <w:rsid w:val="00206C5E"/>
    <w:rsid w:val="00206CFF"/>
    <w:rsid w:val="002078B7"/>
    <w:rsid w:val="00207AB6"/>
    <w:rsid w:val="0021049A"/>
    <w:rsid w:val="0021070B"/>
    <w:rsid w:val="00210874"/>
    <w:rsid w:val="0021089A"/>
    <w:rsid w:val="00210BCE"/>
    <w:rsid w:val="00210C46"/>
    <w:rsid w:val="00211313"/>
    <w:rsid w:val="00211A06"/>
    <w:rsid w:val="00211A48"/>
    <w:rsid w:val="00211A98"/>
    <w:rsid w:val="002125D4"/>
    <w:rsid w:val="00212792"/>
    <w:rsid w:val="002127FC"/>
    <w:rsid w:val="00213223"/>
    <w:rsid w:val="002134C4"/>
    <w:rsid w:val="00213CD9"/>
    <w:rsid w:val="00214A88"/>
    <w:rsid w:val="00215122"/>
    <w:rsid w:val="002158AA"/>
    <w:rsid w:val="00216403"/>
    <w:rsid w:val="0021688A"/>
    <w:rsid w:val="00216D41"/>
    <w:rsid w:val="00216D9D"/>
    <w:rsid w:val="00216E86"/>
    <w:rsid w:val="002171CB"/>
    <w:rsid w:val="002175CE"/>
    <w:rsid w:val="00217E3A"/>
    <w:rsid w:val="0022012B"/>
    <w:rsid w:val="00220484"/>
    <w:rsid w:val="00220849"/>
    <w:rsid w:val="00220BE1"/>
    <w:rsid w:val="00220C75"/>
    <w:rsid w:val="002210A8"/>
    <w:rsid w:val="00221322"/>
    <w:rsid w:val="002217AC"/>
    <w:rsid w:val="00221BDB"/>
    <w:rsid w:val="00221C2E"/>
    <w:rsid w:val="00221E19"/>
    <w:rsid w:val="00222261"/>
    <w:rsid w:val="00222299"/>
    <w:rsid w:val="00222C2E"/>
    <w:rsid w:val="0022322D"/>
    <w:rsid w:val="00223E1F"/>
    <w:rsid w:val="002241F8"/>
    <w:rsid w:val="00225093"/>
    <w:rsid w:val="00225F87"/>
    <w:rsid w:val="002262AA"/>
    <w:rsid w:val="002264B1"/>
    <w:rsid w:val="00226A72"/>
    <w:rsid w:val="0022710F"/>
    <w:rsid w:val="00227B81"/>
    <w:rsid w:val="00230092"/>
    <w:rsid w:val="002317A9"/>
    <w:rsid w:val="00231BC9"/>
    <w:rsid w:val="002324C3"/>
    <w:rsid w:val="002325CE"/>
    <w:rsid w:val="002326BE"/>
    <w:rsid w:val="002326F5"/>
    <w:rsid w:val="00232ECB"/>
    <w:rsid w:val="00233044"/>
    <w:rsid w:val="00233830"/>
    <w:rsid w:val="00234C63"/>
    <w:rsid w:val="002354D2"/>
    <w:rsid w:val="00235AB9"/>
    <w:rsid w:val="002363A8"/>
    <w:rsid w:val="00236811"/>
    <w:rsid w:val="00236F88"/>
    <w:rsid w:val="00237447"/>
    <w:rsid w:val="00237515"/>
    <w:rsid w:val="00237C14"/>
    <w:rsid w:val="00237D8A"/>
    <w:rsid w:val="002400BD"/>
    <w:rsid w:val="00240102"/>
    <w:rsid w:val="002406C6"/>
    <w:rsid w:val="00240C4E"/>
    <w:rsid w:val="00242125"/>
    <w:rsid w:val="002423B0"/>
    <w:rsid w:val="00242E88"/>
    <w:rsid w:val="00244066"/>
    <w:rsid w:val="002445C5"/>
    <w:rsid w:val="00244A68"/>
    <w:rsid w:val="00245135"/>
    <w:rsid w:val="00245A62"/>
    <w:rsid w:val="00245F6F"/>
    <w:rsid w:val="00246554"/>
    <w:rsid w:val="00246B9E"/>
    <w:rsid w:val="002470FE"/>
    <w:rsid w:val="00247161"/>
    <w:rsid w:val="0025049F"/>
    <w:rsid w:val="00250767"/>
    <w:rsid w:val="00250C24"/>
    <w:rsid w:val="00251315"/>
    <w:rsid w:val="002515B5"/>
    <w:rsid w:val="00251B7B"/>
    <w:rsid w:val="0025216C"/>
    <w:rsid w:val="00252680"/>
    <w:rsid w:val="00252A79"/>
    <w:rsid w:val="002531B9"/>
    <w:rsid w:val="00253378"/>
    <w:rsid w:val="002538FD"/>
    <w:rsid w:val="00253D42"/>
    <w:rsid w:val="00254201"/>
    <w:rsid w:val="00254263"/>
    <w:rsid w:val="002563B5"/>
    <w:rsid w:val="00256652"/>
    <w:rsid w:val="002567A4"/>
    <w:rsid w:val="00256B1A"/>
    <w:rsid w:val="00256C46"/>
    <w:rsid w:val="00256D77"/>
    <w:rsid w:val="00257C72"/>
    <w:rsid w:val="00260150"/>
    <w:rsid w:val="0026047D"/>
    <w:rsid w:val="002608AF"/>
    <w:rsid w:val="00260B64"/>
    <w:rsid w:val="00261106"/>
    <w:rsid w:val="002612A0"/>
    <w:rsid w:val="002619B5"/>
    <w:rsid w:val="00261A40"/>
    <w:rsid w:val="00261B06"/>
    <w:rsid w:val="0026242E"/>
    <w:rsid w:val="00262465"/>
    <w:rsid w:val="00262B7B"/>
    <w:rsid w:val="00262BC7"/>
    <w:rsid w:val="00262F1E"/>
    <w:rsid w:val="002635AB"/>
    <w:rsid w:val="00263D1E"/>
    <w:rsid w:val="0026419A"/>
    <w:rsid w:val="002645B0"/>
    <w:rsid w:val="00264624"/>
    <w:rsid w:val="00265595"/>
    <w:rsid w:val="00265818"/>
    <w:rsid w:val="00265A42"/>
    <w:rsid w:val="00265D6F"/>
    <w:rsid w:val="00265FAA"/>
    <w:rsid w:val="002663EB"/>
    <w:rsid w:val="00266675"/>
    <w:rsid w:val="0026687F"/>
    <w:rsid w:val="00267035"/>
    <w:rsid w:val="002670C1"/>
    <w:rsid w:val="00267536"/>
    <w:rsid w:val="00267B15"/>
    <w:rsid w:val="00267F65"/>
    <w:rsid w:val="002703A1"/>
    <w:rsid w:val="00270898"/>
    <w:rsid w:val="0027175E"/>
    <w:rsid w:val="00271BC7"/>
    <w:rsid w:val="00271D99"/>
    <w:rsid w:val="00271DB2"/>
    <w:rsid w:val="00271F0E"/>
    <w:rsid w:val="002722ED"/>
    <w:rsid w:val="00272352"/>
    <w:rsid w:val="002723E4"/>
    <w:rsid w:val="0027296E"/>
    <w:rsid w:val="002739AD"/>
    <w:rsid w:val="00273BF7"/>
    <w:rsid w:val="00273E04"/>
    <w:rsid w:val="00273FF4"/>
    <w:rsid w:val="00274385"/>
    <w:rsid w:val="00274704"/>
    <w:rsid w:val="0027481F"/>
    <w:rsid w:val="00274981"/>
    <w:rsid w:val="0027553E"/>
    <w:rsid w:val="00275763"/>
    <w:rsid w:val="00275948"/>
    <w:rsid w:val="00275F65"/>
    <w:rsid w:val="0027647D"/>
    <w:rsid w:val="0027665F"/>
    <w:rsid w:val="0027686E"/>
    <w:rsid w:val="00276A6A"/>
    <w:rsid w:val="00276B01"/>
    <w:rsid w:val="00277365"/>
    <w:rsid w:val="00277EAD"/>
    <w:rsid w:val="002800D7"/>
    <w:rsid w:val="002800F9"/>
    <w:rsid w:val="002802A8"/>
    <w:rsid w:val="002805FA"/>
    <w:rsid w:val="00280F00"/>
    <w:rsid w:val="00281071"/>
    <w:rsid w:val="00281533"/>
    <w:rsid w:val="002815C0"/>
    <w:rsid w:val="00282B24"/>
    <w:rsid w:val="00282CA4"/>
    <w:rsid w:val="00282CCF"/>
    <w:rsid w:val="00282FE7"/>
    <w:rsid w:val="00283063"/>
    <w:rsid w:val="002833C1"/>
    <w:rsid w:val="00283503"/>
    <w:rsid w:val="00284541"/>
    <w:rsid w:val="00284545"/>
    <w:rsid w:val="00284BAA"/>
    <w:rsid w:val="00284BD0"/>
    <w:rsid w:val="0028553D"/>
    <w:rsid w:val="00285C66"/>
    <w:rsid w:val="00285CDD"/>
    <w:rsid w:val="002864EE"/>
    <w:rsid w:val="002866CC"/>
    <w:rsid w:val="00286F32"/>
    <w:rsid w:val="00287130"/>
    <w:rsid w:val="002871FB"/>
    <w:rsid w:val="002879EE"/>
    <w:rsid w:val="00287DC5"/>
    <w:rsid w:val="002906EB"/>
    <w:rsid w:val="00291109"/>
    <w:rsid w:val="00291344"/>
    <w:rsid w:val="00291C23"/>
    <w:rsid w:val="00291C40"/>
    <w:rsid w:val="00291E5F"/>
    <w:rsid w:val="00291FE5"/>
    <w:rsid w:val="002923E3"/>
    <w:rsid w:val="00292475"/>
    <w:rsid w:val="002929D7"/>
    <w:rsid w:val="00292F7E"/>
    <w:rsid w:val="00293014"/>
    <w:rsid w:val="002934DB"/>
    <w:rsid w:val="002935B8"/>
    <w:rsid w:val="002935DF"/>
    <w:rsid w:val="0029363F"/>
    <w:rsid w:val="00293C9E"/>
    <w:rsid w:val="00293E15"/>
    <w:rsid w:val="002945D3"/>
    <w:rsid w:val="002947CE"/>
    <w:rsid w:val="00294E2C"/>
    <w:rsid w:val="00294F7F"/>
    <w:rsid w:val="00295807"/>
    <w:rsid w:val="00295820"/>
    <w:rsid w:val="00295F77"/>
    <w:rsid w:val="00296E4B"/>
    <w:rsid w:val="00296FAD"/>
    <w:rsid w:val="002A01BB"/>
    <w:rsid w:val="002A06E6"/>
    <w:rsid w:val="002A08A4"/>
    <w:rsid w:val="002A0AC4"/>
    <w:rsid w:val="002A0F5D"/>
    <w:rsid w:val="002A1215"/>
    <w:rsid w:val="002A1362"/>
    <w:rsid w:val="002A1652"/>
    <w:rsid w:val="002A1BBF"/>
    <w:rsid w:val="002A2C5C"/>
    <w:rsid w:val="002A36AF"/>
    <w:rsid w:val="002A3A63"/>
    <w:rsid w:val="002A4397"/>
    <w:rsid w:val="002A44A0"/>
    <w:rsid w:val="002A4C36"/>
    <w:rsid w:val="002A5460"/>
    <w:rsid w:val="002A5623"/>
    <w:rsid w:val="002A5E0E"/>
    <w:rsid w:val="002A62B7"/>
    <w:rsid w:val="002A6601"/>
    <w:rsid w:val="002A6A56"/>
    <w:rsid w:val="002A72A4"/>
    <w:rsid w:val="002A7417"/>
    <w:rsid w:val="002A762E"/>
    <w:rsid w:val="002A76EC"/>
    <w:rsid w:val="002A7B01"/>
    <w:rsid w:val="002A7E67"/>
    <w:rsid w:val="002A7F6F"/>
    <w:rsid w:val="002B02B8"/>
    <w:rsid w:val="002B0658"/>
    <w:rsid w:val="002B1320"/>
    <w:rsid w:val="002B1753"/>
    <w:rsid w:val="002B182A"/>
    <w:rsid w:val="002B1980"/>
    <w:rsid w:val="002B281F"/>
    <w:rsid w:val="002B3331"/>
    <w:rsid w:val="002B3724"/>
    <w:rsid w:val="002B374A"/>
    <w:rsid w:val="002B3B8F"/>
    <w:rsid w:val="002B562D"/>
    <w:rsid w:val="002B5B15"/>
    <w:rsid w:val="002B5C61"/>
    <w:rsid w:val="002B5EBC"/>
    <w:rsid w:val="002B6120"/>
    <w:rsid w:val="002B62CE"/>
    <w:rsid w:val="002B6423"/>
    <w:rsid w:val="002B65BC"/>
    <w:rsid w:val="002B65DA"/>
    <w:rsid w:val="002B680C"/>
    <w:rsid w:val="002B6C5A"/>
    <w:rsid w:val="002B724B"/>
    <w:rsid w:val="002B756C"/>
    <w:rsid w:val="002B767C"/>
    <w:rsid w:val="002C018D"/>
    <w:rsid w:val="002C03AF"/>
    <w:rsid w:val="002C0893"/>
    <w:rsid w:val="002C08CC"/>
    <w:rsid w:val="002C0B97"/>
    <w:rsid w:val="002C12B0"/>
    <w:rsid w:val="002C1CAA"/>
    <w:rsid w:val="002C20AD"/>
    <w:rsid w:val="002C22EE"/>
    <w:rsid w:val="002C2447"/>
    <w:rsid w:val="002C2954"/>
    <w:rsid w:val="002C29A5"/>
    <w:rsid w:val="002C2B79"/>
    <w:rsid w:val="002C2C74"/>
    <w:rsid w:val="002C2CD8"/>
    <w:rsid w:val="002C2E64"/>
    <w:rsid w:val="002C3088"/>
    <w:rsid w:val="002C33A9"/>
    <w:rsid w:val="002C345D"/>
    <w:rsid w:val="002C35A7"/>
    <w:rsid w:val="002C3BFB"/>
    <w:rsid w:val="002C3F21"/>
    <w:rsid w:val="002C4335"/>
    <w:rsid w:val="002C4393"/>
    <w:rsid w:val="002C5447"/>
    <w:rsid w:val="002C56E3"/>
    <w:rsid w:val="002C58A2"/>
    <w:rsid w:val="002C59C8"/>
    <w:rsid w:val="002C5A62"/>
    <w:rsid w:val="002C6CAC"/>
    <w:rsid w:val="002C6E2D"/>
    <w:rsid w:val="002C6F09"/>
    <w:rsid w:val="002C7062"/>
    <w:rsid w:val="002C715B"/>
    <w:rsid w:val="002C7165"/>
    <w:rsid w:val="002C729C"/>
    <w:rsid w:val="002C764E"/>
    <w:rsid w:val="002C798B"/>
    <w:rsid w:val="002C7F17"/>
    <w:rsid w:val="002D00F2"/>
    <w:rsid w:val="002D0452"/>
    <w:rsid w:val="002D07DB"/>
    <w:rsid w:val="002D083A"/>
    <w:rsid w:val="002D0E3B"/>
    <w:rsid w:val="002D11DC"/>
    <w:rsid w:val="002D13EA"/>
    <w:rsid w:val="002D1E9C"/>
    <w:rsid w:val="002D24E1"/>
    <w:rsid w:val="002D260E"/>
    <w:rsid w:val="002D26D1"/>
    <w:rsid w:val="002D28F8"/>
    <w:rsid w:val="002D28F9"/>
    <w:rsid w:val="002D2F5E"/>
    <w:rsid w:val="002D3776"/>
    <w:rsid w:val="002D386D"/>
    <w:rsid w:val="002D3948"/>
    <w:rsid w:val="002D39C6"/>
    <w:rsid w:val="002D3B01"/>
    <w:rsid w:val="002D3BEE"/>
    <w:rsid w:val="002D3D54"/>
    <w:rsid w:val="002D3D56"/>
    <w:rsid w:val="002D3EE3"/>
    <w:rsid w:val="002D3EF2"/>
    <w:rsid w:val="002D4404"/>
    <w:rsid w:val="002D48B3"/>
    <w:rsid w:val="002D4CC2"/>
    <w:rsid w:val="002D4CE4"/>
    <w:rsid w:val="002D5053"/>
    <w:rsid w:val="002D5087"/>
    <w:rsid w:val="002D51C0"/>
    <w:rsid w:val="002D5559"/>
    <w:rsid w:val="002D57A2"/>
    <w:rsid w:val="002D5AAB"/>
    <w:rsid w:val="002D62D5"/>
    <w:rsid w:val="002D6BDF"/>
    <w:rsid w:val="002D7CEA"/>
    <w:rsid w:val="002D7D35"/>
    <w:rsid w:val="002D7FE5"/>
    <w:rsid w:val="002E022C"/>
    <w:rsid w:val="002E02EB"/>
    <w:rsid w:val="002E0CB3"/>
    <w:rsid w:val="002E1808"/>
    <w:rsid w:val="002E185C"/>
    <w:rsid w:val="002E1D3E"/>
    <w:rsid w:val="002E281B"/>
    <w:rsid w:val="002E2885"/>
    <w:rsid w:val="002E3FA7"/>
    <w:rsid w:val="002E4A74"/>
    <w:rsid w:val="002E4B91"/>
    <w:rsid w:val="002E5009"/>
    <w:rsid w:val="002E523C"/>
    <w:rsid w:val="002E5A4D"/>
    <w:rsid w:val="002E5CC2"/>
    <w:rsid w:val="002E5CE8"/>
    <w:rsid w:val="002E602B"/>
    <w:rsid w:val="002E6503"/>
    <w:rsid w:val="002E6667"/>
    <w:rsid w:val="002E713F"/>
    <w:rsid w:val="002E7CA6"/>
    <w:rsid w:val="002E7E5E"/>
    <w:rsid w:val="002F0F30"/>
    <w:rsid w:val="002F1166"/>
    <w:rsid w:val="002F12AA"/>
    <w:rsid w:val="002F15BF"/>
    <w:rsid w:val="002F15C9"/>
    <w:rsid w:val="002F1BCA"/>
    <w:rsid w:val="002F1BE0"/>
    <w:rsid w:val="002F233F"/>
    <w:rsid w:val="002F2539"/>
    <w:rsid w:val="002F2D60"/>
    <w:rsid w:val="002F30C0"/>
    <w:rsid w:val="002F3438"/>
    <w:rsid w:val="002F3487"/>
    <w:rsid w:val="002F34E7"/>
    <w:rsid w:val="002F38E7"/>
    <w:rsid w:val="002F3A70"/>
    <w:rsid w:val="002F3FA2"/>
    <w:rsid w:val="002F5383"/>
    <w:rsid w:val="002F5B82"/>
    <w:rsid w:val="002F5F41"/>
    <w:rsid w:val="002F5FD9"/>
    <w:rsid w:val="002F6426"/>
    <w:rsid w:val="002F6790"/>
    <w:rsid w:val="002F69DB"/>
    <w:rsid w:val="002F6C13"/>
    <w:rsid w:val="002F70FF"/>
    <w:rsid w:val="002F729D"/>
    <w:rsid w:val="002F79D8"/>
    <w:rsid w:val="003002E7"/>
    <w:rsid w:val="003006C4"/>
    <w:rsid w:val="0030093B"/>
    <w:rsid w:val="00300EB3"/>
    <w:rsid w:val="00300ED2"/>
    <w:rsid w:val="00301664"/>
    <w:rsid w:val="00301BBA"/>
    <w:rsid w:val="00302158"/>
    <w:rsid w:val="00302305"/>
    <w:rsid w:val="00302520"/>
    <w:rsid w:val="003025D3"/>
    <w:rsid w:val="00302EA2"/>
    <w:rsid w:val="00303130"/>
    <w:rsid w:val="00303151"/>
    <w:rsid w:val="00303204"/>
    <w:rsid w:val="00303ADA"/>
    <w:rsid w:val="00303C58"/>
    <w:rsid w:val="00304AB9"/>
    <w:rsid w:val="00305D87"/>
    <w:rsid w:val="00306117"/>
    <w:rsid w:val="00306266"/>
    <w:rsid w:val="003066DD"/>
    <w:rsid w:val="00306B2B"/>
    <w:rsid w:val="00307749"/>
    <w:rsid w:val="00307B90"/>
    <w:rsid w:val="00310300"/>
    <w:rsid w:val="0031089A"/>
    <w:rsid w:val="00310D1D"/>
    <w:rsid w:val="003111BD"/>
    <w:rsid w:val="00311706"/>
    <w:rsid w:val="00311DFF"/>
    <w:rsid w:val="00311EB0"/>
    <w:rsid w:val="003123C0"/>
    <w:rsid w:val="003130AD"/>
    <w:rsid w:val="00313213"/>
    <w:rsid w:val="00313411"/>
    <w:rsid w:val="0031342C"/>
    <w:rsid w:val="00314048"/>
    <w:rsid w:val="00314706"/>
    <w:rsid w:val="00314D27"/>
    <w:rsid w:val="003153F0"/>
    <w:rsid w:val="003157A7"/>
    <w:rsid w:val="00315C43"/>
    <w:rsid w:val="00316AB5"/>
    <w:rsid w:val="00316D05"/>
    <w:rsid w:val="00317156"/>
    <w:rsid w:val="0031741B"/>
    <w:rsid w:val="00317436"/>
    <w:rsid w:val="00317530"/>
    <w:rsid w:val="00317ADF"/>
    <w:rsid w:val="003204EE"/>
    <w:rsid w:val="00321342"/>
    <w:rsid w:val="00321C7F"/>
    <w:rsid w:val="00322394"/>
    <w:rsid w:val="003226A1"/>
    <w:rsid w:val="00322954"/>
    <w:rsid w:val="00322D73"/>
    <w:rsid w:val="003231DE"/>
    <w:rsid w:val="003232AD"/>
    <w:rsid w:val="00323B21"/>
    <w:rsid w:val="00324B82"/>
    <w:rsid w:val="00324DF0"/>
    <w:rsid w:val="00325326"/>
    <w:rsid w:val="003257D7"/>
    <w:rsid w:val="003259E5"/>
    <w:rsid w:val="003265CA"/>
    <w:rsid w:val="00327C34"/>
    <w:rsid w:val="00327F91"/>
    <w:rsid w:val="00330724"/>
    <w:rsid w:val="00330803"/>
    <w:rsid w:val="00331399"/>
    <w:rsid w:val="00331578"/>
    <w:rsid w:val="00331768"/>
    <w:rsid w:val="00331A38"/>
    <w:rsid w:val="00331E1D"/>
    <w:rsid w:val="00331E38"/>
    <w:rsid w:val="00331E65"/>
    <w:rsid w:val="003326CD"/>
    <w:rsid w:val="00332BCC"/>
    <w:rsid w:val="00332C0F"/>
    <w:rsid w:val="0033335D"/>
    <w:rsid w:val="003338D7"/>
    <w:rsid w:val="00333EEE"/>
    <w:rsid w:val="00333F46"/>
    <w:rsid w:val="00333FAB"/>
    <w:rsid w:val="0033448B"/>
    <w:rsid w:val="0033472F"/>
    <w:rsid w:val="00334EA5"/>
    <w:rsid w:val="00335313"/>
    <w:rsid w:val="003354A0"/>
    <w:rsid w:val="0033567A"/>
    <w:rsid w:val="003359A9"/>
    <w:rsid w:val="00335C5D"/>
    <w:rsid w:val="00335E89"/>
    <w:rsid w:val="0033641F"/>
    <w:rsid w:val="00336732"/>
    <w:rsid w:val="00336895"/>
    <w:rsid w:val="00336DB8"/>
    <w:rsid w:val="0033743D"/>
    <w:rsid w:val="00337507"/>
    <w:rsid w:val="00340084"/>
    <w:rsid w:val="00340443"/>
    <w:rsid w:val="00340D89"/>
    <w:rsid w:val="0034131C"/>
    <w:rsid w:val="00341BF0"/>
    <w:rsid w:val="0034291A"/>
    <w:rsid w:val="00342921"/>
    <w:rsid w:val="003429EB"/>
    <w:rsid w:val="00342E18"/>
    <w:rsid w:val="00342E1D"/>
    <w:rsid w:val="003436FA"/>
    <w:rsid w:val="00343A18"/>
    <w:rsid w:val="00343E4A"/>
    <w:rsid w:val="00343FA8"/>
    <w:rsid w:val="003451C5"/>
    <w:rsid w:val="00345286"/>
    <w:rsid w:val="00345AA4"/>
    <w:rsid w:val="003466C1"/>
    <w:rsid w:val="00346A49"/>
    <w:rsid w:val="00346EF9"/>
    <w:rsid w:val="0034702E"/>
    <w:rsid w:val="00347142"/>
    <w:rsid w:val="0034769E"/>
    <w:rsid w:val="00347D23"/>
    <w:rsid w:val="00347D5C"/>
    <w:rsid w:val="00350276"/>
    <w:rsid w:val="00350F21"/>
    <w:rsid w:val="00351130"/>
    <w:rsid w:val="00351559"/>
    <w:rsid w:val="00351B4C"/>
    <w:rsid w:val="00351D5F"/>
    <w:rsid w:val="0035239D"/>
    <w:rsid w:val="0035272B"/>
    <w:rsid w:val="00353280"/>
    <w:rsid w:val="00353B79"/>
    <w:rsid w:val="00353C65"/>
    <w:rsid w:val="00354488"/>
    <w:rsid w:val="00354F36"/>
    <w:rsid w:val="00355318"/>
    <w:rsid w:val="0035548D"/>
    <w:rsid w:val="003554BD"/>
    <w:rsid w:val="003554D8"/>
    <w:rsid w:val="003557A4"/>
    <w:rsid w:val="00355A40"/>
    <w:rsid w:val="00355C48"/>
    <w:rsid w:val="00355D10"/>
    <w:rsid w:val="0035793C"/>
    <w:rsid w:val="00357BA5"/>
    <w:rsid w:val="00357C7F"/>
    <w:rsid w:val="00357DA5"/>
    <w:rsid w:val="00360098"/>
    <w:rsid w:val="00360432"/>
    <w:rsid w:val="00360DDD"/>
    <w:rsid w:val="00360DFC"/>
    <w:rsid w:val="00361DA2"/>
    <w:rsid w:val="003623EB"/>
    <w:rsid w:val="00362488"/>
    <w:rsid w:val="0036280A"/>
    <w:rsid w:val="00362A75"/>
    <w:rsid w:val="00362CAC"/>
    <w:rsid w:val="00362ED2"/>
    <w:rsid w:val="0036353D"/>
    <w:rsid w:val="003637A0"/>
    <w:rsid w:val="00363C3A"/>
    <w:rsid w:val="00363D9C"/>
    <w:rsid w:val="00363ECE"/>
    <w:rsid w:val="00363FC6"/>
    <w:rsid w:val="00364CF1"/>
    <w:rsid w:val="00364ECF"/>
    <w:rsid w:val="00364EF8"/>
    <w:rsid w:val="0036513D"/>
    <w:rsid w:val="00365774"/>
    <w:rsid w:val="00365D72"/>
    <w:rsid w:val="00365F09"/>
    <w:rsid w:val="00366559"/>
    <w:rsid w:val="003665CB"/>
    <w:rsid w:val="00367567"/>
    <w:rsid w:val="003675CA"/>
    <w:rsid w:val="003677D1"/>
    <w:rsid w:val="0036794B"/>
    <w:rsid w:val="00370566"/>
    <w:rsid w:val="00370703"/>
    <w:rsid w:val="003707AD"/>
    <w:rsid w:val="003708D8"/>
    <w:rsid w:val="00370D54"/>
    <w:rsid w:val="00371B61"/>
    <w:rsid w:val="00372ECB"/>
    <w:rsid w:val="00373363"/>
    <w:rsid w:val="00373806"/>
    <w:rsid w:val="003740B4"/>
    <w:rsid w:val="003745E4"/>
    <w:rsid w:val="00374617"/>
    <w:rsid w:val="003746F0"/>
    <w:rsid w:val="00375094"/>
    <w:rsid w:val="0037546C"/>
    <w:rsid w:val="00375BF6"/>
    <w:rsid w:val="00375D76"/>
    <w:rsid w:val="0037613E"/>
    <w:rsid w:val="00376502"/>
    <w:rsid w:val="00376C62"/>
    <w:rsid w:val="00377254"/>
    <w:rsid w:val="00377367"/>
    <w:rsid w:val="0038046C"/>
    <w:rsid w:val="003804C4"/>
    <w:rsid w:val="003804D1"/>
    <w:rsid w:val="0038089D"/>
    <w:rsid w:val="0038094A"/>
    <w:rsid w:val="00380DA5"/>
    <w:rsid w:val="0038106F"/>
    <w:rsid w:val="0038117C"/>
    <w:rsid w:val="00381472"/>
    <w:rsid w:val="003814BF"/>
    <w:rsid w:val="00382270"/>
    <w:rsid w:val="00382321"/>
    <w:rsid w:val="00382627"/>
    <w:rsid w:val="003834A7"/>
    <w:rsid w:val="003835DE"/>
    <w:rsid w:val="003835F6"/>
    <w:rsid w:val="00383676"/>
    <w:rsid w:val="00383C48"/>
    <w:rsid w:val="00384E56"/>
    <w:rsid w:val="00385A23"/>
    <w:rsid w:val="003866FD"/>
    <w:rsid w:val="00386A33"/>
    <w:rsid w:val="00386AF1"/>
    <w:rsid w:val="0038766B"/>
    <w:rsid w:val="00390177"/>
    <w:rsid w:val="00390698"/>
    <w:rsid w:val="00390A14"/>
    <w:rsid w:val="00390C29"/>
    <w:rsid w:val="00390CD1"/>
    <w:rsid w:val="00390DB9"/>
    <w:rsid w:val="00391799"/>
    <w:rsid w:val="00391AB0"/>
    <w:rsid w:val="00391AF6"/>
    <w:rsid w:val="00391BAD"/>
    <w:rsid w:val="003920EE"/>
    <w:rsid w:val="003920F5"/>
    <w:rsid w:val="0039246C"/>
    <w:rsid w:val="0039268E"/>
    <w:rsid w:val="003928C4"/>
    <w:rsid w:val="00392B3D"/>
    <w:rsid w:val="00392E33"/>
    <w:rsid w:val="00392EEE"/>
    <w:rsid w:val="00392FDD"/>
    <w:rsid w:val="003938FC"/>
    <w:rsid w:val="00393962"/>
    <w:rsid w:val="00394290"/>
    <w:rsid w:val="003942D2"/>
    <w:rsid w:val="00394778"/>
    <w:rsid w:val="0039483F"/>
    <w:rsid w:val="00394A64"/>
    <w:rsid w:val="003956FF"/>
    <w:rsid w:val="0039580C"/>
    <w:rsid w:val="003959E3"/>
    <w:rsid w:val="00395DB7"/>
    <w:rsid w:val="00396243"/>
    <w:rsid w:val="0039631C"/>
    <w:rsid w:val="00396402"/>
    <w:rsid w:val="00396677"/>
    <w:rsid w:val="00396E47"/>
    <w:rsid w:val="003A024A"/>
    <w:rsid w:val="003A06AF"/>
    <w:rsid w:val="003A0F8B"/>
    <w:rsid w:val="003A1117"/>
    <w:rsid w:val="003A1925"/>
    <w:rsid w:val="003A1FE3"/>
    <w:rsid w:val="003A267B"/>
    <w:rsid w:val="003A3314"/>
    <w:rsid w:val="003A4142"/>
    <w:rsid w:val="003A5360"/>
    <w:rsid w:val="003A56A0"/>
    <w:rsid w:val="003A5DAA"/>
    <w:rsid w:val="003A5DEA"/>
    <w:rsid w:val="003A6087"/>
    <w:rsid w:val="003A6696"/>
    <w:rsid w:val="003A6DF2"/>
    <w:rsid w:val="003A76EB"/>
    <w:rsid w:val="003A7934"/>
    <w:rsid w:val="003A7974"/>
    <w:rsid w:val="003A7CB1"/>
    <w:rsid w:val="003B0154"/>
    <w:rsid w:val="003B018D"/>
    <w:rsid w:val="003B0B6E"/>
    <w:rsid w:val="003B0CEE"/>
    <w:rsid w:val="003B1C1C"/>
    <w:rsid w:val="003B20F3"/>
    <w:rsid w:val="003B22CC"/>
    <w:rsid w:val="003B2B10"/>
    <w:rsid w:val="003B358A"/>
    <w:rsid w:val="003B3C24"/>
    <w:rsid w:val="003B3C68"/>
    <w:rsid w:val="003B41A9"/>
    <w:rsid w:val="003B44CE"/>
    <w:rsid w:val="003B4995"/>
    <w:rsid w:val="003B4AD3"/>
    <w:rsid w:val="003B4C4A"/>
    <w:rsid w:val="003B5C15"/>
    <w:rsid w:val="003B5CED"/>
    <w:rsid w:val="003B5DBF"/>
    <w:rsid w:val="003B5EC5"/>
    <w:rsid w:val="003B6547"/>
    <w:rsid w:val="003B671A"/>
    <w:rsid w:val="003B793C"/>
    <w:rsid w:val="003B7AF8"/>
    <w:rsid w:val="003B7C74"/>
    <w:rsid w:val="003B7CE0"/>
    <w:rsid w:val="003B7D32"/>
    <w:rsid w:val="003B7FCD"/>
    <w:rsid w:val="003C04F8"/>
    <w:rsid w:val="003C05FF"/>
    <w:rsid w:val="003C0E20"/>
    <w:rsid w:val="003C1099"/>
    <w:rsid w:val="003C16FC"/>
    <w:rsid w:val="003C1C64"/>
    <w:rsid w:val="003C27C8"/>
    <w:rsid w:val="003C35E7"/>
    <w:rsid w:val="003C3AB0"/>
    <w:rsid w:val="003C40C5"/>
    <w:rsid w:val="003C4810"/>
    <w:rsid w:val="003C63CA"/>
    <w:rsid w:val="003C646A"/>
    <w:rsid w:val="003C6A6A"/>
    <w:rsid w:val="003C6AAA"/>
    <w:rsid w:val="003C6F03"/>
    <w:rsid w:val="003C75F5"/>
    <w:rsid w:val="003C7B93"/>
    <w:rsid w:val="003D06A8"/>
    <w:rsid w:val="003D0A4A"/>
    <w:rsid w:val="003D0A9B"/>
    <w:rsid w:val="003D1DC7"/>
    <w:rsid w:val="003D21DE"/>
    <w:rsid w:val="003D22DE"/>
    <w:rsid w:val="003D28AC"/>
    <w:rsid w:val="003D295E"/>
    <w:rsid w:val="003D3196"/>
    <w:rsid w:val="003D36B4"/>
    <w:rsid w:val="003D3A87"/>
    <w:rsid w:val="003D3AC8"/>
    <w:rsid w:val="003D4265"/>
    <w:rsid w:val="003D43C3"/>
    <w:rsid w:val="003D44A2"/>
    <w:rsid w:val="003D4B57"/>
    <w:rsid w:val="003D4B79"/>
    <w:rsid w:val="003D4BF0"/>
    <w:rsid w:val="003D4C45"/>
    <w:rsid w:val="003D5827"/>
    <w:rsid w:val="003D5BDD"/>
    <w:rsid w:val="003D5D02"/>
    <w:rsid w:val="003D5D62"/>
    <w:rsid w:val="003D5F9B"/>
    <w:rsid w:val="003D665A"/>
    <w:rsid w:val="003D6C53"/>
    <w:rsid w:val="003D71A7"/>
    <w:rsid w:val="003E017C"/>
    <w:rsid w:val="003E127E"/>
    <w:rsid w:val="003E13B1"/>
    <w:rsid w:val="003E15F5"/>
    <w:rsid w:val="003E1616"/>
    <w:rsid w:val="003E2120"/>
    <w:rsid w:val="003E21B9"/>
    <w:rsid w:val="003E229D"/>
    <w:rsid w:val="003E2B7A"/>
    <w:rsid w:val="003E2EDB"/>
    <w:rsid w:val="003E317F"/>
    <w:rsid w:val="003E39E8"/>
    <w:rsid w:val="003E3A06"/>
    <w:rsid w:val="003E40B0"/>
    <w:rsid w:val="003E44C5"/>
    <w:rsid w:val="003E474F"/>
    <w:rsid w:val="003E4B41"/>
    <w:rsid w:val="003E4EB1"/>
    <w:rsid w:val="003E509C"/>
    <w:rsid w:val="003E5492"/>
    <w:rsid w:val="003E5942"/>
    <w:rsid w:val="003E596A"/>
    <w:rsid w:val="003E59A2"/>
    <w:rsid w:val="003E5EF3"/>
    <w:rsid w:val="003E6477"/>
    <w:rsid w:val="003E67F1"/>
    <w:rsid w:val="003E6838"/>
    <w:rsid w:val="003E6B78"/>
    <w:rsid w:val="003E6B80"/>
    <w:rsid w:val="003E6D8E"/>
    <w:rsid w:val="003E7903"/>
    <w:rsid w:val="003E7DBC"/>
    <w:rsid w:val="003F068C"/>
    <w:rsid w:val="003F076E"/>
    <w:rsid w:val="003F08C1"/>
    <w:rsid w:val="003F14B2"/>
    <w:rsid w:val="003F1667"/>
    <w:rsid w:val="003F1960"/>
    <w:rsid w:val="003F1C04"/>
    <w:rsid w:val="003F2292"/>
    <w:rsid w:val="003F242F"/>
    <w:rsid w:val="003F25C7"/>
    <w:rsid w:val="003F2F37"/>
    <w:rsid w:val="003F3335"/>
    <w:rsid w:val="003F396A"/>
    <w:rsid w:val="003F39E5"/>
    <w:rsid w:val="003F3E11"/>
    <w:rsid w:val="003F40FB"/>
    <w:rsid w:val="003F4E4B"/>
    <w:rsid w:val="003F5EBE"/>
    <w:rsid w:val="003F5FD7"/>
    <w:rsid w:val="003F693B"/>
    <w:rsid w:val="003F748B"/>
    <w:rsid w:val="003F775F"/>
    <w:rsid w:val="003F7B6C"/>
    <w:rsid w:val="003F7EB1"/>
    <w:rsid w:val="003F7F0B"/>
    <w:rsid w:val="00400075"/>
    <w:rsid w:val="00400E1E"/>
    <w:rsid w:val="00401332"/>
    <w:rsid w:val="004017B1"/>
    <w:rsid w:val="00401D4B"/>
    <w:rsid w:val="004020D2"/>
    <w:rsid w:val="0040228D"/>
    <w:rsid w:val="0040308A"/>
    <w:rsid w:val="00403D46"/>
    <w:rsid w:val="004047AF"/>
    <w:rsid w:val="00404D24"/>
    <w:rsid w:val="0040552E"/>
    <w:rsid w:val="00405AD6"/>
    <w:rsid w:val="00405F77"/>
    <w:rsid w:val="00406A71"/>
    <w:rsid w:val="004070C7"/>
    <w:rsid w:val="00407AD4"/>
    <w:rsid w:val="00407E4B"/>
    <w:rsid w:val="00410306"/>
    <w:rsid w:val="0041030F"/>
    <w:rsid w:val="004114A4"/>
    <w:rsid w:val="00411727"/>
    <w:rsid w:val="00411B5E"/>
    <w:rsid w:val="00411FAA"/>
    <w:rsid w:val="00411FB5"/>
    <w:rsid w:val="004120C8"/>
    <w:rsid w:val="0041227D"/>
    <w:rsid w:val="004122CA"/>
    <w:rsid w:val="0041252C"/>
    <w:rsid w:val="004126AF"/>
    <w:rsid w:val="00412849"/>
    <w:rsid w:val="00412D05"/>
    <w:rsid w:val="004131F2"/>
    <w:rsid w:val="004133CE"/>
    <w:rsid w:val="00413479"/>
    <w:rsid w:val="00413BB0"/>
    <w:rsid w:val="0041432B"/>
    <w:rsid w:val="0041460E"/>
    <w:rsid w:val="00414670"/>
    <w:rsid w:val="00414912"/>
    <w:rsid w:val="00414E5D"/>
    <w:rsid w:val="004157D6"/>
    <w:rsid w:val="00415DEF"/>
    <w:rsid w:val="0041652B"/>
    <w:rsid w:val="00416608"/>
    <w:rsid w:val="00416733"/>
    <w:rsid w:val="00416ED4"/>
    <w:rsid w:val="0041735A"/>
    <w:rsid w:val="004174AD"/>
    <w:rsid w:val="004204FB"/>
    <w:rsid w:val="004205FE"/>
    <w:rsid w:val="004218D4"/>
    <w:rsid w:val="00421D0E"/>
    <w:rsid w:val="00421E0C"/>
    <w:rsid w:val="0042286A"/>
    <w:rsid w:val="004228EE"/>
    <w:rsid w:val="00422A65"/>
    <w:rsid w:val="00422B55"/>
    <w:rsid w:val="004231F6"/>
    <w:rsid w:val="0042486E"/>
    <w:rsid w:val="00424B97"/>
    <w:rsid w:val="0042511F"/>
    <w:rsid w:val="00425347"/>
    <w:rsid w:val="00425654"/>
    <w:rsid w:val="00425672"/>
    <w:rsid w:val="004259A6"/>
    <w:rsid w:val="00425A88"/>
    <w:rsid w:val="00425E2F"/>
    <w:rsid w:val="004269DB"/>
    <w:rsid w:val="00426FF3"/>
    <w:rsid w:val="00427396"/>
    <w:rsid w:val="00427933"/>
    <w:rsid w:val="00430D05"/>
    <w:rsid w:val="00431A2D"/>
    <w:rsid w:val="00431B78"/>
    <w:rsid w:val="0043212C"/>
    <w:rsid w:val="00432336"/>
    <w:rsid w:val="00432C5F"/>
    <w:rsid w:val="004330C0"/>
    <w:rsid w:val="004332DB"/>
    <w:rsid w:val="004333E1"/>
    <w:rsid w:val="00433722"/>
    <w:rsid w:val="004337DA"/>
    <w:rsid w:val="00433A6A"/>
    <w:rsid w:val="00433D10"/>
    <w:rsid w:val="004345BE"/>
    <w:rsid w:val="00434A0F"/>
    <w:rsid w:val="00434ADD"/>
    <w:rsid w:val="00434CDB"/>
    <w:rsid w:val="00435727"/>
    <w:rsid w:val="0043593C"/>
    <w:rsid w:val="00435E1D"/>
    <w:rsid w:val="00435F16"/>
    <w:rsid w:val="00436255"/>
    <w:rsid w:val="004367DF"/>
    <w:rsid w:val="00436FFB"/>
    <w:rsid w:val="0044046A"/>
    <w:rsid w:val="004405D5"/>
    <w:rsid w:val="00440C98"/>
    <w:rsid w:val="00441020"/>
    <w:rsid w:val="00441169"/>
    <w:rsid w:val="004411EE"/>
    <w:rsid w:val="00441655"/>
    <w:rsid w:val="00441C93"/>
    <w:rsid w:val="00442ABE"/>
    <w:rsid w:val="0044366C"/>
    <w:rsid w:val="00443D03"/>
    <w:rsid w:val="00443E0B"/>
    <w:rsid w:val="004442D9"/>
    <w:rsid w:val="004442EC"/>
    <w:rsid w:val="00444636"/>
    <w:rsid w:val="00444CBC"/>
    <w:rsid w:val="004454D7"/>
    <w:rsid w:val="00445575"/>
    <w:rsid w:val="00445850"/>
    <w:rsid w:val="00445891"/>
    <w:rsid w:val="00445E13"/>
    <w:rsid w:val="00445E4C"/>
    <w:rsid w:val="00446262"/>
    <w:rsid w:val="00447034"/>
    <w:rsid w:val="00447119"/>
    <w:rsid w:val="004476B7"/>
    <w:rsid w:val="00447CB6"/>
    <w:rsid w:val="0045038F"/>
    <w:rsid w:val="004508AC"/>
    <w:rsid w:val="00450E5A"/>
    <w:rsid w:val="004513D0"/>
    <w:rsid w:val="004515FB"/>
    <w:rsid w:val="00452102"/>
    <w:rsid w:val="004524BA"/>
    <w:rsid w:val="004526FD"/>
    <w:rsid w:val="00452C7E"/>
    <w:rsid w:val="0045307A"/>
    <w:rsid w:val="004530CA"/>
    <w:rsid w:val="004536D7"/>
    <w:rsid w:val="00453948"/>
    <w:rsid w:val="00453B1B"/>
    <w:rsid w:val="00453E1D"/>
    <w:rsid w:val="0045457B"/>
    <w:rsid w:val="004549A6"/>
    <w:rsid w:val="00454A96"/>
    <w:rsid w:val="00455774"/>
    <w:rsid w:val="00455A7B"/>
    <w:rsid w:val="00456B5B"/>
    <w:rsid w:val="00456D38"/>
    <w:rsid w:val="00457499"/>
    <w:rsid w:val="004608DD"/>
    <w:rsid w:val="00460EDF"/>
    <w:rsid w:val="0046160A"/>
    <w:rsid w:val="004621EA"/>
    <w:rsid w:val="00462846"/>
    <w:rsid w:val="00462877"/>
    <w:rsid w:val="0046361C"/>
    <w:rsid w:val="00463AA2"/>
    <w:rsid w:val="00464BA5"/>
    <w:rsid w:val="00464DCF"/>
    <w:rsid w:val="00464EA8"/>
    <w:rsid w:val="00464F42"/>
    <w:rsid w:val="004650C3"/>
    <w:rsid w:val="00465419"/>
    <w:rsid w:val="00465AC0"/>
    <w:rsid w:val="00465FA5"/>
    <w:rsid w:val="00466D65"/>
    <w:rsid w:val="00470418"/>
    <w:rsid w:val="0047066B"/>
    <w:rsid w:val="0047087A"/>
    <w:rsid w:val="00470A3B"/>
    <w:rsid w:val="00471EAD"/>
    <w:rsid w:val="0047236E"/>
    <w:rsid w:val="00472A47"/>
    <w:rsid w:val="0047362A"/>
    <w:rsid w:val="0047362E"/>
    <w:rsid w:val="0047371F"/>
    <w:rsid w:val="004740E5"/>
    <w:rsid w:val="0047411E"/>
    <w:rsid w:val="00474572"/>
    <w:rsid w:val="0047483C"/>
    <w:rsid w:val="004748F9"/>
    <w:rsid w:val="00474D13"/>
    <w:rsid w:val="00475088"/>
    <w:rsid w:val="004755F5"/>
    <w:rsid w:val="00475972"/>
    <w:rsid w:val="00475BDF"/>
    <w:rsid w:val="00475E71"/>
    <w:rsid w:val="0047623B"/>
    <w:rsid w:val="00476336"/>
    <w:rsid w:val="004766B5"/>
    <w:rsid w:val="00476DEF"/>
    <w:rsid w:val="00476E0E"/>
    <w:rsid w:val="00477539"/>
    <w:rsid w:val="0047784F"/>
    <w:rsid w:val="00477CCC"/>
    <w:rsid w:val="00480122"/>
    <w:rsid w:val="00480309"/>
    <w:rsid w:val="00480394"/>
    <w:rsid w:val="0048054D"/>
    <w:rsid w:val="0048067D"/>
    <w:rsid w:val="00480BBF"/>
    <w:rsid w:val="00481442"/>
    <w:rsid w:val="00481E05"/>
    <w:rsid w:val="00482499"/>
    <w:rsid w:val="0048274E"/>
    <w:rsid w:val="004827EB"/>
    <w:rsid w:val="00482988"/>
    <w:rsid w:val="004840BA"/>
    <w:rsid w:val="0048454C"/>
    <w:rsid w:val="00484BEA"/>
    <w:rsid w:val="00485B0A"/>
    <w:rsid w:val="00485B17"/>
    <w:rsid w:val="00485D9C"/>
    <w:rsid w:val="00485F7F"/>
    <w:rsid w:val="00486AF3"/>
    <w:rsid w:val="00486C7D"/>
    <w:rsid w:val="00487C03"/>
    <w:rsid w:val="00487C70"/>
    <w:rsid w:val="0049036D"/>
    <w:rsid w:val="004903C6"/>
    <w:rsid w:val="004905E4"/>
    <w:rsid w:val="004909D5"/>
    <w:rsid w:val="00490F3D"/>
    <w:rsid w:val="00491497"/>
    <w:rsid w:val="00491A23"/>
    <w:rsid w:val="00492564"/>
    <w:rsid w:val="004925C0"/>
    <w:rsid w:val="004927AA"/>
    <w:rsid w:val="00492A65"/>
    <w:rsid w:val="00492FFA"/>
    <w:rsid w:val="00493534"/>
    <w:rsid w:val="00494039"/>
    <w:rsid w:val="004949F2"/>
    <w:rsid w:val="00494BB9"/>
    <w:rsid w:val="00494C71"/>
    <w:rsid w:val="00494DA8"/>
    <w:rsid w:val="00495155"/>
    <w:rsid w:val="0049575E"/>
    <w:rsid w:val="00496959"/>
    <w:rsid w:val="00497076"/>
    <w:rsid w:val="0049708F"/>
    <w:rsid w:val="00497443"/>
    <w:rsid w:val="0049758D"/>
    <w:rsid w:val="004A0083"/>
    <w:rsid w:val="004A0133"/>
    <w:rsid w:val="004A07D1"/>
    <w:rsid w:val="004A07E1"/>
    <w:rsid w:val="004A0926"/>
    <w:rsid w:val="004A1195"/>
    <w:rsid w:val="004A15E2"/>
    <w:rsid w:val="004A17A6"/>
    <w:rsid w:val="004A194C"/>
    <w:rsid w:val="004A1C44"/>
    <w:rsid w:val="004A1E29"/>
    <w:rsid w:val="004A20C9"/>
    <w:rsid w:val="004A215B"/>
    <w:rsid w:val="004A290A"/>
    <w:rsid w:val="004A326D"/>
    <w:rsid w:val="004A49FA"/>
    <w:rsid w:val="004A4B06"/>
    <w:rsid w:val="004A4D96"/>
    <w:rsid w:val="004A53DE"/>
    <w:rsid w:val="004A58AB"/>
    <w:rsid w:val="004A5C27"/>
    <w:rsid w:val="004A5C99"/>
    <w:rsid w:val="004A6844"/>
    <w:rsid w:val="004A6CEA"/>
    <w:rsid w:val="004A7434"/>
    <w:rsid w:val="004A758F"/>
    <w:rsid w:val="004A7624"/>
    <w:rsid w:val="004A7757"/>
    <w:rsid w:val="004A788F"/>
    <w:rsid w:val="004A7ABB"/>
    <w:rsid w:val="004A7E3D"/>
    <w:rsid w:val="004B01E0"/>
    <w:rsid w:val="004B028D"/>
    <w:rsid w:val="004B1012"/>
    <w:rsid w:val="004B15B1"/>
    <w:rsid w:val="004B1721"/>
    <w:rsid w:val="004B173A"/>
    <w:rsid w:val="004B187A"/>
    <w:rsid w:val="004B1A63"/>
    <w:rsid w:val="004B2A04"/>
    <w:rsid w:val="004B2B56"/>
    <w:rsid w:val="004B2E28"/>
    <w:rsid w:val="004B3370"/>
    <w:rsid w:val="004B3B7A"/>
    <w:rsid w:val="004B3EA6"/>
    <w:rsid w:val="004B44AB"/>
    <w:rsid w:val="004B53C4"/>
    <w:rsid w:val="004B55B9"/>
    <w:rsid w:val="004B6300"/>
    <w:rsid w:val="004B70DF"/>
    <w:rsid w:val="004B7250"/>
    <w:rsid w:val="004B77C7"/>
    <w:rsid w:val="004B7ED3"/>
    <w:rsid w:val="004C02FC"/>
    <w:rsid w:val="004C09E4"/>
    <w:rsid w:val="004C0FFA"/>
    <w:rsid w:val="004C1674"/>
    <w:rsid w:val="004C190A"/>
    <w:rsid w:val="004C2361"/>
    <w:rsid w:val="004C2A0F"/>
    <w:rsid w:val="004C3761"/>
    <w:rsid w:val="004C4309"/>
    <w:rsid w:val="004C45FE"/>
    <w:rsid w:val="004C47A1"/>
    <w:rsid w:val="004C61A8"/>
    <w:rsid w:val="004C61E3"/>
    <w:rsid w:val="004C6698"/>
    <w:rsid w:val="004C6E7D"/>
    <w:rsid w:val="004C7575"/>
    <w:rsid w:val="004D00DE"/>
    <w:rsid w:val="004D092A"/>
    <w:rsid w:val="004D0A38"/>
    <w:rsid w:val="004D0C90"/>
    <w:rsid w:val="004D1172"/>
    <w:rsid w:val="004D1358"/>
    <w:rsid w:val="004D138A"/>
    <w:rsid w:val="004D1612"/>
    <w:rsid w:val="004D18D0"/>
    <w:rsid w:val="004D1CE9"/>
    <w:rsid w:val="004D1ED5"/>
    <w:rsid w:val="004D2429"/>
    <w:rsid w:val="004D2A39"/>
    <w:rsid w:val="004D4090"/>
    <w:rsid w:val="004D4350"/>
    <w:rsid w:val="004D4665"/>
    <w:rsid w:val="004D4C8F"/>
    <w:rsid w:val="004D4E42"/>
    <w:rsid w:val="004D53E5"/>
    <w:rsid w:val="004D5710"/>
    <w:rsid w:val="004D5CFA"/>
    <w:rsid w:val="004D6696"/>
    <w:rsid w:val="004D6ADF"/>
    <w:rsid w:val="004D6F37"/>
    <w:rsid w:val="004D7925"/>
    <w:rsid w:val="004D7AD7"/>
    <w:rsid w:val="004E0102"/>
    <w:rsid w:val="004E01B0"/>
    <w:rsid w:val="004E01B9"/>
    <w:rsid w:val="004E050A"/>
    <w:rsid w:val="004E05CB"/>
    <w:rsid w:val="004E0F4F"/>
    <w:rsid w:val="004E0FB8"/>
    <w:rsid w:val="004E1320"/>
    <w:rsid w:val="004E1451"/>
    <w:rsid w:val="004E1670"/>
    <w:rsid w:val="004E1A98"/>
    <w:rsid w:val="004E259A"/>
    <w:rsid w:val="004E2615"/>
    <w:rsid w:val="004E2875"/>
    <w:rsid w:val="004E2AD9"/>
    <w:rsid w:val="004E318D"/>
    <w:rsid w:val="004E386C"/>
    <w:rsid w:val="004E3DBF"/>
    <w:rsid w:val="004E40E6"/>
    <w:rsid w:val="004E4E50"/>
    <w:rsid w:val="004E4F2C"/>
    <w:rsid w:val="004E4F79"/>
    <w:rsid w:val="004E557F"/>
    <w:rsid w:val="004E5AA7"/>
    <w:rsid w:val="004E5FAA"/>
    <w:rsid w:val="004E6605"/>
    <w:rsid w:val="004E6B22"/>
    <w:rsid w:val="004E6CB3"/>
    <w:rsid w:val="004E6D06"/>
    <w:rsid w:val="004E7051"/>
    <w:rsid w:val="004E7650"/>
    <w:rsid w:val="004E7BF0"/>
    <w:rsid w:val="004F01A8"/>
    <w:rsid w:val="004F0894"/>
    <w:rsid w:val="004F1B03"/>
    <w:rsid w:val="004F1D13"/>
    <w:rsid w:val="004F23CF"/>
    <w:rsid w:val="004F2A0D"/>
    <w:rsid w:val="004F2F1E"/>
    <w:rsid w:val="004F3099"/>
    <w:rsid w:val="004F3237"/>
    <w:rsid w:val="004F3631"/>
    <w:rsid w:val="004F3664"/>
    <w:rsid w:val="004F374F"/>
    <w:rsid w:val="004F3E45"/>
    <w:rsid w:val="004F3E8A"/>
    <w:rsid w:val="004F40E6"/>
    <w:rsid w:val="004F4368"/>
    <w:rsid w:val="004F4382"/>
    <w:rsid w:val="004F4717"/>
    <w:rsid w:val="004F4C38"/>
    <w:rsid w:val="004F4CA1"/>
    <w:rsid w:val="004F53D9"/>
    <w:rsid w:val="004F70C6"/>
    <w:rsid w:val="004F79AE"/>
    <w:rsid w:val="0050022F"/>
    <w:rsid w:val="005007F5"/>
    <w:rsid w:val="00501019"/>
    <w:rsid w:val="005022D6"/>
    <w:rsid w:val="005025F8"/>
    <w:rsid w:val="0050264D"/>
    <w:rsid w:val="00502681"/>
    <w:rsid w:val="005027A5"/>
    <w:rsid w:val="00502E33"/>
    <w:rsid w:val="00503818"/>
    <w:rsid w:val="00503D29"/>
    <w:rsid w:val="00504012"/>
    <w:rsid w:val="00504233"/>
    <w:rsid w:val="00504AB4"/>
    <w:rsid w:val="00504AFF"/>
    <w:rsid w:val="0050519D"/>
    <w:rsid w:val="005053B7"/>
    <w:rsid w:val="00505475"/>
    <w:rsid w:val="00505C9D"/>
    <w:rsid w:val="005060E1"/>
    <w:rsid w:val="0050624C"/>
    <w:rsid w:val="005063A2"/>
    <w:rsid w:val="005066BB"/>
    <w:rsid w:val="005069E3"/>
    <w:rsid w:val="00506DAD"/>
    <w:rsid w:val="005072F3"/>
    <w:rsid w:val="0050735B"/>
    <w:rsid w:val="0050747E"/>
    <w:rsid w:val="00507780"/>
    <w:rsid w:val="00507AB8"/>
    <w:rsid w:val="00507D0A"/>
    <w:rsid w:val="0051008F"/>
    <w:rsid w:val="005106B7"/>
    <w:rsid w:val="00510768"/>
    <w:rsid w:val="0051079F"/>
    <w:rsid w:val="005107E8"/>
    <w:rsid w:val="005108C5"/>
    <w:rsid w:val="005109F1"/>
    <w:rsid w:val="005115C5"/>
    <w:rsid w:val="00511794"/>
    <w:rsid w:val="005118BD"/>
    <w:rsid w:val="0051190B"/>
    <w:rsid w:val="00511995"/>
    <w:rsid w:val="00511ED7"/>
    <w:rsid w:val="00512020"/>
    <w:rsid w:val="005120CE"/>
    <w:rsid w:val="005122E8"/>
    <w:rsid w:val="00512557"/>
    <w:rsid w:val="00512B60"/>
    <w:rsid w:val="005130C0"/>
    <w:rsid w:val="00513197"/>
    <w:rsid w:val="00513A19"/>
    <w:rsid w:val="0051446B"/>
    <w:rsid w:val="005144E5"/>
    <w:rsid w:val="00514759"/>
    <w:rsid w:val="005151A7"/>
    <w:rsid w:val="00515312"/>
    <w:rsid w:val="00515610"/>
    <w:rsid w:val="00515748"/>
    <w:rsid w:val="00515A8E"/>
    <w:rsid w:val="00515BDD"/>
    <w:rsid w:val="00517C21"/>
    <w:rsid w:val="00517CD7"/>
    <w:rsid w:val="00517F0D"/>
    <w:rsid w:val="005204B4"/>
    <w:rsid w:val="0052104C"/>
    <w:rsid w:val="00521092"/>
    <w:rsid w:val="00521195"/>
    <w:rsid w:val="00521A6E"/>
    <w:rsid w:val="00522128"/>
    <w:rsid w:val="00522439"/>
    <w:rsid w:val="00522A42"/>
    <w:rsid w:val="005233D8"/>
    <w:rsid w:val="00524A22"/>
    <w:rsid w:val="00524B79"/>
    <w:rsid w:val="00524EF5"/>
    <w:rsid w:val="00525031"/>
    <w:rsid w:val="005252E9"/>
    <w:rsid w:val="005254CE"/>
    <w:rsid w:val="005256E0"/>
    <w:rsid w:val="0052621B"/>
    <w:rsid w:val="00526701"/>
    <w:rsid w:val="00526C3A"/>
    <w:rsid w:val="00526F07"/>
    <w:rsid w:val="00527166"/>
    <w:rsid w:val="00527372"/>
    <w:rsid w:val="00527541"/>
    <w:rsid w:val="0052771F"/>
    <w:rsid w:val="00527867"/>
    <w:rsid w:val="00527998"/>
    <w:rsid w:val="00530010"/>
    <w:rsid w:val="0053026F"/>
    <w:rsid w:val="0053046B"/>
    <w:rsid w:val="005309D8"/>
    <w:rsid w:val="00530E9F"/>
    <w:rsid w:val="00531094"/>
    <w:rsid w:val="0053150F"/>
    <w:rsid w:val="0053162A"/>
    <w:rsid w:val="00531A31"/>
    <w:rsid w:val="00532382"/>
    <w:rsid w:val="005325F6"/>
    <w:rsid w:val="0053288D"/>
    <w:rsid w:val="005328C4"/>
    <w:rsid w:val="00532D3A"/>
    <w:rsid w:val="00533074"/>
    <w:rsid w:val="00533123"/>
    <w:rsid w:val="0053381B"/>
    <w:rsid w:val="0053385F"/>
    <w:rsid w:val="00533A8F"/>
    <w:rsid w:val="00533B66"/>
    <w:rsid w:val="00533E34"/>
    <w:rsid w:val="00534032"/>
    <w:rsid w:val="005344A3"/>
    <w:rsid w:val="00534610"/>
    <w:rsid w:val="005348B1"/>
    <w:rsid w:val="005358B7"/>
    <w:rsid w:val="00535A2A"/>
    <w:rsid w:val="00535F7C"/>
    <w:rsid w:val="005360ED"/>
    <w:rsid w:val="005366B5"/>
    <w:rsid w:val="0053689B"/>
    <w:rsid w:val="0053754D"/>
    <w:rsid w:val="00537C84"/>
    <w:rsid w:val="0054011F"/>
    <w:rsid w:val="00540B6A"/>
    <w:rsid w:val="00540D75"/>
    <w:rsid w:val="005416A7"/>
    <w:rsid w:val="00541A04"/>
    <w:rsid w:val="00541EFC"/>
    <w:rsid w:val="005429FD"/>
    <w:rsid w:val="00542F13"/>
    <w:rsid w:val="005431B2"/>
    <w:rsid w:val="005433F7"/>
    <w:rsid w:val="00543532"/>
    <w:rsid w:val="00543553"/>
    <w:rsid w:val="00543613"/>
    <w:rsid w:val="00543A5C"/>
    <w:rsid w:val="0054406F"/>
    <w:rsid w:val="005443B2"/>
    <w:rsid w:val="00544493"/>
    <w:rsid w:val="0054462A"/>
    <w:rsid w:val="00544733"/>
    <w:rsid w:val="00544C56"/>
    <w:rsid w:val="00544F2A"/>
    <w:rsid w:val="0054521C"/>
    <w:rsid w:val="0054538E"/>
    <w:rsid w:val="005457CF"/>
    <w:rsid w:val="00545D90"/>
    <w:rsid w:val="00545F7C"/>
    <w:rsid w:val="00546162"/>
    <w:rsid w:val="005462DA"/>
    <w:rsid w:val="005465A1"/>
    <w:rsid w:val="00546B52"/>
    <w:rsid w:val="00546D45"/>
    <w:rsid w:val="0054747D"/>
    <w:rsid w:val="00547AAC"/>
    <w:rsid w:val="00547E01"/>
    <w:rsid w:val="0055017F"/>
    <w:rsid w:val="00550499"/>
    <w:rsid w:val="005507D0"/>
    <w:rsid w:val="00550836"/>
    <w:rsid w:val="00550B87"/>
    <w:rsid w:val="00550C8E"/>
    <w:rsid w:val="005513C2"/>
    <w:rsid w:val="005515DE"/>
    <w:rsid w:val="005518D9"/>
    <w:rsid w:val="00551FAB"/>
    <w:rsid w:val="00552187"/>
    <w:rsid w:val="0055273A"/>
    <w:rsid w:val="00552A5E"/>
    <w:rsid w:val="00552B25"/>
    <w:rsid w:val="00552C7F"/>
    <w:rsid w:val="00552FC1"/>
    <w:rsid w:val="00553F9D"/>
    <w:rsid w:val="0055437B"/>
    <w:rsid w:val="005546BA"/>
    <w:rsid w:val="0055482D"/>
    <w:rsid w:val="005548B5"/>
    <w:rsid w:val="005552BA"/>
    <w:rsid w:val="005558E6"/>
    <w:rsid w:val="005559C8"/>
    <w:rsid w:val="00555BE0"/>
    <w:rsid w:val="00555F8C"/>
    <w:rsid w:val="00556409"/>
    <w:rsid w:val="005565E8"/>
    <w:rsid w:val="0055775D"/>
    <w:rsid w:val="00557C95"/>
    <w:rsid w:val="00557DC5"/>
    <w:rsid w:val="005601E2"/>
    <w:rsid w:val="005605AB"/>
    <w:rsid w:val="005605D3"/>
    <w:rsid w:val="00560B55"/>
    <w:rsid w:val="00561146"/>
    <w:rsid w:val="00561393"/>
    <w:rsid w:val="00561BB4"/>
    <w:rsid w:val="00561CFA"/>
    <w:rsid w:val="00562267"/>
    <w:rsid w:val="00562D7A"/>
    <w:rsid w:val="00562E38"/>
    <w:rsid w:val="00562FCD"/>
    <w:rsid w:val="00563608"/>
    <w:rsid w:val="00563A73"/>
    <w:rsid w:val="00563D21"/>
    <w:rsid w:val="005647D1"/>
    <w:rsid w:val="00564944"/>
    <w:rsid w:val="00564C39"/>
    <w:rsid w:val="0056524F"/>
    <w:rsid w:val="0056568A"/>
    <w:rsid w:val="00565727"/>
    <w:rsid w:val="00565E42"/>
    <w:rsid w:val="00566667"/>
    <w:rsid w:val="005668C9"/>
    <w:rsid w:val="00566E31"/>
    <w:rsid w:val="005674C3"/>
    <w:rsid w:val="005675A7"/>
    <w:rsid w:val="005675E3"/>
    <w:rsid w:val="005676A3"/>
    <w:rsid w:val="00567D81"/>
    <w:rsid w:val="00567F54"/>
    <w:rsid w:val="00570058"/>
    <w:rsid w:val="00570235"/>
    <w:rsid w:val="00570372"/>
    <w:rsid w:val="005703A1"/>
    <w:rsid w:val="00570DBC"/>
    <w:rsid w:val="0057179F"/>
    <w:rsid w:val="005718AB"/>
    <w:rsid w:val="005724AB"/>
    <w:rsid w:val="00572534"/>
    <w:rsid w:val="0057341D"/>
    <w:rsid w:val="00574099"/>
    <w:rsid w:val="00574382"/>
    <w:rsid w:val="005745B0"/>
    <w:rsid w:val="005745E6"/>
    <w:rsid w:val="00575C1E"/>
    <w:rsid w:val="00576AD3"/>
    <w:rsid w:val="00576BFB"/>
    <w:rsid w:val="00577DB6"/>
    <w:rsid w:val="00577E87"/>
    <w:rsid w:val="00580148"/>
    <w:rsid w:val="005809D5"/>
    <w:rsid w:val="005822DD"/>
    <w:rsid w:val="005827BF"/>
    <w:rsid w:val="00582851"/>
    <w:rsid w:val="00582EC2"/>
    <w:rsid w:val="00583666"/>
    <w:rsid w:val="00583DD2"/>
    <w:rsid w:val="0058401F"/>
    <w:rsid w:val="005841EA"/>
    <w:rsid w:val="00584695"/>
    <w:rsid w:val="00585166"/>
    <w:rsid w:val="0058524F"/>
    <w:rsid w:val="00585B3E"/>
    <w:rsid w:val="005860B3"/>
    <w:rsid w:val="005860CC"/>
    <w:rsid w:val="00586435"/>
    <w:rsid w:val="005866FB"/>
    <w:rsid w:val="00586867"/>
    <w:rsid w:val="00586DDA"/>
    <w:rsid w:val="0058712C"/>
    <w:rsid w:val="00590AE2"/>
    <w:rsid w:val="005916CE"/>
    <w:rsid w:val="005921D1"/>
    <w:rsid w:val="0059234D"/>
    <w:rsid w:val="00592639"/>
    <w:rsid w:val="005928C4"/>
    <w:rsid w:val="00592958"/>
    <w:rsid w:val="005932F9"/>
    <w:rsid w:val="0059397E"/>
    <w:rsid w:val="00593BBB"/>
    <w:rsid w:val="00594AD9"/>
    <w:rsid w:val="00594F5B"/>
    <w:rsid w:val="00594FBD"/>
    <w:rsid w:val="005954C1"/>
    <w:rsid w:val="005959B9"/>
    <w:rsid w:val="00595E7D"/>
    <w:rsid w:val="00595F8E"/>
    <w:rsid w:val="00596068"/>
    <w:rsid w:val="0059636A"/>
    <w:rsid w:val="0059667E"/>
    <w:rsid w:val="005968B8"/>
    <w:rsid w:val="00596D3F"/>
    <w:rsid w:val="0059746E"/>
    <w:rsid w:val="00597583"/>
    <w:rsid w:val="005976B7"/>
    <w:rsid w:val="00597BD3"/>
    <w:rsid w:val="005A053B"/>
    <w:rsid w:val="005A0BC5"/>
    <w:rsid w:val="005A0F2A"/>
    <w:rsid w:val="005A1964"/>
    <w:rsid w:val="005A1E9E"/>
    <w:rsid w:val="005A2104"/>
    <w:rsid w:val="005A23B1"/>
    <w:rsid w:val="005A281E"/>
    <w:rsid w:val="005A35D7"/>
    <w:rsid w:val="005A3C29"/>
    <w:rsid w:val="005A4147"/>
    <w:rsid w:val="005A435C"/>
    <w:rsid w:val="005A4F9C"/>
    <w:rsid w:val="005A5F5E"/>
    <w:rsid w:val="005A6502"/>
    <w:rsid w:val="005A6ABC"/>
    <w:rsid w:val="005A6E57"/>
    <w:rsid w:val="005A71F7"/>
    <w:rsid w:val="005A7640"/>
    <w:rsid w:val="005A7813"/>
    <w:rsid w:val="005B018B"/>
    <w:rsid w:val="005B0CB6"/>
    <w:rsid w:val="005B1059"/>
    <w:rsid w:val="005B1292"/>
    <w:rsid w:val="005B1612"/>
    <w:rsid w:val="005B19D9"/>
    <w:rsid w:val="005B1AC0"/>
    <w:rsid w:val="005B203B"/>
    <w:rsid w:val="005B22B1"/>
    <w:rsid w:val="005B24A8"/>
    <w:rsid w:val="005B3178"/>
    <w:rsid w:val="005B336D"/>
    <w:rsid w:val="005B33A4"/>
    <w:rsid w:val="005B38D3"/>
    <w:rsid w:val="005B38F9"/>
    <w:rsid w:val="005B4B04"/>
    <w:rsid w:val="005B50C4"/>
    <w:rsid w:val="005B519B"/>
    <w:rsid w:val="005B564B"/>
    <w:rsid w:val="005B5C77"/>
    <w:rsid w:val="005B63B3"/>
    <w:rsid w:val="005B6697"/>
    <w:rsid w:val="005B7985"/>
    <w:rsid w:val="005B7C78"/>
    <w:rsid w:val="005B7CF4"/>
    <w:rsid w:val="005C00B3"/>
    <w:rsid w:val="005C09AC"/>
    <w:rsid w:val="005C0B15"/>
    <w:rsid w:val="005C1085"/>
    <w:rsid w:val="005C1418"/>
    <w:rsid w:val="005C15F6"/>
    <w:rsid w:val="005C1B9E"/>
    <w:rsid w:val="005C2CFD"/>
    <w:rsid w:val="005C2F71"/>
    <w:rsid w:val="005C3172"/>
    <w:rsid w:val="005C3685"/>
    <w:rsid w:val="005C38FF"/>
    <w:rsid w:val="005C3999"/>
    <w:rsid w:val="005C39F2"/>
    <w:rsid w:val="005C4F81"/>
    <w:rsid w:val="005C51CD"/>
    <w:rsid w:val="005C549F"/>
    <w:rsid w:val="005C59B3"/>
    <w:rsid w:val="005C59F7"/>
    <w:rsid w:val="005C5D37"/>
    <w:rsid w:val="005C5E51"/>
    <w:rsid w:val="005C6512"/>
    <w:rsid w:val="005C73AF"/>
    <w:rsid w:val="005C79C9"/>
    <w:rsid w:val="005C7AA9"/>
    <w:rsid w:val="005C7EAE"/>
    <w:rsid w:val="005D0430"/>
    <w:rsid w:val="005D06D9"/>
    <w:rsid w:val="005D0879"/>
    <w:rsid w:val="005D0A28"/>
    <w:rsid w:val="005D0C30"/>
    <w:rsid w:val="005D1488"/>
    <w:rsid w:val="005D153B"/>
    <w:rsid w:val="005D192B"/>
    <w:rsid w:val="005D1AB0"/>
    <w:rsid w:val="005D1EFE"/>
    <w:rsid w:val="005D249E"/>
    <w:rsid w:val="005D2632"/>
    <w:rsid w:val="005D2809"/>
    <w:rsid w:val="005D2B62"/>
    <w:rsid w:val="005D2DD5"/>
    <w:rsid w:val="005D373B"/>
    <w:rsid w:val="005D3CD7"/>
    <w:rsid w:val="005D3F4F"/>
    <w:rsid w:val="005D4045"/>
    <w:rsid w:val="005D4259"/>
    <w:rsid w:val="005D539C"/>
    <w:rsid w:val="005D54EA"/>
    <w:rsid w:val="005D5B97"/>
    <w:rsid w:val="005D62A1"/>
    <w:rsid w:val="005D6A7C"/>
    <w:rsid w:val="005D6FAA"/>
    <w:rsid w:val="005D73F0"/>
    <w:rsid w:val="005D7A62"/>
    <w:rsid w:val="005E0119"/>
    <w:rsid w:val="005E04FD"/>
    <w:rsid w:val="005E062F"/>
    <w:rsid w:val="005E0767"/>
    <w:rsid w:val="005E0C6D"/>
    <w:rsid w:val="005E0E39"/>
    <w:rsid w:val="005E188C"/>
    <w:rsid w:val="005E1B79"/>
    <w:rsid w:val="005E1DB5"/>
    <w:rsid w:val="005E20A1"/>
    <w:rsid w:val="005E20FA"/>
    <w:rsid w:val="005E216B"/>
    <w:rsid w:val="005E24CE"/>
    <w:rsid w:val="005E24D7"/>
    <w:rsid w:val="005E254B"/>
    <w:rsid w:val="005E28F2"/>
    <w:rsid w:val="005E29C8"/>
    <w:rsid w:val="005E2EA1"/>
    <w:rsid w:val="005E3066"/>
    <w:rsid w:val="005E32F9"/>
    <w:rsid w:val="005E3A0D"/>
    <w:rsid w:val="005E3AC2"/>
    <w:rsid w:val="005E3CD0"/>
    <w:rsid w:val="005E406D"/>
    <w:rsid w:val="005E4AE6"/>
    <w:rsid w:val="005E52B3"/>
    <w:rsid w:val="005E578F"/>
    <w:rsid w:val="005E5948"/>
    <w:rsid w:val="005E6394"/>
    <w:rsid w:val="005E67ED"/>
    <w:rsid w:val="005E68B9"/>
    <w:rsid w:val="005E6BC7"/>
    <w:rsid w:val="005E6CC0"/>
    <w:rsid w:val="005E7203"/>
    <w:rsid w:val="005E720B"/>
    <w:rsid w:val="005E739E"/>
    <w:rsid w:val="005E73C0"/>
    <w:rsid w:val="005E771E"/>
    <w:rsid w:val="005E7867"/>
    <w:rsid w:val="005E7AB5"/>
    <w:rsid w:val="005E7B5D"/>
    <w:rsid w:val="005E7C10"/>
    <w:rsid w:val="005F0031"/>
    <w:rsid w:val="005F0572"/>
    <w:rsid w:val="005F089E"/>
    <w:rsid w:val="005F0978"/>
    <w:rsid w:val="005F0A32"/>
    <w:rsid w:val="005F13BC"/>
    <w:rsid w:val="005F1A4F"/>
    <w:rsid w:val="005F1C7D"/>
    <w:rsid w:val="005F1CE4"/>
    <w:rsid w:val="005F258B"/>
    <w:rsid w:val="005F282F"/>
    <w:rsid w:val="005F2AA1"/>
    <w:rsid w:val="005F30E5"/>
    <w:rsid w:val="005F347B"/>
    <w:rsid w:val="005F3898"/>
    <w:rsid w:val="005F3E78"/>
    <w:rsid w:val="005F44E2"/>
    <w:rsid w:val="005F5118"/>
    <w:rsid w:val="005F51AC"/>
    <w:rsid w:val="005F5305"/>
    <w:rsid w:val="005F5493"/>
    <w:rsid w:val="005F56A3"/>
    <w:rsid w:val="005F5906"/>
    <w:rsid w:val="005F5C99"/>
    <w:rsid w:val="005F5D1C"/>
    <w:rsid w:val="005F5F47"/>
    <w:rsid w:val="005F683C"/>
    <w:rsid w:val="005F69FE"/>
    <w:rsid w:val="005F6B6C"/>
    <w:rsid w:val="005F6EDB"/>
    <w:rsid w:val="005F788A"/>
    <w:rsid w:val="005F7E08"/>
    <w:rsid w:val="006002F6"/>
    <w:rsid w:val="006003A1"/>
    <w:rsid w:val="00600B65"/>
    <w:rsid w:val="00601010"/>
    <w:rsid w:val="0060159C"/>
    <w:rsid w:val="0060164B"/>
    <w:rsid w:val="0060181A"/>
    <w:rsid w:val="00601AFC"/>
    <w:rsid w:val="00601D25"/>
    <w:rsid w:val="00602927"/>
    <w:rsid w:val="00602A6B"/>
    <w:rsid w:val="00602C2C"/>
    <w:rsid w:val="00603F88"/>
    <w:rsid w:val="00603FF3"/>
    <w:rsid w:val="006051C6"/>
    <w:rsid w:val="0060530E"/>
    <w:rsid w:val="0060579B"/>
    <w:rsid w:val="00605DEE"/>
    <w:rsid w:val="0060689A"/>
    <w:rsid w:val="00607221"/>
    <w:rsid w:val="0060758D"/>
    <w:rsid w:val="00607D7D"/>
    <w:rsid w:val="006115BA"/>
    <w:rsid w:val="00611BF8"/>
    <w:rsid w:val="00611CBF"/>
    <w:rsid w:val="00611F20"/>
    <w:rsid w:val="00612222"/>
    <w:rsid w:val="00612231"/>
    <w:rsid w:val="0061292E"/>
    <w:rsid w:val="00612AF7"/>
    <w:rsid w:val="00612CE2"/>
    <w:rsid w:val="006139FC"/>
    <w:rsid w:val="00613EFA"/>
    <w:rsid w:val="0061424D"/>
    <w:rsid w:val="00614973"/>
    <w:rsid w:val="00615064"/>
    <w:rsid w:val="00615826"/>
    <w:rsid w:val="0061585A"/>
    <w:rsid w:val="00615AB1"/>
    <w:rsid w:val="00615BF2"/>
    <w:rsid w:val="00615E20"/>
    <w:rsid w:val="006168C5"/>
    <w:rsid w:val="00616D07"/>
    <w:rsid w:val="00616F76"/>
    <w:rsid w:val="006176AF"/>
    <w:rsid w:val="00617EC7"/>
    <w:rsid w:val="0062014D"/>
    <w:rsid w:val="0062019F"/>
    <w:rsid w:val="006202AA"/>
    <w:rsid w:val="006217CA"/>
    <w:rsid w:val="00621EE9"/>
    <w:rsid w:val="00621F97"/>
    <w:rsid w:val="006220B8"/>
    <w:rsid w:val="00622316"/>
    <w:rsid w:val="00622402"/>
    <w:rsid w:val="006226C7"/>
    <w:rsid w:val="00622860"/>
    <w:rsid w:val="00622AEA"/>
    <w:rsid w:val="00622AF7"/>
    <w:rsid w:val="006230B7"/>
    <w:rsid w:val="006233C0"/>
    <w:rsid w:val="00623551"/>
    <w:rsid w:val="0062378D"/>
    <w:rsid w:val="0062384D"/>
    <w:rsid w:val="00623968"/>
    <w:rsid w:val="00623CBC"/>
    <w:rsid w:val="00623DA5"/>
    <w:rsid w:val="00623E3D"/>
    <w:rsid w:val="006242C0"/>
    <w:rsid w:val="0062430D"/>
    <w:rsid w:val="00624346"/>
    <w:rsid w:val="00624AB6"/>
    <w:rsid w:val="00624AC2"/>
    <w:rsid w:val="006252AA"/>
    <w:rsid w:val="00625FB5"/>
    <w:rsid w:val="0062645B"/>
    <w:rsid w:val="0062671D"/>
    <w:rsid w:val="00626DBE"/>
    <w:rsid w:val="00626FBA"/>
    <w:rsid w:val="006279B9"/>
    <w:rsid w:val="006304D3"/>
    <w:rsid w:val="00631263"/>
    <w:rsid w:val="00631734"/>
    <w:rsid w:val="00632121"/>
    <w:rsid w:val="00632D65"/>
    <w:rsid w:val="006335A9"/>
    <w:rsid w:val="00633B2E"/>
    <w:rsid w:val="00633BD3"/>
    <w:rsid w:val="00633ECF"/>
    <w:rsid w:val="006343DC"/>
    <w:rsid w:val="0063453C"/>
    <w:rsid w:val="0063456A"/>
    <w:rsid w:val="0063476E"/>
    <w:rsid w:val="00634793"/>
    <w:rsid w:val="00634912"/>
    <w:rsid w:val="0063499A"/>
    <w:rsid w:val="006350EE"/>
    <w:rsid w:val="006355F5"/>
    <w:rsid w:val="00635766"/>
    <w:rsid w:val="00635D05"/>
    <w:rsid w:val="006360A8"/>
    <w:rsid w:val="0063732A"/>
    <w:rsid w:val="006373B1"/>
    <w:rsid w:val="00637B1A"/>
    <w:rsid w:val="00637C51"/>
    <w:rsid w:val="0064001E"/>
    <w:rsid w:val="0064071F"/>
    <w:rsid w:val="00641F7A"/>
    <w:rsid w:val="00644787"/>
    <w:rsid w:val="00644EDB"/>
    <w:rsid w:val="0064568A"/>
    <w:rsid w:val="0064599C"/>
    <w:rsid w:val="00645CD7"/>
    <w:rsid w:val="00645F3A"/>
    <w:rsid w:val="00646013"/>
    <w:rsid w:val="006464E5"/>
    <w:rsid w:val="00646E18"/>
    <w:rsid w:val="00647379"/>
    <w:rsid w:val="00647485"/>
    <w:rsid w:val="0064764B"/>
    <w:rsid w:val="006476DF"/>
    <w:rsid w:val="00647728"/>
    <w:rsid w:val="00647A7C"/>
    <w:rsid w:val="00647C6E"/>
    <w:rsid w:val="006500D4"/>
    <w:rsid w:val="006503CB"/>
    <w:rsid w:val="00650BEE"/>
    <w:rsid w:val="00650E19"/>
    <w:rsid w:val="006520CC"/>
    <w:rsid w:val="006522A3"/>
    <w:rsid w:val="0065288D"/>
    <w:rsid w:val="00652B65"/>
    <w:rsid w:val="00652C47"/>
    <w:rsid w:val="00652D8A"/>
    <w:rsid w:val="00653059"/>
    <w:rsid w:val="0065348B"/>
    <w:rsid w:val="0065382D"/>
    <w:rsid w:val="00653B8D"/>
    <w:rsid w:val="00653F82"/>
    <w:rsid w:val="006540BC"/>
    <w:rsid w:val="00654310"/>
    <w:rsid w:val="006546E3"/>
    <w:rsid w:val="00654846"/>
    <w:rsid w:val="006548C4"/>
    <w:rsid w:val="00654C70"/>
    <w:rsid w:val="00654CF0"/>
    <w:rsid w:val="0065560B"/>
    <w:rsid w:val="0065599A"/>
    <w:rsid w:val="00655BBC"/>
    <w:rsid w:val="00655EB1"/>
    <w:rsid w:val="00655EFC"/>
    <w:rsid w:val="00656538"/>
    <w:rsid w:val="006565B0"/>
    <w:rsid w:val="006566D5"/>
    <w:rsid w:val="00656F00"/>
    <w:rsid w:val="00657A4A"/>
    <w:rsid w:val="00657AEB"/>
    <w:rsid w:val="006603EB"/>
    <w:rsid w:val="00660503"/>
    <w:rsid w:val="006607F6"/>
    <w:rsid w:val="00660FF6"/>
    <w:rsid w:val="0066138A"/>
    <w:rsid w:val="0066154E"/>
    <w:rsid w:val="006617DD"/>
    <w:rsid w:val="00661D33"/>
    <w:rsid w:val="00662300"/>
    <w:rsid w:val="00662304"/>
    <w:rsid w:val="00662320"/>
    <w:rsid w:val="00662927"/>
    <w:rsid w:val="00663682"/>
    <w:rsid w:val="006637C6"/>
    <w:rsid w:val="006638A3"/>
    <w:rsid w:val="00663A91"/>
    <w:rsid w:val="00664774"/>
    <w:rsid w:val="006647E7"/>
    <w:rsid w:val="00664BF8"/>
    <w:rsid w:val="00665FEF"/>
    <w:rsid w:val="00666129"/>
    <w:rsid w:val="00666217"/>
    <w:rsid w:val="0066652A"/>
    <w:rsid w:val="00666F32"/>
    <w:rsid w:val="00666FE1"/>
    <w:rsid w:val="00667727"/>
    <w:rsid w:val="00667916"/>
    <w:rsid w:val="00667DD2"/>
    <w:rsid w:val="00667E73"/>
    <w:rsid w:val="006701BA"/>
    <w:rsid w:val="00670466"/>
    <w:rsid w:val="00670955"/>
    <w:rsid w:val="00670C02"/>
    <w:rsid w:val="006712EE"/>
    <w:rsid w:val="00671439"/>
    <w:rsid w:val="00671BCE"/>
    <w:rsid w:val="0067207B"/>
    <w:rsid w:val="00672197"/>
    <w:rsid w:val="006726BD"/>
    <w:rsid w:val="00672895"/>
    <w:rsid w:val="00672DF7"/>
    <w:rsid w:val="006735E6"/>
    <w:rsid w:val="006739B8"/>
    <w:rsid w:val="00673D2B"/>
    <w:rsid w:val="00674150"/>
    <w:rsid w:val="00674887"/>
    <w:rsid w:val="00674950"/>
    <w:rsid w:val="00674CF8"/>
    <w:rsid w:val="00675025"/>
    <w:rsid w:val="00675426"/>
    <w:rsid w:val="00675801"/>
    <w:rsid w:val="00675902"/>
    <w:rsid w:val="00675DA4"/>
    <w:rsid w:val="00675F09"/>
    <w:rsid w:val="006762B6"/>
    <w:rsid w:val="00676559"/>
    <w:rsid w:val="0067657D"/>
    <w:rsid w:val="006767E7"/>
    <w:rsid w:val="00677064"/>
    <w:rsid w:val="006774B3"/>
    <w:rsid w:val="006775BE"/>
    <w:rsid w:val="0067783A"/>
    <w:rsid w:val="00677B26"/>
    <w:rsid w:val="00677C94"/>
    <w:rsid w:val="006800B5"/>
    <w:rsid w:val="006806CA"/>
    <w:rsid w:val="00680ABF"/>
    <w:rsid w:val="00681B81"/>
    <w:rsid w:val="00681CBE"/>
    <w:rsid w:val="006823CE"/>
    <w:rsid w:val="006825DB"/>
    <w:rsid w:val="00682A8F"/>
    <w:rsid w:val="00682DAC"/>
    <w:rsid w:val="0068308C"/>
    <w:rsid w:val="006835FB"/>
    <w:rsid w:val="006837ED"/>
    <w:rsid w:val="00683EB8"/>
    <w:rsid w:val="0068498F"/>
    <w:rsid w:val="00684A61"/>
    <w:rsid w:val="00684E34"/>
    <w:rsid w:val="0068551D"/>
    <w:rsid w:val="006856BB"/>
    <w:rsid w:val="00686A0D"/>
    <w:rsid w:val="00686B40"/>
    <w:rsid w:val="00686CC9"/>
    <w:rsid w:val="00686EB5"/>
    <w:rsid w:val="00687440"/>
    <w:rsid w:val="00687B8F"/>
    <w:rsid w:val="00687FC6"/>
    <w:rsid w:val="00690694"/>
    <w:rsid w:val="00690A74"/>
    <w:rsid w:val="00690B99"/>
    <w:rsid w:val="0069189F"/>
    <w:rsid w:val="006929DB"/>
    <w:rsid w:val="00692E24"/>
    <w:rsid w:val="0069325E"/>
    <w:rsid w:val="006932A2"/>
    <w:rsid w:val="0069358D"/>
    <w:rsid w:val="0069382D"/>
    <w:rsid w:val="0069400C"/>
    <w:rsid w:val="0069410E"/>
    <w:rsid w:val="0069490D"/>
    <w:rsid w:val="00694AD8"/>
    <w:rsid w:val="00695027"/>
    <w:rsid w:val="00695175"/>
    <w:rsid w:val="006955F4"/>
    <w:rsid w:val="0069568C"/>
    <w:rsid w:val="00696274"/>
    <w:rsid w:val="006964EB"/>
    <w:rsid w:val="00696C8D"/>
    <w:rsid w:val="00696FA0"/>
    <w:rsid w:val="006975F0"/>
    <w:rsid w:val="006979ED"/>
    <w:rsid w:val="00697ECB"/>
    <w:rsid w:val="006A05BD"/>
    <w:rsid w:val="006A1AA2"/>
    <w:rsid w:val="006A28B2"/>
    <w:rsid w:val="006A2959"/>
    <w:rsid w:val="006A2E65"/>
    <w:rsid w:val="006A2EA9"/>
    <w:rsid w:val="006A304A"/>
    <w:rsid w:val="006A31B2"/>
    <w:rsid w:val="006A3D46"/>
    <w:rsid w:val="006A4155"/>
    <w:rsid w:val="006A424C"/>
    <w:rsid w:val="006A46A0"/>
    <w:rsid w:val="006A4727"/>
    <w:rsid w:val="006A472F"/>
    <w:rsid w:val="006A5D99"/>
    <w:rsid w:val="006A5F57"/>
    <w:rsid w:val="006A6246"/>
    <w:rsid w:val="006A638D"/>
    <w:rsid w:val="006A6870"/>
    <w:rsid w:val="006A6D0A"/>
    <w:rsid w:val="006A6DD2"/>
    <w:rsid w:val="006A7051"/>
    <w:rsid w:val="006A7FD0"/>
    <w:rsid w:val="006B03FF"/>
    <w:rsid w:val="006B0EB2"/>
    <w:rsid w:val="006B1259"/>
    <w:rsid w:val="006B1531"/>
    <w:rsid w:val="006B188D"/>
    <w:rsid w:val="006B1B3D"/>
    <w:rsid w:val="006B1C85"/>
    <w:rsid w:val="006B23AF"/>
    <w:rsid w:val="006B2619"/>
    <w:rsid w:val="006B262A"/>
    <w:rsid w:val="006B2680"/>
    <w:rsid w:val="006B2E06"/>
    <w:rsid w:val="006B2EB9"/>
    <w:rsid w:val="006B320C"/>
    <w:rsid w:val="006B3457"/>
    <w:rsid w:val="006B4092"/>
    <w:rsid w:val="006B44F6"/>
    <w:rsid w:val="006B4683"/>
    <w:rsid w:val="006B4964"/>
    <w:rsid w:val="006B4AAB"/>
    <w:rsid w:val="006B5590"/>
    <w:rsid w:val="006B64DF"/>
    <w:rsid w:val="006B6577"/>
    <w:rsid w:val="006B66B0"/>
    <w:rsid w:val="006B67DD"/>
    <w:rsid w:val="006B6C6B"/>
    <w:rsid w:val="006B6C80"/>
    <w:rsid w:val="006B6F93"/>
    <w:rsid w:val="006B7239"/>
    <w:rsid w:val="006B76B6"/>
    <w:rsid w:val="006B77A5"/>
    <w:rsid w:val="006B77D2"/>
    <w:rsid w:val="006B7A9B"/>
    <w:rsid w:val="006B7B00"/>
    <w:rsid w:val="006B7D4A"/>
    <w:rsid w:val="006C0165"/>
    <w:rsid w:val="006C0543"/>
    <w:rsid w:val="006C1995"/>
    <w:rsid w:val="006C1EED"/>
    <w:rsid w:val="006C1F62"/>
    <w:rsid w:val="006C224A"/>
    <w:rsid w:val="006C2274"/>
    <w:rsid w:val="006C22CD"/>
    <w:rsid w:val="006C2ED8"/>
    <w:rsid w:val="006C313C"/>
    <w:rsid w:val="006C3755"/>
    <w:rsid w:val="006C38DE"/>
    <w:rsid w:val="006C3B39"/>
    <w:rsid w:val="006C3F94"/>
    <w:rsid w:val="006C4107"/>
    <w:rsid w:val="006C4328"/>
    <w:rsid w:val="006C43E6"/>
    <w:rsid w:val="006C50B2"/>
    <w:rsid w:val="006C5276"/>
    <w:rsid w:val="006C615F"/>
    <w:rsid w:val="006C61A4"/>
    <w:rsid w:val="006C6265"/>
    <w:rsid w:val="006C6AD5"/>
    <w:rsid w:val="006C6AF0"/>
    <w:rsid w:val="006C71C7"/>
    <w:rsid w:val="006C74CB"/>
    <w:rsid w:val="006C75F7"/>
    <w:rsid w:val="006C79B7"/>
    <w:rsid w:val="006C7D15"/>
    <w:rsid w:val="006D06FB"/>
    <w:rsid w:val="006D15FC"/>
    <w:rsid w:val="006D18D2"/>
    <w:rsid w:val="006D1B25"/>
    <w:rsid w:val="006D1CE9"/>
    <w:rsid w:val="006D1E18"/>
    <w:rsid w:val="006D2B4E"/>
    <w:rsid w:val="006D3470"/>
    <w:rsid w:val="006D3A43"/>
    <w:rsid w:val="006D3F91"/>
    <w:rsid w:val="006D3FBD"/>
    <w:rsid w:val="006D4211"/>
    <w:rsid w:val="006D42E8"/>
    <w:rsid w:val="006D433E"/>
    <w:rsid w:val="006D475A"/>
    <w:rsid w:val="006D48CC"/>
    <w:rsid w:val="006D4A5A"/>
    <w:rsid w:val="006D4EA8"/>
    <w:rsid w:val="006D54E5"/>
    <w:rsid w:val="006D5B89"/>
    <w:rsid w:val="006D5C0F"/>
    <w:rsid w:val="006D66D9"/>
    <w:rsid w:val="006D73F9"/>
    <w:rsid w:val="006D7621"/>
    <w:rsid w:val="006D786F"/>
    <w:rsid w:val="006D7B4C"/>
    <w:rsid w:val="006E06B9"/>
    <w:rsid w:val="006E07AF"/>
    <w:rsid w:val="006E0A89"/>
    <w:rsid w:val="006E0D72"/>
    <w:rsid w:val="006E0F0A"/>
    <w:rsid w:val="006E11A9"/>
    <w:rsid w:val="006E1449"/>
    <w:rsid w:val="006E19DE"/>
    <w:rsid w:val="006E1CCF"/>
    <w:rsid w:val="006E1D31"/>
    <w:rsid w:val="006E26F2"/>
    <w:rsid w:val="006E27E6"/>
    <w:rsid w:val="006E2C41"/>
    <w:rsid w:val="006E2D4E"/>
    <w:rsid w:val="006E3354"/>
    <w:rsid w:val="006E336D"/>
    <w:rsid w:val="006E529F"/>
    <w:rsid w:val="006E52B8"/>
    <w:rsid w:val="006E5E3C"/>
    <w:rsid w:val="006E637A"/>
    <w:rsid w:val="006E6822"/>
    <w:rsid w:val="006E6B17"/>
    <w:rsid w:val="006E6CBE"/>
    <w:rsid w:val="006E7462"/>
    <w:rsid w:val="006E7572"/>
    <w:rsid w:val="006E76D4"/>
    <w:rsid w:val="006E7BC8"/>
    <w:rsid w:val="006E7D4A"/>
    <w:rsid w:val="006F0E2F"/>
    <w:rsid w:val="006F108B"/>
    <w:rsid w:val="006F19E9"/>
    <w:rsid w:val="006F25C2"/>
    <w:rsid w:val="006F2819"/>
    <w:rsid w:val="006F2845"/>
    <w:rsid w:val="006F2A79"/>
    <w:rsid w:val="006F2DC6"/>
    <w:rsid w:val="006F2F59"/>
    <w:rsid w:val="006F32B0"/>
    <w:rsid w:val="006F3749"/>
    <w:rsid w:val="006F3962"/>
    <w:rsid w:val="006F3AFE"/>
    <w:rsid w:val="006F418A"/>
    <w:rsid w:val="006F44D8"/>
    <w:rsid w:val="006F53C9"/>
    <w:rsid w:val="006F6241"/>
    <w:rsid w:val="006F63BB"/>
    <w:rsid w:val="006F65A7"/>
    <w:rsid w:val="006F6A3B"/>
    <w:rsid w:val="006F6CFE"/>
    <w:rsid w:val="006F6E3C"/>
    <w:rsid w:val="006F6F26"/>
    <w:rsid w:val="006F7012"/>
    <w:rsid w:val="006F71FB"/>
    <w:rsid w:val="006F74F8"/>
    <w:rsid w:val="006F758E"/>
    <w:rsid w:val="007006F9"/>
    <w:rsid w:val="00700DBE"/>
    <w:rsid w:val="00701A6F"/>
    <w:rsid w:val="007025F5"/>
    <w:rsid w:val="00702B1F"/>
    <w:rsid w:val="00702D39"/>
    <w:rsid w:val="00703FA3"/>
    <w:rsid w:val="00704247"/>
    <w:rsid w:val="0070436C"/>
    <w:rsid w:val="007049FC"/>
    <w:rsid w:val="00704BB1"/>
    <w:rsid w:val="00704BED"/>
    <w:rsid w:val="007051AB"/>
    <w:rsid w:val="007053A5"/>
    <w:rsid w:val="007058F9"/>
    <w:rsid w:val="00706849"/>
    <w:rsid w:val="00706EB8"/>
    <w:rsid w:val="007072B4"/>
    <w:rsid w:val="00707454"/>
    <w:rsid w:val="00707B39"/>
    <w:rsid w:val="00710033"/>
    <w:rsid w:val="007104E8"/>
    <w:rsid w:val="007118EE"/>
    <w:rsid w:val="0071209B"/>
    <w:rsid w:val="007121ED"/>
    <w:rsid w:val="007126EA"/>
    <w:rsid w:val="00712701"/>
    <w:rsid w:val="00712732"/>
    <w:rsid w:val="007129F8"/>
    <w:rsid w:val="00712E39"/>
    <w:rsid w:val="007133AC"/>
    <w:rsid w:val="007134F8"/>
    <w:rsid w:val="00713C0A"/>
    <w:rsid w:val="00713D63"/>
    <w:rsid w:val="00713E2C"/>
    <w:rsid w:val="00713F05"/>
    <w:rsid w:val="0071404A"/>
    <w:rsid w:val="007140A6"/>
    <w:rsid w:val="0071425F"/>
    <w:rsid w:val="007143D3"/>
    <w:rsid w:val="0071494F"/>
    <w:rsid w:val="00715105"/>
    <w:rsid w:val="007155D9"/>
    <w:rsid w:val="007156B6"/>
    <w:rsid w:val="00715CAA"/>
    <w:rsid w:val="007163D7"/>
    <w:rsid w:val="007164ED"/>
    <w:rsid w:val="00716CB2"/>
    <w:rsid w:val="00716F7E"/>
    <w:rsid w:val="007170A8"/>
    <w:rsid w:val="007171BF"/>
    <w:rsid w:val="00717E49"/>
    <w:rsid w:val="00717FD2"/>
    <w:rsid w:val="0072110D"/>
    <w:rsid w:val="007216B1"/>
    <w:rsid w:val="00721A05"/>
    <w:rsid w:val="00721C6A"/>
    <w:rsid w:val="0072221F"/>
    <w:rsid w:val="00722308"/>
    <w:rsid w:val="00722545"/>
    <w:rsid w:val="007229D0"/>
    <w:rsid w:val="00722FFC"/>
    <w:rsid w:val="0072330C"/>
    <w:rsid w:val="00723D9D"/>
    <w:rsid w:val="00723E39"/>
    <w:rsid w:val="00724167"/>
    <w:rsid w:val="007241D9"/>
    <w:rsid w:val="0072430D"/>
    <w:rsid w:val="0072434A"/>
    <w:rsid w:val="00724FA6"/>
    <w:rsid w:val="00725E43"/>
    <w:rsid w:val="00725FB2"/>
    <w:rsid w:val="007260AF"/>
    <w:rsid w:val="00727A67"/>
    <w:rsid w:val="007303D8"/>
    <w:rsid w:val="00730593"/>
    <w:rsid w:val="007306D0"/>
    <w:rsid w:val="00732751"/>
    <w:rsid w:val="00732995"/>
    <w:rsid w:val="007331A9"/>
    <w:rsid w:val="007332A9"/>
    <w:rsid w:val="007345E3"/>
    <w:rsid w:val="0073487D"/>
    <w:rsid w:val="00734A2F"/>
    <w:rsid w:val="00734FA1"/>
    <w:rsid w:val="00735218"/>
    <w:rsid w:val="007352E5"/>
    <w:rsid w:val="0073530C"/>
    <w:rsid w:val="007353D2"/>
    <w:rsid w:val="00735656"/>
    <w:rsid w:val="00735AA8"/>
    <w:rsid w:val="00735B4F"/>
    <w:rsid w:val="00735F1D"/>
    <w:rsid w:val="007362D2"/>
    <w:rsid w:val="007364C8"/>
    <w:rsid w:val="00737021"/>
    <w:rsid w:val="00737113"/>
    <w:rsid w:val="00737465"/>
    <w:rsid w:val="007374D5"/>
    <w:rsid w:val="007374E2"/>
    <w:rsid w:val="007378CC"/>
    <w:rsid w:val="00740178"/>
    <w:rsid w:val="00740FE6"/>
    <w:rsid w:val="0074116A"/>
    <w:rsid w:val="00741CCC"/>
    <w:rsid w:val="00741E41"/>
    <w:rsid w:val="00742958"/>
    <w:rsid w:val="00742BCC"/>
    <w:rsid w:val="00742CB3"/>
    <w:rsid w:val="00742D4F"/>
    <w:rsid w:val="00742DC4"/>
    <w:rsid w:val="00743215"/>
    <w:rsid w:val="007435F2"/>
    <w:rsid w:val="00743DD4"/>
    <w:rsid w:val="0074466A"/>
    <w:rsid w:val="00745869"/>
    <w:rsid w:val="00745975"/>
    <w:rsid w:val="00746CD8"/>
    <w:rsid w:val="0074720F"/>
    <w:rsid w:val="00747354"/>
    <w:rsid w:val="007473FB"/>
    <w:rsid w:val="007500A5"/>
    <w:rsid w:val="007503CA"/>
    <w:rsid w:val="00750417"/>
    <w:rsid w:val="00750657"/>
    <w:rsid w:val="007508FF"/>
    <w:rsid w:val="00750C67"/>
    <w:rsid w:val="00751A65"/>
    <w:rsid w:val="00751D60"/>
    <w:rsid w:val="00751DD5"/>
    <w:rsid w:val="00752158"/>
    <w:rsid w:val="007524DB"/>
    <w:rsid w:val="00752616"/>
    <w:rsid w:val="007527AD"/>
    <w:rsid w:val="007529A3"/>
    <w:rsid w:val="00752A1B"/>
    <w:rsid w:val="007533CD"/>
    <w:rsid w:val="00753D04"/>
    <w:rsid w:val="00754082"/>
    <w:rsid w:val="00754354"/>
    <w:rsid w:val="0075483C"/>
    <w:rsid w:val="007550E3"/>
    <w:rsid w:val="0075510D"/>
    <w:rsid w:val="00755867"/>
    <w:rsid w:val="00755AB8"/>
    <w:rsid w:val="007561E5"/>
    <w:rsid w:val="007565D6"/>
    <w:rsid w:val="00756EAD"/>
    <w:rsid w:val="007570B9"/>
    <w:rsid w:val="00757226"/>
    <w:rsid w:val="00757D2B"/>
    <w:rsid w:val="00760D1C"/>
    <w:rsid w:val="00761358"/>
    <w:rsid w:val="00761498"/>
    <w:rsid w:val="00761870"/>
    <w:rsid w:val="00762145"/>
    <w:rsid w:val="007624B1"/>
    <w:rsid w:val="0076261F"/>
    <w:rsid w:val="00762634"/>
    <w:rsid w:val="00762A22"/>
    <w:rsid w:val="0076307B"/>
    <w:rsid w:val="00763EA2"/>
    <w:rsid w:val="00765954"/>
    <w:rsid w:val="00765CCD"/>
    <w:rsid w:val="00765ED3"/>
    <w:rsid w:val="0076698B"/>
    <w:rsid w:val="007669DE"/>
    <w:rsid w:val="00767D9D"/>
    <w:rsid w:val="00767F20"/>
    <w:rsid w:val="007708DE"/>
    <w:rsid w:val="00770986"/>
    <w:rsid w:val="007712CB"/>
    <w:rsid w:val="00771311"/>
    <w:rsid w:val="007713D4"/>
    <w:rsid w:val="00771402"/>
    <w:rsid w:val="00771AE3"/>
    <w:rsid w:val="00771FA4"/>
    <w:rsid w:val="007722F9"/>
    <w:rsid w:val="00773375"/>
    <w:rsid w:val="00773F5A"/>
    <w:rsid w:val="00774394"/>
    <w:rsid w:val="0077439A"/>
    <w:rsid w:val="0077467E"/>
    <w:rsid w:val="00774F63"/>
    <w:rsid w:val="007753AD"/>
    <w:rsid w:val="00775CAA"/>
    <w:rsid w:val="00776B09"/>
    <w:rsid w:val="00776B24"/>
    <w:rsid w:val="00777179"/>
    <w:rsid w:val="0077728E"/>
    <w:rsid w:val="007777BB"/>
    <w:rsid w:val="00777AAC"/>
    <w:rsid w:val="00780116"/>
    <w:rsid w:val="007801E7"/>
    <w:rsid w:val="007804B4"/>
    <w:rsid w:val="007807D0"/>
    <w:rsid w:val="00780A3A"/>
    <w:rsid w:val="00780D28"/>
    <w:rsid w:val="00780E85"/>
    <w:rsid w:val="007817A4"/>
    <w:rsid w:val="007820E8"/>
    <w:rsid w:val="00782924"/>
    <w:rsid w:val="00782B2A"/>
    <w:rsid w:val="00782D21"/>
    <w:rsid w:val="00782FEF"/>
    <w:rsid w:val="007835A9"/>
    <w:rsid w:val="00783F7F"/>
    <w:rsid w:val="00784437"/>
    <w:rsid w:val="00784755"/>
    <w:rsid w:val="007847BC"/>
    <w:rsid w:val="00785167"/>
    <w:rsid w:val="00785387"/>
    <w:rsid w:val="007859D7"/>
    <w:rsid w:val="00785B47"/>
    <w:rsid w:val="00785FF6"/>
    <w:rsid w:val="007860B8"/>
    <w:rsid w:val="007868AB"/>
    <w:rsid w:val="00786B83"/>
    <w:rsid w:val="00786E9F"/>
    <w:rsid w:val="00786EB0"/>
    <w:rsid w:val="00787025"/>
    <w:rsid w:val="007871DF"/>
    <w:rsid w:val="00787A32"/>
    <w:rsid w:val="00787C6A"/>
    <w:rsid w:val="00787D8E"/>
    <w:rsid w:val="007904AF"/>
    <w:rsid w:val="00790A9D"/>
    <w:rsid w:val="00790ADC"/>
    <w:rsid w:val="00790C0A"/>
    <w:rsid w:val="00790EEA"/>
    <w:rsid w:val="007911DE"/>
    <w:rsid w:val="007912B0"/>
    <w:rsid w:val="00791588"/>
    <w:rsid w:val="007917E3"/>
    <w:rsid w:val="00791C2D"/>
    <w:rsid w:val="00791D73"/>
    <w:rsid w:val="00791D89"/>
    <w:rsid w:val="00792197"/>
    <w:rsid w:val="00793788"/>
    <w:rsid w:val="00793AB7"/>
    <w:rsid w:val="00794D1A"/>
    <w:rsid w:val="00794EB1"/>
    <w:rsid w:val="00794F41"/>
    <w:rsid w:val="007951A0"/>
    <w:rsid w:val="00795360"/>
    <w:rsid w:val="007957CB"/>
    <w:rsid w:val="00795C94"/>
    <w:rsid w:val="00795D20"/>
    <w:rsid w:val="007964A6"/>
    <w:rsid w:val="007966EA"/>
    <w:rsid w:val="007969BA"/>
    <w:rsid w:val="00796A60"/>
    <w:rsid w:val="00796DCB"/>
    <w:rsid w:val="00797DF4"/>
    <w:rsid w:val="007A012B"/>
    <w:rsid w:val="007A0B65"/>
    <w:rsid w:val="007A0FEB"/>
    <w:rsid w:val="007A1637"/>
    <w:rsid w:val="007A185B"/>
    <w:rsid w:val="007A26B7"/>
    <w:rsid w:val="007A296E"/>
    <w:rsid w:val="007A30DA"/>
    <w:rsid w:val="007A32AF"/>
    <w:rsid w:val="007A3ACE"/>
    <w:rsid w:val="007A3B8B"/>
    <w:rsid w:val="007A3BEC"/>
    <w:rsid w:val="007A4681"/>
    <w:rsid w:val="007A4A6E"/>
    <w:rsid w:val="007A4DC8"/>
    <w:rsid w:val="007A550E"/>
    <w:rsid w:val="007A662A"/>
    <w:rsid w:val="007A6CF5"/>
    <w:rsid w:val="007A6EA4"/>
    <w:rsid w:val="007A75D0"/>
    <w:rsid w:val="007A780B"/>
    <w:rsid w:val="007A7941"/>
    <w:rsid w:val="007A79B1"/>
    <w:rsid w:val="007A7C9A"/>
    <w:rsid w:val="007B0501"/>
    <w:rsid w:val="007B07B0"/>
    <w:rsid w:val="007B0BEA"/>
    <w:rsid w:val="007B1167"/>
    <w:rsid w:val="007B17ED"/>
    <w:rsid w:val="007B2102"/>
    <w:rsid w:val="007B225D"/>
    <w:rsid w:val="007B24C1"/>
    <w:rsid w:val="007B2BB2"/>
    <w:rsid w:val="007B2E00"/>
    <w:rsid w:val="007B2E0D"/>
    <w:rsid w:val="007B3430"/>
    <w:rsid w:val="007B364C"/>
    <w:rsid w:val="007B36DE"/>
    <w:rsid w:val="007B3A45"/>
    <w:rsid w:val="007B3F31"/>
    <w:rsid w:val="007B4212"/>
    <w:rsid w:val="007B469C"/>
    <w:rsid w:val="007B471B"/>
    <w:rsid w:val="007B4730"/>
    <w:rsid w:val="007B4AEB"/>
    <w:rsid w:val="007B543D"/>
    <w:rsid w:val="007B5968"/>
    <w:rsid w:val="007B5EE3"/>
    <w:rsid w:val="007B63C5"/>
    <w:rsid w:val="007B682C"/>
    <w:rsid w:val="007B6866"/>
    <w:rsid w:val="007B6A9D"/>
    <w:rsid w:val="007B7412"/>
    <w:rsid w:val="007B74E0"/>
    <w:rsid w:val="007B76B5"/>
    <w:rsid w:val="007B77BD"/>
    <w:rsid w:val="007B7DBE"/>
    <w:rsid w:val="007C0462"/>
    <w:rsid w:val="007C06B0"/>
    <w:rsid w:val="007C0A7E"/>
    <w:rsid w:val="007C0A91"/>
    <w:rsid w:val="007C0B15"/>
    <w:rsid w:val="007C0BDB"/>
    <w:rsid w:val="007C0E41"/>
    <w:rsid w:val="007C14F4"/>
    <w:rsid w:val="007C17BD"/>
    <w:rsid w:val="007C2307"/>
    <w:rsid w:val="007C2ABA"/>
    <w:rsid w:val="007C2CDE"/>
    <w:rsid w:val="007C2F6F"/>
    <w:rsid w:val="007C33E6"/>
    <w:rsid w:val="007C3961"/>
    <w:rsid w:val="007C4E79"/>
    <w:rsid w:val="007C4F09"/>
    <w:rsid w:val="007C50FB"/>
    <w:rsid w:val="007C5B88"/>
    <w:rsid w:val="007C6241"/>
    <w:rsid w:val="007C64D5"/>
    <w:rsid w:val="007C67C0"/>
    <w:rsid w:val="007C6A53"/>
    <w:rsid w:val="007C6AA3"/>
    <w:rsid w:val="007C6B06"/>
    <w:rsid w:val="007C725F"/>
    <w:rsid w:val="007C7398"/>
    <w:rsid w:val="007D0424"/>
    <w:rsid w:val="007D050B"/>
    <w:rsid w:val="007D067E"/>
    <w:rsid w:val="007D0C19"/>
    <w:rsid w:val="007D0C89"/>
    <w:rsid w:val="007D0CB5"/>
    <w:rsid w:val="007D0F01"/>
    <w:rsid w:val="007D12F8"/>
    <w:rsid w:val="007D1374"/>
    <w:rsid w:val="007D16C0"/>
    <w:rsid w:val="007D1E42"/>
    <w:rsid w:val="007D1ED9"/>
    <w:rsid w:val="007D27C7"/>
    <w:rsid w:val="007D2AAE"/>
    <w:rsid w:val="007D2BDE"/>
    <w:rsid w:val="007D2D39"/>
    <w:rsid w:val="007D3265"/>
    <w:rsid w:val="007D335B"/>
    <w:rsid w:val="007D352B"/>
    <w:rsid w:val="007D36EC"/>
    <w:rsid w:val="007D4B65"/>
    <w:rsid w:val="007D4DB6"/>
    <w:rsid w:val="007D56FC"/>
    <w:rsid w:val="007D5AB7"/>
    <w:rsid w:val="007D6113"/>
    <w:rsid w:val="007D6363"/>
    <w:rsid w:val="007D6972"/>
    <w:rsid w:val="007D7A1B"/>
    <w:rsid w:val="007E018F"/>
    <w:rsid w:val="007E07E9"/>
    <w:rsid w:val="007E091D"/>
    <w:rsid w:val="007E0B71"/>
    <w:rsid w:val="007E0CC2"/>
    <w:rsid w:val="007E0DC3"/>
    <w:rsid w:val="007E0F23"/>
    <w:rsid w:val="007E1457"/>
    <w:rsid w:val="007E1837"/>
    <w:rsid w:val="007E1B39"/>
    <w:rsid w:val="007E2416"/>
    <w:rsid w:val="007E2425"/>
    <w:rsid w:val="007E2453"/>
    <w:rsid w:val="007E257C"/>
    <w:rsid w:val="007E27BD"/>
    <w:rsid w:val="007E2845"/>
    <w:rsid w:val="007E2A96"/>
    <w:rsid w:val="007E2BCA"/>
    <w:rsid w:val="007E3180"/>
    <w:rsid w:val="007E37AB"/>
    <w:rsid w:val="007E3BE2"/>
    <w:rsid w:val="007E41B5"/>
    <w:rsid w:val="007E4647"/>
    <w:rsid w:val="007E49AD"/>
    <w:rsid w:val="007E58D5"/>
    <w:rsid w:val="007E6755"/>
    <w:rsid w:val="007E69DE"/>
    <w:rsid w:val="007E6A80"/>
    <w:rsid w:val="007E6CEE"/>
    <w:rsid w:val="007E6DE3"/>
    <w:rsid w:val="007E7399"/>
    <w:rsid w:val="007F0C0B"/>
    <w:rsid w:val="007F0E47"/>
    <w:rsid w:val="007F0F29"/>
    <w:rsid w:val="007F104B"/>
    <w:rsid w:val="007F1195"/>
    <w:rsid w:val="007F1E1A"/>
    <w:rsid w:val="007F1EC3"/>
    <w:rsid w:val="007F29F5"/>
    <w:rsid w:val="007F2ADE"/>
    <w:rsid w:val="007F304B"/>
    <w:rsid w:val="007F31DE"/>
    <w:rsid w:val="007F3ACB"/>
    <w:rsid w:val="007F3B27"/>
    <w:rsid w:val="007F3C58"/>
    <w:rsid w:val="007F405B"/>
    <w:rsid w:val="007F40E0"/>
    <w:rsid w:val="007F4227"/>
    <w:rsid w:val="007F4297"/>
    <w:rsid w:val="007F48F2"/>
    <w:rsid w:val="007F4952"/>
    <w:rsid w:val="007F624E"/>
    <w:rsid w:val="007F632C"/>
    <w:rsid w:val="007F6376"/>
    <w:rsid w:val="007F64B9"/>
    <w:rsid w:val="007F67AD"/>
    <w:rsid w:val="007F6ADD"/>
    <w:rsid w:val="007F77A2"/>
    <w:rsid w:val="007F78F4"/>
    <w:rsid w:val="0080122D"/>
    <w:rsid w:val="00802568"/>
    <w:rsid w:val="00802A76"/>
    <w:rsid w:val="00802B76"/>
    <w:rsid w:val="00802E24"/>
    <w:rsid w:val="0080358B"/>
    <w:rsid w:val="00803792"/>
    <w:rsid w:val="008038EF"/>
    <w:rsid w:val="00804D34"/>
    <w:rsid w:val="008052B0"/>
    <w:rsid w:val="008054DE"/>
    <w:rsid w:val="008055B2"/>
    <w:rsid w:val="0080580B"/>
    <w:rsid w:val="00805C6E"/>
    <w:rsid w:val="00805E06"/>
    <w:rsid w:val="008063AB"/>
    <w:rsid w:val="008063AE"/>
    <w:rsid w:val="008069FB"/>
    <w:rsid w:val="00806D1E"/>
    <w:rsid w:val="00807778"/>
    <w:rsid w:val="00807986"/>
    <w:rsid w:val="0081082D"/>
    <w:rsid w:val="00811081"/>
    <w:rsid w:val="008113A6"/>
    <w:rsid w:val="00811777"/>
    <w:rsid w:val="00811805"/>
    <w:rsid w:val="00811A0C"/>
    <w:rsid w:val="008126B6"/>
    <w:rsid w:val="008127C5"/>
    <w:rsid w:val="00812812"/>
    <w:rsid w:val="00812A31"/>
    <w:rsid w:val="00812F09"/>
    <w:rsid w:val="00812FD4"/>
    <w:rsid w:val="00813E9E"/>
    <w:rsid w:val="008146D6"/>
    <w:rsid w:val="00814D03"/>
    <w:rsid w:val="00814F35"/>
    <w:rsid w:val="008150CF"/>
    <w:rsid w:val="008150F6"/>
    <w:rsid w:val="0081535E"/>
    <w:rsid w:val="008156D3"/>
    <w:rsid w:val="00815801"/>
    <w:rsid w:val="00815CA3"/>
    <w:rsid w:val="0081651C"/>
    <w:rsid w:val="0081660F"/>
    <w:rsid w:val="00816694"/>
    <w:rsid w:val="0081673A"/>
    <w:rsid w:val="00816A54"/>
    <w:rsid w:val="00817171"/>
    <w:rsid w:val="00817457"/>
    <w:rsid w:val="008176F4"/>
    <w:rsid w:val="00817743"/>
    <w:rsid w:val="00817788"/>
    <w:rsid w:val="00817AB1"/>
    <w:rsid w:val="00817CCB"/>
    <w:rsid w:val="00817D4C"/>
    <w:rsid w:val="00817EB8"/>
    <w:rsid w:val="00820481"/>
    <w:rsid w:val="00820BC1"/>
    <w:rsid w:val="008213FF"/>
    <w:rsid w:val="00821895"/>
    <w:rsid w:val="008219D2"/>
    <w:rsid w:val="00821A41"/>
    <w:rsid w:val="00821C45"/>
    <w:rsid w:val="0082216E"/>
    <w:rsid w:val="00822CAF"/>
    <w:rsid w:val="00822DFE"/>
    <w:rsid w:val="00824A60"/>
    <w:rsid w:val="00824FE4"/>
    <w:rsid w:val="008254E1"/>
    <w:rsid w:val="00825742"/>
    <w:rsid w:val="00825968"/>
    <w:rsid w:val="00825A72"/>
    <w:rsid w:val="00825C09"/>
    <w:rsid w:val="00826319"/>
    <w:rsid w:val="00826559"/>
    <w:rsid w:val="00826727"/>
    <w:rsid w:val="0082686D"/>
    <w:rsid w:val="00826AA5"/>
    <w:rsid w:val="008277B7"/>
    <w:rsid w:val="00827D37"/>
    <w:rsid w:val="00827F47"/>
    <w:rsid w:val="008302D3"/>
    <w:rsid w:val="0083046F"/>
    <w:rsid w:val="008304FA"/>
    <w:rsid w:val="00830BF2"/>
    <w:rsid w:val="00830C4D"/>
    <w:rsid w:val="00830D0B"/>
    <w:rsid w:val="00830EA7"/>
    <w:rsid w:val="00831C3F"/>
    <w:rsid w:val="00831C87"/>
    <w:rsid w:val="008320EF"/>
    <w:rsid w:val="0083236A"/>
    <w:rsid w:val="008331AB"/>
    <w:rsid w:val="00833401"/>
    <w:rsid w:val="008336F4"/>
    <w:rsid w:val="008339D9"/>
    <w:rsid w:val="00833CE2"/>
    <w:rsid w:val="008343AB"/>
    <w:rsid w:val="008343EF"/>
    <w:rsid w:val="00834B7B"/>
    <w:rsid w:val="00834B89"/>
    <w:rsid w:val="00834D29"/>
    <w:rsid w:val="008357F0"/>
    <w:rsid w:val="0083589C"/>
    <w:rsid w:val="00835EC0"/>
    <w:rsid w:val="00836530"/>
    <w:rsid w:val="00837198"/>
    <w:rsid w:val="00837620"/>
    <w:rsid w:val="00837BFE"/>
    <w:rsid w:val="00837C33"/>
    <w:rsid w:val="00837ECD"/>
    <w:rsid w:val="008402C6"/>
    <w:rsid w:val="00840B25"/>
    <w:rsid w:val="0084105E"/>
    <w:rsid w:val="00841C13"/>
    <w:rsid w:val="00841D3E"/>
    <w:rsid w:val="00842202"/>
    <w:rsid w:val="008422B9"/>
    <w:rsid w:val="0084272B"/>
    <w:rsid w:val="00842AAF"/>
    <w:rsid w:val="00842B63"/>
    <w:rsid w:val="00842C04"/>
    <w:rsid w:val="008431EE"/>
    <w:rsid w:val="008432EA"/>
    <w:rsid w:val="00843311"/>
    <w:rsid w:val="00843608"/>
    <w:rsid w:val="00844149"/>
    <w:rsid w:val="00844E31"/>
    <w:rsid w:val="00844EC6"/>
    <w:rsid w:val="00844FA0"/>
    <w:rsid w:val="00845146"/>
    <w:rsid w:val="0084557C"/>
    <w:rsid w:val="008456A8"/>
    <w:rsid w:val="00845B8B"/>
    <w:rsid w:val="00846468"/>
    <w:rsid w:val="00847060"/>
    <w:rsid w:val="008471D6"/>
    <w:rsid w:val="008472BC"/>
    <w:rsid w:val="00847B3B"/>
    <w:rsid w:val="00847D61"/>
    <w:rsid w:val="00850139"/>
    <w:rsid w:val="00850B67"/>
    <w:rsid w:val="00850BF9"/>
    <w:rsid w:val="00850D1E"/>
    <w:rsid w:val="00850D3C"/>
    <w:rsid w:val="0085155B"/>
    <w:rsid w:val="00851B86"/>
    <w:rsid w:val="00853350"/>
    <w:rsid w:val="008537FE"/>
    <w:rsid w:val="0085387A"/>
    <w:rsid w:val="00853B25"/>
    <w:rsid w:val="00854993"/>
    <w:rsid w:val="00854E4E"/>
    <w:rsid w:val="00854E8A"/>
    <w:rsid w:val="0085589E"/>
    <w:rsid w:val="0085635A"/>
    <w:rsid w:val="0085674C"/>
    <w:rsid w:val="00856EB7"/>
    <w:rsid w:val="00857117"/>
    <w:rsid w:val="008579FA"/>
    <w:rsid w:val="00857FDB"/>
    <w:rsid w:val="008604EA"/>
    <w:rsid w:val="00860706"/>
    <w:rsid w:val="008614E7"/>
    <w:rsid w:val="008616A2"/>
    <w:rsid w:val="008616D8"/>
    <w:rsid w:val="008620B5"/>
    <w:rsid w:val="00862102"/>
    <w:rsid w:val="00862E18"/>
    <w:rsid w:val="00862E34"/>
    <w:rsid w:val="00862FD9"/>
    <w:rsid w:val="00863BB6"/>
    <w:rsid w:val="00863C05"/>
    <w:rsid w:val="0086441B"/>
    <w:rsid w:val="00864459"/>
    <w:rsid w:val="00864991"/>
    <w:rsid w:val="008650CA"/>
    <w:rsid w:val="008652FA"/>
    <w:rsid w:val="008654F6"/>
    <w:rsid w:val="0086578A"/>
    <w:rsid w:val="00865EDB"/>
    <w:rsid w:val="00865FC5"/>
    <w:rsid w:val="00867A2B"/>
    <w:rsid w:val="00867E18"/>
    <w:rsid w:val="0087118A"/>
    <w:rsid w:val="008712FA"/>
    <w:rsid w:val="0087160F"/>
    <w:rsid w:val="00871E8C"/>
    <w:rsid w:val="00872458"/>
    <w:rsid w:val="0087245B"/>
    <w:rsid w:val="008724EE"/>
    <w:rsid w:val="008726DE"/>
    <w:rsid w:val="00872D6D"/>
    <w:rsid w:val="00872EC5"/>
    <w:rsid w:val="00873114"/>
    <w:rsid w:val="00873124"/>
    <w:rsid w:val="008733A2"/>
    <w:rsid w:val="00873925"/>
    <w:rsid w:val="008744E8"/>
    <w:rsid w:val="00874C75"/>
    <w:rsid w:val="0087516A"/>
    <w:rsid w:val="00875386"/>
    <w:rsid w:val="0087540D"/>
    <w:rsid w:val="00875546"/>
    <w:rsid w:val="00875A8C"/>
    <w:rsid w:val="00875AA1"/>
    <w:rsid w:val="00875E01"/>
    <w:rsid w:val="00875F52"/>
    <w:rsid w:val="008761BB"/>
    <w:rsid w:val="0087698E"/>
    <w:rsid w:val="00876CD5"/>
    <w:rsid w:val="008770BC"/>
    <w:rsid w:val="00877736"/>
    <w:rsid w:val="00877E5D"/>
    <w:rsid w:val="00880027"/>
    <w:rsid w:val="008801F0"/>
    <w:rsid w:val="008804EE"/>
    <w:rsid w:val="0088107B"/>
    <w:rsid w:val="00881516"/>
    <w:rsid w:val="008819F0"/>
    <w:rsid w:val="00881BEB"/>
    <w:rsid w:val="0088223C"/>
    <w:rsid w:val="00882A8B"/>
    <w:rsid w:val="00882CAD"/>
    <w:rsid w:val="00882F99"/>
    <w:rsid w:val="00883373"/>
    <w:rsid w:val="0088391F"/>
    <w:rsid w:val="00883928"/>
    <w:rsid w:val="00883A0A"/>
    <w:rsid w:val="00883BBB"/>
    <w:rsid w:val="0088401C"/>
    <w:rsid w:val="008840F5"/>
    <w:rsid w:val="00884317"/>
    <w:rsid w:val="0088531E"/>
    <w:rsid w:val="008857B0"/>
    <w:rsid w:val="008857DC"/>
    <w:rsid w:val="00886394"/>
    <w:rsid w:val="008867D2"/>
    <w:rsid w:val="00886B9D"/>
    <w:rsid w:val="00886BCD"/>
    <w:rsid w:val="0088746E"/>
    <w:rsid w:val="008877BC"/>
    <w:rsid w:val="00887D40"/>
    <w:rsid w:val="00890301"/>
    <w:rsid w:val="00890332"/>
    <w:rsid w:val="00890C50"/>
    <w:rsid w:val="00890E9A"/>
    <w:rsid w:val="0089111C"/>
    <w:rsid w:val="008911C0"/>
    <w:rsid w:val="0089127F"/>
    <w:rsid w:val="00891AF3"/>
    <w:rsid w:val="00891EF7"/>
    <w:rsid w:val="00891F1A"/>
    <w:rsid w:val="00891FB5"/>
    <w:rsid w:val="0089283A"/>
    <w:rsid w:val="00892E96"/>
    <w:rsid w:val="00892F2B"/>
    <w:rsid w:val="00893092"/>
    <w:rsid w:val="008938B6"/>
    <w:rsid w:val="00893AD1"/>
    <w:rsid w:val="00893D89"/>
    <w:rsid w:val="00894348"/>
    <w:rsid w:val="0089456F"/>
    <w:rsid w:val="00894A50"/>
    <w:rsid w:val="008959F8"/>
    <w:rsid w:val="00895F36"/>
    <w:rsid w:val="00895F4D"/>
    <w:rsid w:val="008963D4"/>
    <w:rsid w:val="00896C88"/>
    <w:rsid w:val="00896E7E"/>
    <w:rsid w:val="00896F2C"/>
    <w:rsid w:val="00897761"/>
    <w:rsid w:val="008A03D3"/>
    <w:rsid w:val="008A0495"/>
    <w:rsid w:val="008A0594"/>
    <w:rsid w:val="008A0C4C"/>
    <w:rsid w:val="008A1376"/>
    <w:rsid w:val="008A13B3"/>
    <w:rsid w:val="008A189A"/>
    <w:rsid w:val="008A1B68"/>
    <w:rsid w:val="008A1DDB"/>
    <w:rsid w:val="008A1FB9"/>
    <w:rsid w:val="008A22B1"/>
    <w:rsid w:val="008A236A"/>
    <w:rsid w:val="008A2761"/>
    <w:rsid w:val="008A2C69"/>
    <w:rsid w:val="008A2F1C"/>
    <w:rsid w:val="008A303E"/>
    <w:rsid w:val="008A366C"/>
    <w:rsid w:val="008A3948"/>
    <w:rsid w:val="008A3E2C"/>
    <w:rsid w:val="008A4000"/>
    <w:rsid w:val="008A418D"/>
    <w:rsid w:val="008A449F"/>
    <w:rsid w:val="008A4571"/>
    <w:rsid w:val="008A47FA"/>
    <w:rsid w:val="008A4BAD"/>
    <w:rsid w:val="008A51DC"/>
    <w:rsid w:val="008A54FE"/>
    <w:rsid w:val="008A55F8"/>
    <w:rsid w:val="008A5845"/>
    <w:rsid w:val="008A6B83"/>
    <w:rsid w:val="008A7114"/>
    <w:rsid w:val="008A7356"/>
    <w:rsid w:val="008A7497"/>
    <w:rsid w:val="008A79C5"/>
    <w:rsid w:val="008A7A63"/>
    <w:rsid w:val="008A7CFA"/>
    <w:rsid w:val="008B0101"/>
    <w:rsid w:val="008B0106"/>
    <w:rsid w:val="008B021D"/>
    <w:rsid w:val="008B0230"/>
    <w:rsid w:val="008B0370"/>
    <w:rsid w:val="008B0591"/>
    <w:rsid w:val="008B1292"/>
    <w:rsid w:val="008B1BE0"/>
    <w:rsid w:val="008B1ECC"/>
    <w:rsid w:val="008B21E6"/>
    <w:rsid w:val="008B34A2"/>
    <w:rsid w:val="008B3928"/>
    <w:rsid w:val="008B436E"/>
    <w:rsid w:val="008B45C6"/>
    <w:rsid w:val="008B4C29"/>
    <w:rsid w:val="008B5618"/>
    <w:rsid w:val="008B5777"/>
    <w:rsid w:val="008B5CE4"/>
    <w:rsid w:val="008B62FB"/>
    <w:rsid w:val="008C00A4"/>
    <w:rsid w:val="008C020A"/>
    <w:rsid w:val="008C06A3"/>
    <w:rsid w:val="008C0D3A"/>
    <w:rsid w:val="008C1871"/>
    <w:rsid w:val="008C1B18"/>
    <w:rsid w:val="008C25A4"/>
    <w:rsid w:val="008C28D8"/>
    <w:rsid w:val="008C29CB"/>
    <w:rsid w:val="008C3028"/>
    <w:rsid w:val="008C314E"/>
    <w:rsid w:val="008C33A8"/>
    <w:rsid w:val="008C33DF"/>
    <w:rsid w:val="008C35A5"/>
    <w:rsid w:val="008C3BB5"/>
    <w:rsid w:val="008C3E78"/>
    <w:rsid w:val="008C440C"/>
    <w:rsid w:val="008C44FB"/>
    <w:rsid w:val="008C4764"/>
    <w:rsid w:val="008C4A89"/>
    <w:rsid w:val="008C4BE1"/>
    <w:rsid w:val="008C5130"/>
    <w:rsid w:val="008C52C1"/>
    <w:rsid w:val="008C5937"/>
    <w:rsid w:val="008C59F4"/>
    <w:rsid w:val="008C616C"/>
    <w:rsid w:val="008C662C"/>
    <w:rsid w:val="008C67D2"/>
    <w:rsid w:val="008C6EB0"/>
    <w:rsid w:val="008C6EEC"/>
    <w:rsid w:val="008C7D8C"/>
    <w:rsid w:val="008D027C"/>
    <w:rsid w:val="008D05DF"/>
    <w:rsid w:val="008D0D50"/>
    <w:rsid w:val="008D0F99"/>
    <w:rsid w:val="008D0FE2"/>
    <w:rsid w:val="008D143B"/>
    <w:rsid w:val="008D1490"/>
    <w:rsid w:val="008D14EB"/>
    <w:rsid w:val="008D2223"/>
    <w:rsid w:val="008D3824"/>
    <w:rsid w:val="008D3F15"/>
    <w:rsid w:val="008D4061"/>
    <w:rsid w:val="008D4386"/>
    <w:rsid w:val="008D579F"/>
    <w:rsid w:val="008D57D0"/>
    <w:rsid w:val="008D5B05"/>
    <w:rsid w:val="008D63FD"/>
    <w:rsid w:val="008D6ED2"/>
    <w:rsid w:val="008D720E"/>
    <w:rsid w:val="008D770C"/>
    <w:rsid w:val="008E1094"/>
    <w:rsid w:val="008E1539"/>
    <w:rsid w:val="008E1A7C"/>
    <w:rsid w:val="008E29B0"/>
    <w:rsid w:val="008E2EDE"/>
    <w:rsid w:val="008E3F1D"/>
    <w:rsid w:val="008E4339"/>
    <w:rsid w:val="008E434B"/>
    <w:rsid w:val="008E440A"/>
    <w:rsid w:val="008E4EEA"/>
    <w:rsid w:val="008E5342"/>
    <w:rsid w:val="008E57A3"/>
    <w:rsid w:val="008E58C5"/>
    <w:rsid w:val="008E5CF0"/>
    <w:rsid w:val="008E5E2E"/>
    <w:rsid w:val="008E5FA8"/>
    <w:rsid w:val="008E60FD"/>
    <w:rsid w:val="008E6B26"/>
    <w:rsid w:val="008E6CC5"/>
    <w:rsid w:val="008E727C"/>
    <w:rsid w:val="008E735C"/>
    <w:rsid w:val="008E798C"/>
    <w:rsid w:val="008E7A52"/>
    <w:rsid w:val="008E7C13"/>
    <w:rsid w:val="008F03A9"/>
    <w:rsid w:val="008F07BE"/>
    <w:rsid w:val="008F0BCC"/>
    <w:rsid w:val="008F0F4C"/>
    <w:rsid w:val="008F11DC"/>
    <w:rsid w:val="008F2958"/>
    <w:rsid w:val="008F3288"/>
    <w:rsid w:val="008F4201"/>
    <w:rsid w:val="008F42B4"/>
    <w:rsid w:val="008F4A92"/>
    <w:rsid w:val="008F4BDE"/>
    <w:rsid w:val="008F4E10"/>
    <w:rsid w:val="008F52DB"/>
    <w:rsid w:val="008F54D3"/>
    <w:rsid w:val="008F5A79"/>
    <w:rsid w:val="008F5BD6"/>
    <w:rsid w:val="008F643C"/>
    <w:rsid w:val="008F6443"/>
    <w:rsid w:val="008F6C38"/>
    <w:rsid w:val="008F6CB6"/>
    <w:rsid w:val="008F72C4"/>
    <w:rsid w:val="008F7C9B"/>
    <w:rsid w:val="00900218"/>
    <w:rsid w:val="0090086B"/>
    <w:rsid w:val="00900C3B"/>
    <w:rsid w:val="00900CAF"/>
    <w:rsid w:val="00900F66"/>
    <w:rsid w:val="009014D5"/>
    <w:rsid w:val="00901614"/>
    <w:rsid w:val="0090183F"/>
    <w:rsid w:val="0090252E"/>
    <w:rsid w:val="00902B57"/>
    <w:rsid w:val="00903087"/>
    <w:rsid w:val="00903250"/>
    <w:rsid w:val="009036BC"/>
    <w:rsid w:val="0090370D"/>
    <w:rsid w:val="00903DDA"/>
    <w:rsid w:val="009049D7"/>
    <w:rsid w:val="009049EC"/>
    <w:rsid w:val="00904B34"/>
    <w:rsid w:val="00904EBD"/>
    <w:rsid w:val="0090526C"/>
    <w:rsid w:val="009056A2"/>
    <w:rsid w:val="00905926"/>
    <w:rsid w:val="00905983"/>
    <w:rsid w:val="00905E26"/>
    <w:rsid w:val="009065E6"/>
    <w:rsid w:val="00907063"/>
    <w:rsid w:val="009070E3"/>
    <w:rsid w:val="00907CB8"/>
    <w:rsid w:val="00910B7C"/>
    <w:rsid w:val="00910D53"/>
    <w:rsid w:val="00911170"/>
    <w:rsid w:val="0091163F"/>
    <w:rsid w:val="009117ED"/>
    <w:rsid w:val="009120C7"/>
    <w:rsid w:val="009123B2"/>
    <w:rsid w:val="00912832"/>
    <w:rsid w:val="00912A5C"/>
    <w:rsid w:val="00912DAD"/>
    <w:rsid w:val="00912DFC"/>
    <w:rsid w:val="0091343F"/>
    <w:rsid w:val="009141ED"/>
    <w:rsid w:val="00914544"/>
    <w:rsid w:val="0091504D"/>
    <w:rsid w:val="009153B5"/>
    <w:rsid w:val="009158DE"/>
    <w:rsid w:val="00915B47"/>
    <w:rsid w:val="009164B5"/>
    <w:rsid w:val="009165E7"/>
    <w:rsid w:val="00916651"/>
    <w:rsid w:val="00916ADB"/>
    <w:rsid w:val="00916C6A"/>
    <w:rsid w:val="00917294"/>
    <w:rsid w:val="00917DE0"/>
    <w:rsid w:val="00920096"/>
    <w:rsid w:val="0092013C"/>
    <w:rsid w:val="009202DE"/>
    <w:rsid w:val="009208B3"/>
    <w:rsid w:val="009208FC"/>
    <w:rsid w:val="00920A81"/>
    <w:rsid w:val="00920B0A"/>
    <w:rsid w:val="00920B52"/>
    <w:rsid w:val="00920CC6"/>
    <w:rsid w:val="00920DE3"/>
    <w:rsid w:val="00921164"/>
    <w:rsid w:val="0092118E"/>
    <w:rsid w:val="0092136E"/>
    <w:rsid w:val="0092171A"/>
    <w:rsid w:val="00921BF7"/>
    <w:rsid w:val="00922508"/>
    <w:rsid w:val="0092280E"/>
    <w:rsid w:val="009231D3"/>
    <w:rsid w:val="00923380"/>
    <w:rsid w:val="00923408"/>
    <w:rsid w:val="0092376D"/>
    <w:rsid w:val="00923EB9"/>
    <w:rsid w:val="00924D01"/>
    <w:rsid w:val="00925B36"/>
    <w:rsid w:val="00925D82"/>
    <w:rsid w:val="00925D93"/>
    <w:rsid w:val="00926141"/>
    <w:rsid w:val="0092622D"/>
    <w:rsid w:val="009264AA"/>
    <w:rsid w:val="00926E0C"/>
    <w:rsid w:val="00927001"/>
    <w:rsid w:val="0093056E"/>
    <w:rsid w:val="00930BC4"/>
    <w:rsid w:val="009317D2"/>
    <w:rsid w:val="0093270F"/>
    <w:rsid w:val="009328FD"/>
    <w:rsid w:val="00933A04"/>
    <w:rsid w:val="0093435B"/>
    <w:rsid w:val="009346DC"/>
    <w:rsid w:val="00934CA2"/>
    <w:rsid w:val="00935432"/>
    <w:rsid w:val="00935E9B"/>
    <w:rsid w:val="00936612"/>
    <w:rsid w:val="00936D9C"/>
    <w:rsid w:val="00940133"/>
    <w:rsid w:val="00940192"/>
    <w:rsid w:val="00940836"/>
    <w:rsid w:val="009409CC"/>
    <w:rsid w:val="00940C6A"/>
    <w:rsid w:val="00941027"/>
    <w:rsid w:val="00941C1B"/>
    <w:rsid w:val="00942257"/>
    <w:rsid w:val="009423C3"/>
    <w:rsid w:val="0094273A"/>
    <w:rsid w:val="00942E40"/>
    <w:rsid w:val="00943660"/>
    <w:rsid w:val="00943DE1"/>
    <w:rsid w:val="00943ED6"/>
    <w:rsid w:val="00944DB0"/>
    <w:rsid w:val="00944E0B"/>
    <w:rsid w:val="00944E12"/>
    <w:rsid w:val="009459B1"/>
    <w:rsid w:val="00945B7C"/>
    <w:rsid w:val="00945DCB"/>
    <w:rsid w:val="00946166"/>
    <w:rsid w:val="00946409"/>
    <w:rsid w:val="009467E9"/>
    <w:rsid w:val="009468FE"/>
    <w:rsid w:val="0094694C"/>
    <w:rsid w:val="009472AD"/>
    <w:rsid w:val="00947458"/>
    <w:rsid w:val="00947CBE"/>
    <w:rsid w:val="00950172"/>
    <w:rsid w:val="0095051B"/>
    <w:rsid w:val="009509EC"/>
    <w:rsid w:val="00950CAF"/>
    <w:rsid w:val="00950FD8"/>
    <w:rsid w:val="009511E5"/>
    <w:rsid w:val="00951CDD"/>
    <w:rsid w:val="00951D25"/>
    <w:rsid w:val="00952662"/>
    <w:rsid w:val="00952FDC"/>
    <w:rsid w:val="00953000"/>
    <w:rsid w:val="009536E3"/>
    <w:rsid w:val="00953888"/>
    <w:rsid w:val="0095476F"/>
    <w:rsid w:val="00954826"/>
    <w:rsid w:val="009549A0"/>
    <w:rsid w:val="00955141"/>
    <w:rsid w:val="00955764"/>
    <w:rsid w:val="00956033"/>
    <w:rsid w:val="009568FE"/>
    <w:rsid w:val="00956AE1"/>
    <w:rsid w:val="00956C2B"/>
    <w:rsid w:val="00957300"/>
    <w:rsid w:val="00957661"/>
    <w:rsid w:val="00960B66"/>
    <w:rsid w:val="00960D82"/>
    <w:rsid w:val="0096121E"/>
    <w:rsid w:val="00961462"/>
    <w:rsid w:val="0096269E"/>
    <w:rsid w:val="009626D2"/>
    <w:rsid w:val="00962DDE"/>
    <w:rsid w:val="00962EF6"/>
    <w:rsid w:val="00963092"/>
    <w:rsid w:val="00963177"/>
    <w:rsid w:val="009634FB"/>
    <w:rsid w:val="0096387A"/>
    <w:rsid w:val="00963BA7"/>
    <w:rsid w:val="0096418D"/>
    <w:rsid w:val="00964366"/>
    <w:rsid w:val="0096436D"/>
    <w:rsid w:val="00964C49"/>
    <w:rsid w:val="00965390"/>
    <w:rsid w:val="00965992"/>
    <w:rsid w:val="00965C8B"/>
    <w:rsid w:val="00966487"/>
    <w:rsid w:val="009668C7"/>
    <w:rsid w:val="00966978"/>
    <w:rsid w:val="00966B17"/>
    <w:rsid w:val="00966C64"/>
    <w:rsid w:val="0096715D"/>
    <w:rsid w:val="00967370"/>
    <w:rsid w:val="00967AF7"/>
    <w:rsid w:val="00967B0E"/>
    <w:rsid w:val="00967B32"/>
    <w:rsid w:val="00967E13"/>
    <w:rsid w:val="009700F0"/>
    <w:rsid w:val="00970600"/>
    <w:rsid w:val="00971337"/>
    <w:rsid w:val="009714E6"/>
    <w:rsid w:val="0097253B"/>
    <w:rsid w:val="0097271D"/>
    <w:rsid w:val="009736CE"/>
    <w:rsid w:val="00974C37"/>
    <w:rsid w:val="009751E8"/>
    <w:rsid w:val="00975DC2"/>
    <w:rsid w:val="00975FE8"/>
    <w:rsid w:val="0097689A"/>
    <w:rsid w:val="00976A4D"/>
    <w:rsid w:val="00976B8A"/>
    <w:rsid w:val="009772EF"/>
    <w:rsid w:val="00977C74"/>
    <w:rsid w:val="00980087"/>
    <w:rsid w:val="009803CE"/>
    <w:rsid w:val="009804BE"/>
    <w:rsid w:val="00980963"/>
    <w:rsid w:val="0098097B"/>
    <w:rsid w:val="00980CCD"/>
    <w:rsid w:val="00980FD4"/>
    <w:rsid w:val="009814C7"/>
    <w:rsid w:val="00982058"/>
    <w:rsid w:val="009820CA"/>
    <w:rsid w:val="0098214F"/>
    <w:rsid w:val="0098287B"/>
    <w:rsid w:val="00982976"/>
    <w:rsid w:val="00982BA1"/>
    <w:rsid w:val="00984391"/>
    <w:rsid w:val="009843DB"/>
    <w:rsid w:val="009844A7"/>
    <w:rsid w:val="009848F1"/>
    <w:rsid w:val="00984A21"/>
    <w:rsid w:val="009850BE"/>
    <w:rsid w:val="009857AE"/>
    <w:rsid w:val="0098580E"/>
    <w:rsid w:val="00986115"/>
    <w:rsid w:val="0098681D"/>
    <w:rsid w:val="00986C0D"/>
    <w:rsid w:val="0098774C"/>
    <w:rsid w:val="0098774D"/>
    <w:rsid w:val="00987906"/>
    <w:rsid w:val="00987DC6"/>
    <w:rsid w:val="009901CB"/>
    <w:rsid w:val="00990EE5"/>
    <w:rsid w:val="00990FF4"/>
    <w:rsid w:val="0099108A"/>
    <w:rsid w:val="0099143A"/>
    <w:rsid w:val="0099169A"/>
    <w:rsid w:val="00992E07"/>
    <w:rsid w:val="00992F07"/>
    <w:rsid w:val="0099321C"/>
    <w:rsid w:val="00993ED4"/>
    <w:rsid w:val="00994086"/>
    <w:rsid w:val="009947F0"/>
    <w:rsid w:val="00994954"/>
    <w:rsid w:val="00994D29"/>
    <w:rsid w:val="009961EF"/>
    <w:rsid w:val="00996A2A"/>
    <w:rsid w:val="00996F17"/>
    <w:rsid w:val="00996F89"/>
    <w:rsid w:val="009971E3"/>
    <w:rsid w:val="0099721A"/>
    <w:rsid w:val="009973E1"/>
    <w:rsid w:val="00997618"/>
    <w:rsid w:val="009A08E2"/>
    <w:rsid w:val="009A0C51"/>
    <w:rsid w:val="009A0D2F"/>
    <w:rsid w:val="009A0DB2"/>
    <w:rsid w:val="009A1002"/>
    <w:rsid w:val="009A1B0B"/>
    <w:rsid w:val="009A1B14"/>
    <w:rsid w:val="009A1C2E"/>
    <w:rsid w:val="009A22D6"/>
    <w:rsid w:val="009A230F"/>
    <w:rsid w:val="009A2AF0"/>
    <w:rsid w:val="009A3203"/>
    <w:rsid w:val="009A39C3"/>
    <w:rsid w:val="009A39EF"/>
    <w:rsid w:val="009A4602"/>
    <w:rsid w:val="009A4A64"/>
    <w:rsid w:val="009A4E9A"/>
    <w:rsid w:val="009A599E"/>
    <w:rsid w:val="009A5B48"/>
    <w:rsid w:val="009A5D1C"/>
    <w:rsid w:val="009A62AB"/>
    <w:rsid w:val="009A64F3"/>
    <w:rsid w:val="009A6965"/>
    <w:rsid w:val="009A6975"/>
    <w:rsid w:val="009A70FA"/>
    <w:rsid w:val="009A72EF"/>
    <w:rsid w:val="009A7654"/>
    <w:rsid w:val="009A7B33"/>
    <w:rsid w:val="009A7CAD"/>
    <w:rsid w:val="009A7E52"/>
    <w:rsid w:val="009B056F"/>
    <w:rsid w:val="009B1074"/>
    <w:rsid w:val="009B2057"/>
    <w:rsid w:val="009B2860"/>
    <w:rsid w:val="009B29D5"/>
    <w:rsid w:val="009B2B4E"/>
    <w:rsid w:val="009B2CCD"/>
    <w:rsid w:val="009B2F95"/>
    <w:rsid w:val="009B35BC"/>
    <w:rsid w:val="009B40A3"/>
    <w:rsid w:val="009B41A4"/>
    <w:rsid w:val="009B420A"/>
    <w:rsid w:val="009B4457"/>
    <w:rsid w:val="009B46F1"/>
    <w:rsid w:val="009B489F"/>
    <w:rsid w:val="009B4957"/>
    <w:rsid w:val="009B4E28"/>
    <w:rsid w:val="009B53AD"/>
    <w:rsid w:val="009B5546"/>
    <w:rsid w:val="009B5692"/>
    <w:rsid w:val="009B5897"/>
    <w:rsid w:val="009B61F1"/>
    <w:rsid w:val="009B68ED"/>
    <w:rsid w:val="009B68F0"/>
    <w:rsid w:val="009B6CCD"/>
    <w:rsid w:val="009B6D30"/>
    <w:rsid w:val="009B6F7D"/>
    <w:rsid w:val="009C045D"/>
    <w:rsid w:val="009C057A"/>
    <w:rsid w:val="009C061A"/>
    <w:rsid w:val="009C0BF7"/>
    <w:rsid w:val="009C134E"/>
    <w:rsid w:val="009C1961"/>
    <w:rsid w:val="009C1A9A"/>
    <w:rsid w:val="009C1B76"/>
    <w:rsid w:val="009C2EC3"/>
    <w:rsid w:val="009C308C"/>
    <w:rsid w:val="009C3885"/>
    <w:rsid w:val="009C3CC1"/>
    <w:rsid w:val="009C4830"/>
    <w:rsid w:val="009C4D30"/>
    <w:rsid w:val="009C515C"/>
    <w:rsid w:val="009C51BD"/>
    <w:rsid w:val="009C5678"/>
    <w:rsid w:val="009C5AF9"/>
    <w:rsid w:val="009C5C93"/>
    <w:rsid w:val="009C5E2F"/>
    <w:rsid w:val="009C635D"/>
    <w:rsid w:val="009C6700"/>
    <w:rsid w:val="009C6AC4"/>
    <w:rsid w:val="009C6D05"/>
    <w:rsid w:val="009C76BB"/>
    <w:rsid w:val="009C7CA6"/>
    <w:rsid w:val="009D0131"/>
    <w:rsid w:val="009D0146"/>
    <w:rsid w:val="009D0809"/>
    <w:rsid w:val="009D0C31"/>
    <w:rsid w:val="009D10C3"/>
    <w:rsid w:val="009D10D3"/>
    <w:rsid w:val="009D15A4"/>
    <w:rsid w:val="009D2A71"/>
    <w:rsid w:val="009D36D8"/>
    <w:rsid w:val="009D3B39"/>
    <w:rsid w:val="009D48B6"/>
    <w:rsid w:val="009D49AF"/>
    <w:rsid w:val="009D5079"/>
    <w:rsid w:val="009D58D5"/>
    <w:rsid w:val="009D5DC8"/>
    <w:rsid w:val="009D5F85"/>
    <w:rsid w:val="009D6431"/>
    <w:rsid w:val="009D7EF9"/>
    <w:rsid w:val="009E0051"/>
    <w:rsid w:val="009E0278"/>
    <w:rsid w:val="009E0345"/>
    <w:rsid w:val="009E07F6"/>
    <w:rsid w:val="009E123B"/>
    <w:rsid w:val="009E1F66"/>
    <w:rsid w:val="009E2F3B"/>
    <w:rsid w:val="009E330B"/>
    <w:rsid w:val="009E3BAA"/>
    <w:rsid w:val="009E418A"/>
    <w:rsid w:val="009E434F"/>
    <w:rsid w:val="009E4476"/>
    <w:rsid w:val="009E4A4B"/>
    <w:rsid w:val="009E4CAE"/>
    <w:rsid w:val="009E4CC8"/>
    <w:rsid w:val="009E58B3"/>
    <w:rsid w:val="009E627F"/>
    <w:rsid w:val="009E68CC"/>
    <w:rsid w:val="009E6A00"/>
    <w:rsid w:val="009E7257"/>
    <w:rsid w:val="009E7529"/>
    <w:rsid w:val="009E75B3"/>
    <w:rsid w:val="009E7E18"/>
    <w:rsid w:val="009E7EAA"/>
    <w:rsid w:val="009E7FB6"/>
    <w:rsid w:val="009F016E"/>
    <w:rsid w:val="009F0332"/>
    <w:rsid w:val="009F043C"/>
    <w:rsid w:val="009F04D7"/>
    <w:rsid w:val="009F13A6"/>
    <w:rsid w:val="009F17E1"/>
    <w:rsid w:val="009F181B"/>
    <w:rsid w:val="009F19AD"/>
    <w:rsid w:val="009F21B8"/>
    <w:rsid w:val="009F21BB"/>
    <w:rsid w:val="009F27AD"/>
    <w:rsid w:val="009F2A32"/>
    <w:rsid w:val="009F2AC6"/>
    <w:rsid w:val="009F2B39"/>
    <w:rsid w:val="009F2BA4"/>
    <w:rsid w:val="009F2E2E"/>
    <w:rsid w:val="009F3763"/>
    <w:rsid w:val="009F37CB"/>
    <w:rsid w:val="009F3D6B"/>
    <w:rsid w:val="009F3E67"/>
    <w:rsid w:val="009F433B"/>
    <w:rsid w:val="009F43D1"/>
    <w:rsid w:val="009F45E2"/>
    <w:rsid w:val="009F46FF"/>
    <w:rsid w:val="009F5A84"/>
    <w:rsid w:val="009F5AC2"/>
    <w:rsid w:val="009F60FA"/>
    <w:rsid w:val="009F6A62"/>
    <w:rsid w:val="009F7449"/>
    <w:rsid w:val="009F7B48"/>
    <w:rsid w:val="00A00452"/>
    <w:rsid w:val="00A004B0"/>
    <w:rsid w:val="00A009C6"/>
    <w:rsid w:val="00A00C2D"/>
    <w:rsid w:val="00A01165"/>
    <w:rsid w:val="00A011CC"/>
    <w:rsid w:val="00A0199F"/>
    <w:rsid w:val="00A02053"/>
    <w:rsid w:val="00A023FC"/>
    <w:rsid w:val="00A028F0"/>
    <w:rsid w:val="00A033CB"/>
    <w:rsid w:val="00A03AD2"/>
    <w:rsid w:val="00A04D20"/>
    <w:rsid w:val="00A05369"/>
    <w:rsid w:val="00A054F1"/>
    <w:rsid w:val="00A05D44"/>
    <w:rsid w:val="00A05F14"/>
    <w:rsid w:val="00A05FDE"/>
    <w:rsid w:val="00A06091"/>
    <w:rsid w:val="00A066E9"/>
    <w:rsid w:val="00A06950"/>
    <w:rsid w:val="00A06A1D"/>
    <w:rsid w:val="00A071A2"/>
    <w:rsid w:val="00A07A2F"/>
    <w:rsid w:val="00A07E6E"/>
    <w:rsid w:val="00A102D3"/>
    <w:rsid w:val="00A108FB"/>
    <w:rsid w:val="00A10CFA"/>
    <w:rsid w:val="00A1101E"/>
    <w:rsid w:val="00A1158D"/>
    <w:rsid w:val="00A11B04"/>
    <w:rsid w:val="00A12175"/>
    <w:rsid w:val="00A1299C"/>
    <w:rsid w:val="00A12B17"/>
    <w:rsid w:val="00A12E59"/>
    <w:rsid w:val="00A1365B"/>
    <w:rsid w:val="00A136E5"/>
    <w:rsid w:val="00A14275"/>
    <w:rsid w:val="00A14B30"/>
    <w:rsid w:val="00A14C76"/>
    <w:rsid w:val="00A152E6"/>
    <w:rsid w:val="00A15BBE"/>
    <w:rsid w:val="00A163EE"/>
    <w:rsid w:val="00A16F50"/>
    <w:rsid w:val="00A177C2"/>
    <w:rsid w:val="00A177FC"/>
    <w:rsid w:val="00A204CB"/>
    <w:rsid w:val="00A20821"/>
    <w:rsid w:val="00A211CD"/>
    <w:rsid w:val="00A217CE"/>
    <w:rsid w:val="00A21907"/>
    <w:rsid w:val="00A226A1"/>
    <w:rsid w:val="00A2272C"/>
    <w:rsid w:val="00A231C6"/>
    <w:rsid w:val="00A232A3"/>
    <w:rsid w:val="00A23C57"/>
    <w:rsid w:val="00A2419B"/>
    <w:rsid w:val="00A2491E"/>
    <w:rsid w:val="00A24B34"/>
    <w:rsid w:val="00A24FCF"/>
    <w:rsid w:val="00A252FD"/>
    <w:rsid w:val="00A25702"/>
    <w:rsid w:val="00A2595F"/>
    <w:rsid w:val="00A25B6E"/>
    <w:rsid w:val="00A26467"/>
    <w:rsid w:val="00A268A5"/>
    <w:rsid w:val="00A26AE3"/>
    <w:rsid w:val="00A26C68"/>
    <w:rsid w:val="00A26C86"/>
    <w:rsid w:val="00A270BA"/>
    <w:rsid w:val="00A272DA"/>
    <w:rsid w:val="00A274B6"/>
    <w:rsid w:val="00A2758C"/>
    <w:rsid w:val="00A27DF6"/>
    <w:rsid w:val="00A300E2"/>
    <w:rsid w:val="00A30AF6"/>
    <w:rsid w:val="00A30BD1"/>
    <w:rsid w:val="00A3148F"/>
    <w:rsid w:val="00A3168C"/>
    <w:rsid w:val="00A31F5E"/>
    <w:rsid w:val="00A32688"/>
    <w:rsid w:val="00A327EE"/>
    <w:rsid w:val="00A32A99"/>
    <w:rsid w:val="00A3306F"/>
    <w:rsid w:val="00A341CA"/>
    <w:rsid w:val="00A346CE"/>
    <w:rsid w:val="00A34E90"/>
    <w:rsid w:val="00A3533C"/>
    <w:rsid w:val="00A354C7"/>
    <w:rsid w:val="00A3551B"/>
    <w:rsid w:val="00A35998"/>
    <w:rsid w:val="00A361D0"/>
    <w:rsid w:val="00A36385"/>
    <w:rsid w:val="00A36444"/>
    <w:rsid w:val="00A3689C"/>
    <w:rsid w:val="00A36C44"/>
    <w:rsid w:val="00A36F24"/>
    <w:rsid w:val="00A36FD3"/>
    <w:rsid w:val="00A37E66"/>
    <w:rsid w:val="00A4127B"/>
    <w:rsid w:val="00A41385"/>
    <w:rsid w:val="00A419FC"/>
    <w:rsid w:val="00A424F1"/>
    <w:rsid w:val="00A42518"/>
    <w:rsid w:val="00A42754"/>
    <w:rsid w:val="00A42C0A"/>
    <w:rsid w:val="00A43801"/>
    <w:rsid w:val="00A43983"/>
    <w:rsid w:val="00A43B3F"/>
    <w:rsid w:val="00A43C51"/>
    <w:rsid w:val="00A43DB4"/>
    <w:rsid w:val="00A44531"/>
    <w:rsid w:val="00A446BC"/>
    <w:rsid w:val="00A44BF3"/>
    <w:rsid w:val="00A450AE"/>
    <w:rsid w:val="00A453C4"/>
    <w:rsid w:val="00A45A1C"/>
    <w:rsid w:val="00A45F1E"/>
    <w:rsid w:val="00A45FA1"/>
    <w:rsid w:val="00A4611D"/>
    <w:rsid w:val="00A470FF"/>
    <w:rsid w:val="00A47405"/>
    <w:rsid w:val="00A47ECC"/>
    <w:rsid w:val="00A5011F"/>
    <w:rsid w:val="00A5019F"/>
    <w:rsid w:val="00A50A2E"/>
    <w:rsid w:val="00A50BE9"/>
    <w:rsid w:val="00A51251"/>
    <w:rsid w:val="00A515BC"/>
    <w:rsid w:val="00A52536"/>
    <w:rsid w:val="00A52570"/>
    <w:rsid w:val="00A52597"/>
    <w:rsid w:val="00A5259A"/>
    <w:rsid w:val="00A52EAD"/>
    <w:rsid w:val="00A52ED5"/>
    <w:rsid w:val="00A536D4"/>
    <w:rsid w:val="00A5379A"/>
    <w:rsid w:val="00A53841"/>
    <w:rsid w:val="00A539BA"/>
    <w:rsid w:val="00A53A85"/>
    <w:rsid w:val="00A5461B"/>
    <w:rsid w:val="00A54965"/>
    <w:rsid w:val="00A5515B"/>
    <w:rsid w:val="00A552B0"/>
    <w:rsid w:val="00A55446"/>
    <w:rsid w:val="00A554E0"/>
    <w:rsid w:val="00A561C9"/>
    <w:rsid w:val="00A568AF"/>
    <w:rsid w:val="00A56BDF"/>
    <w:rsid w:val="00A56DB4"/>
    <w:rsid w:val="00A576A9"/>
    <w:rsid w:val="00A577DA"/>
    <w:rsid w:val="00A57C97"/>
    <w:rsid w:val="00A57D79"/>
    <w:rsid w:val="00A60996"/>
    <w:rsid w:val="00A60BB2"/>
    <w:rsid w:val="00A60D54"/>
    <w:rsid w:val="00A6116C"/>
    <w:rsid w:val="00A6130B"/>
    <w:rsid w:val="00A61749"/>
    <w:rsid w:val="00A61950"/>
    <w:rsid w:val="00A61B11"/>
    <w:rsid w:val="00A61B5F"/>
    <w:rsid w:val="00A6229A"/>
    <w:rsid w:val="00A625EA"/>
    <w:rsid w:val="00A628AA"/>
    <w:rsid w:val="00A62DD5"/>
    <w:rsid w:val="00A63591"/>
    <w:rsid w:val="00A63D13"/>
    <w:rsid w:val="00A63DF7"/>
    <w:rsid w:val="00A63E5E"/>
    <w:rsid w:val="00A64386"/>
    <w:rsid w:val="00A643FB"/>
    <w:rsid w:val="00A644D7"/>
    <w:rsid w:val="00A646EC"/>
    <w:rsid w:val="00A647B0"/>
    <w:rsid w:val="00A6516C"/>
    <w:rsid w:val="00A65245"/>
    <w:rsid w:val="00A658FB"/>
    <w:rsid w:val="00A65BB5"/>
    <w:rsid w:val="00A65FDA"/>
    <w:rsid w:val="00A667A0"/>
    <w:rsid w:val="00A66863"/>
    <w:rsid w:val="00A6757E"/>
    <w:rsid w:val="00A67603"/>
    <w:rsid w:val="00A67741"/>
    <w:rsid w:val="00A67EE6"/>
    <w:rsid w:val="00A67F00"/>
    <w:rsid w:val="00A70199"/>
    <w:rsid w:val="00A7025C"/>
    <w:rsid w:val="00A70417"/>
    <w:rsid w:val="00A710DB"/>
    <w:rsid w:val="00A71245"/>
    <w:rsid w:val="00A71933"/>
    <w:rsid w:val="00A72284"/>
    <w:rsid w:val="00A722EB"/>
    <w:rsid w:val="00A736F1"/>
    <w:rsid w:val="00A73770"/>
    <w:rsid w:val="00A738E6"/>
    <w:rsid w:val="00A73B86"/>
    <w:rsid w:val="00A7408A"/>
    <w:rsid w:val="00A74161"/>
    <w:rsid w:val="00A74226"/>
    <w:rsid w:val="00A747D0"/>
    <w:rsid w:val="00A7483A"/>
    <w:rsid w:val="00A75F22"/>
    <w:rsid w:val="00A7694E"/>
    <w:rsid w:val="00A76BCA"/>
    <w:rsid w:val="00A76BE5"/>
    <w:rsid w:val="00A76C7E"/>
    <w:rsid w:val="00A76CB3"/>
    <w:rsid w:val="00A76DD7"/>
    <w:rsid w:val="00A76DE5"/>
    <w:rsid w:val="00A77561"/>
    <w:rsid w:val="00A776A6"/>
    <w:rsid w:val="00A77B53"/>
    <w:rsid w:val="00A80278"/>
    <w:rsid w:val="00A802E3"/>
    <w:rsid w:val="00A804C5"/>
    <w:rsid w:val="00A80D2C"/>
    <w:rsid w:val="00A81277"/>
    <w:rsid w:val="00A8152D"/>
    <w:rsid w:val="00A826AF"/>
    <w:rsid w:val="00A82D7C"/>
    <w:rsid w:val="00A83003"/>
    <w:rsid w:val="00A83353"/>
    <w:rsid w:val="00A835E1"/>
    <w:rsid w:val="00A837B5"/>
    <w:rsid w:val="00A83B3B"/>
    <w:rsid w:val="00A83E13"/>
    <w:rsid w:val="00A83F9F"/>
    <w:rsid w:val="00A83FCE"/>
    <w:rsid w:val="00A84F1A"/>
    <w:rsid w:val="00A853C1"/>
    <w:rsid w:val="00A85722"/>
    <w:rsid w:val="00A85BF7"/>
    <w:rsid w:val="00A85FDA"/>
    <w:rsid w:val="00A86152"/>
    <w:rsid w:val="00A86192"/>
    <w:rsid w:val="00A868BB"/>
    <w:rsid w:val="00A86F73"/>
    <w:rsid w:val="00A86FEC"/>
    <w:rsid w:val="00A873FD"/>
    <w:rsid w:val="00A87CEE"/>
    <w:rsid w:val="00A87D63"/>
    <w:rsid w:val="00A87DC4"/>
    <w:rsid w:val="00A9000B"/>
    <w:rsid w:val="00A901D5"/>
    <w:rsid w:val="00A902AB"/>
    <w:rsid w:val="00A908A5"/>
    <w:rsid w:val="00A9097E"/>
    <w:rsid w:val="00A90CCA"/>
    <w:rsid w:val="00A90D8A"/>
    <w:rsid w:val="00A90FC3"/>
    <w:rsid w:val="00A9144D"/>
    <w:rsid w:val="00A9148D"/>
    <w:rsid w:val="00A91535"/>
    <w:rsid w:val="00A9191E"/>
    <w:rsid w:val="00A91E54"/>
    <w:rsid w:val="00A91FFE"/>
    <w:rsid w:val="00A92040"/>
    <w:rsid w:val="00A925F5"/>
    <w:rsid w:val="00A9290B"/>
    <w:rsid w:val="00A92987"/>
    <w:rsid w:val="00A92BC6"/>
    <w:rsid w:val="00A92DBB"/>
    <w:rsid w:val="00A935AB"/>
    <w:rsid w:val="00A94321"/>
    <w:rsid w:val="00A945CD"/>
    <w:rsid w:val="00A94723"/>
    <w:rsid w:val="00A949CC"/>
    <w:rsid w:val="00A94D30"/>
    <w:rsid w:val="00A94D43"/>
    <w:rsid w:val="00A94DB4"/>
    <w:rsid w:val="00A94E97"/>
    <w:rsid w:val="00A95A3D"/>
    <w:rsid w:val="00A95AD3"/>
    <w:rsid w:val="00A973A9"/>
    <w:rsid w:val="00A9770B"/>
    <w:rsid w:val="00A9798C"/>
    <w:rsid w:val="00A97D53"/>
    <w:rsid w:val="00AA040E"/>
    <w:rsid w:val="00AA0D4F"/>
    <w:rsid w:val="00AA0E80"/>
    <w:rsid w:val="00AA19AD"/>
    <w:rsid w:val="00AA1D29"/>
    <w:rsid w:val="00AA1EBC"/>
    <w:rsid w:val="00AA282D"/>
    <w:rsid w:val="00AA2D0A"/>
    <w:rsid w:val="00AA2FE7"/>
    <w:rsid w:val="00AA300F"/>
    <w:rsid w:val="00AA396A"/>
    <w:rsid w:val="00AA5540"/>
    <w:rsid w:val="00AA582A"/>
    <w:rsid w:val="00AA591B"/>
    <w:rsid w:val="00AA6083"/>
    <w:rsid w:val="00AA65F0"/>
    <w:rsid w:val="00AA6CF8"/>
    <w:rsid w:val="00AA7417"/>
    <w:rsid w:val="00AA78F0"/>
    <w:rsid w:val="00AB01B5"/>
    <w:rsid w:val="00AB091C"/>
    <w:rsid w:val="00AB1321"/>
    <w:rsid w:val="00AB13BA"/>
    <w:rsid w:val="00AB150D"/>
    <w:rsid w:val="00AB1AB5"/>
    <w:rsid w:val="00AB1F36"/>
    <w:rsid w:val="00AB2100"/>
    <w:rsid w:val="00AB2176"/>
    <w:rsid w:val="00AB2623"/>
    <w:rsid w:val="00AB2781"/>
    <w:rsid w:val="00AB29BD"/>
    <w:rsid w:val="00AB3357"/>
    <w:rsid w:val="00AB3A03"/>
    <w:rsid w:val="00AB3F9F"/>
    <w:rsid w:val="00AB48E7"/>
    <w:rsid w:val="00AB54C3"/>
    <w:rsid w:val="00AB5C2F"/>
    <w:rsid w:val="00AB5DA8"/>
    <w:rsid w:val="00AB5FC9"/>
    <w:rsid w:val="00AB641B"/>
    <w:rsid w:val="00AB6918"/>
    <w:rsid w:val="00AB69E2"/>
    <w:rsid w:val="00AB6ED4"/>
    <w:rsid w:val="00AB7124"/>
    <w:rsid w:val="00AC007C"/>
    <w:rsid w:val="00AC02CF"/>
    <w:rsid w:val="00AC0927"/>
    <w:rsid w:val="00AC0941"/>
    <w:rsid w:val="00AC0C2A"/>
    <w:rsid w:val="00AC0F02"/>
    <w:rsid w:val="00AC134D"/>
    <w:rsid w:val="00AC15AF"/>
    <w:rsid w:val="00AC161D"/>
    <w:rsid w:val="00AC187F"/>
    <w:rsid w:val="00AC1882"/>
    <w:rsid w:val="00AC266C"/>
    <w:rsid w:val="00AC2AE1"/>
    <w:rsid w:val="00AC36B9"/>
    <w:rsid w:val="00AC3FD6"/>
    <w:rsid w:val="00AC4278"/>
    <w:rsid w:val="00AC4861"/>
    <w:rsid w:val="00AC4915"/>
    <w:rsid w:val="00AC4C64"/>
    <w:rsid w:val="00AC4D10"/>
    <w:rsid w:val="00AC4D31"/>
    <w:rsid w:val="00AC4FCF"/>
    <w:rsid w:val="00AC56C8"/>
    <w:rsid w:val="00AC57CF"/>
    <w:rsid w:val="00AC584A"/>
    <w:rsid w:val="00AC5D93"/>
    <w:rsid w:val="00AC6892"/>
    <w:rsid w:val="00AC6E7F"/>
    <w:rsid w:val="00AC70A2"/>
    <w:rsid w:val="00AC7F28"/>
    <w:rsid w:val="00AD0088"/>
    <w:rsid w:val="00AD020D"/>
    <w:rsid w:val="00AD045F"/>
    <w:rsid w:val="00AD0637"/>
    <w:rsid w:val="00AD0C1A"/>
    <w:rsid w:val="00AD0DB6"/>
    <w:rsid w:val="00AD10DD"/>
    <w:rsid w:val="00AD121A"/>
    <w:rsid w:val="00AD2634"/>
    <w:rsid w:val="00AD28FC"/>
    <w:rsid w:val="00AD290B"/>
    <w:rsid w:val="00AD2ABA"/>
    <w:rsid w:val="00AD2DB4"/>
    <w:rsid w:val="00AD2FBE"/>
    <w:rsid w:val="00AD31FF"/>
    <w:rsid w:val="00AD329E"/>
    <w:rsid w:val="00AD34DD"/>
    <w:rsid w:val="00AD3F04"/>
    <w:rsid w:val="00AD4723"/>
    <w:rsid w:val="00AD498C"/>
    <w:rsid w:val="00AD4E29"/>
    <w:rsid w:val="00AD4FC4"/>
    <w:rsid w:val="00AD5B62"/>
    <w:rsid w:val="00AD62E4"/>
    <w:rsid w:val="00AD65AE"/>
    <w:rsid w:val="00AD67D7"/>
    <w:rsid w:val="00AD68CA"/>
    <w:rsid w:val="00AD69DE"/>
    <w:rsid w:val="00AD6B40"/>
    <w:rsid w:val="00AD6BAC"/>
    <w:rsid w:val="00AD74B5"/>
    <w:rsid w:val="00AD74D3"/>
    <w:rsid w:val="00AD7575"/>
    <w:rsid w:val="00AD768A"/>
    <w:rsid w:val="00AD76C7"/>
    <w:rsid w:val="00AD7755"/>
    <w:rsid w:val="00AE024E"/>
    <w:rsid w:val="00AE0BF5"/>
    <w:rsid w:val="00AE1908"/>
    <w:rsid w:val="00AE1C23"/>
    <w:rsid w:val="00AE1DCD"/>
    <w:rsid w:val="00AE211A"/>
    <w:rsid w:val="00AE2409"/>
    <w:rsid w:val="00AE27B4"/>
    <w:rsid w:val="00AE2861"/>
    <w:rsid w:val="00AE2F6F"/>
    <w:rsid w:val="00AE3340"/>
    <w:rsid w:val="00AE3E43"/>
    <w:rsid w:val="00AE3FE1"/>
    <w:rsid w:val="00AE4779"/>
    <w:rsid w:val="00AE4970"/>
    <w:rsid w:val="00AE51CB"/>
    <w:rsid w:val="00AE5525"/>
    <w:rsid w:val="00AE6744"/>
    <w:rsid w:val="00AE698C"/>
    <w:rsid w:val="00AE6F5A"/>
    <w:rsid w:val="00AE7076"/>
    <w:rsid w:val="00AE780E"/>
    <w:rsid w:val="00AF00BA"/>
    <w:rsid w:val="00AF05CF"/>
    <w:rsid w:val="00AF08CA"/>
    <w:rsid w:val="00AF0E1C"/>
    <w:rsid w:val="00AF12C1"/>
    <w:rsid w:val="00AF1625"/>
    <w:rsid w:val="00AF16A0"/>
    <w:rsid w:val="00AF180F"/>
    <w:rsid w:val="00AF2620"/>
    <w:rsid w:val="00AF2675"/>
    <w:rsid w:val="00AF284E"/>
    <w:rsid w:val="00AF2DD8"/>
    <w:rsid w:val="00AF39F8"/>
    <w:rsid w:val="00AF3C03"/>
    <w:rsid w:val="00AF3C41"/>
    <w:rsid w:val="00AF3D1F"/>
    <w:rsid w:val="00AF409F"/>
    <w:rsid w:val="00AF416E"/>
    <w:rsid w:val="00AF50A8"/>
    <w:rsid w:val="00AF50FC"/>
    <w:rsid w:val="00AF536C"/>
    <w:rsid w:val="00AF5379"/>
    <w:rsid w:val="00AF5573"/>
    <w:rsid w:val="00AF58D3"/>
    <w:rsid w:val="00AF5AF9"/>
    <w:rsid w:val="00AF5BA9"/>
    <w:rsid w:val="00AF5C5A"/>
    <w:rsid w:val="00AF633D"/>
    <w:rsid w:val="00AF724C"/>
    <w:rsid w:val="00AF7578"/>
    <w:rsid w:val="00AF7A0A"/>
    <w:rsid w:val="00AF7FAD"/>
    <w:rsid w:val="00AF7FD6"/>
    <w:rsid w:val="00B00029"/>
    <w:rsid w:val="00B0033D"/>
    <w:rsid w:val="00B0093C"/>
    <w:rsid w:val="00B00993"/>
    <w:rsid w:val="00B00F34"/>
    <w:rsid w:val="00B010DB"/>
    <w:rsid w:val="00B02C83"/>
    <w:rsid w:val="00B02CE0"/>
    <w:rsid w:val="00B02E21"/>
    <w:rsid w:val="00B03632"/>
    <w:rsid w:val="00B0374E"/>
    <w:rsid w:val="00B0384C"/>
    <w:rsid w:val="00B03AE3"/>
    <w:rsid w:val="00B04462"/>
    <w:rsid w:val="00B04A8D"/>
    <w:rsid w:val="00B04BCA"/>
    <w:rsid w:val="00B04F8F"/>
    <w:rsid w:val="00B054AF"/>
    <w:rsid w:val="00B0583D"/>
    <w:rsid w:val="00B05920"/>
    <w:rsid w:val="00B0641E"/>
    <w:rsid w:val="00B06882"/>
    <w:rsid w:val="00B06D29"/>
    <w:rsid w:val="00B0712D"/>
    <w:rsid w:val="00B071A5"/>
    <w:rsid w:val="00B07380"/>
    <w:rsid w:val="00B07DFD"/>
    <w:rsid w:val="00B07E4F"/>
    <w:rsid w:val="00B07F19"/>
    <w:rsid w:val="00B1046C"/>
    <w:rsid w:val="00B10B1F"/>
    <w:rsid w:val="00B115C5"/>
    <w:rsid w:val="00B116D5"/>
    <w:rsid w:val="00B11B2C"/>
    <w:rsid w:val="00B12615"/>
    <w:rsid w:val="00B12ADA"/>
    <w:rsid w:val="00B12C7E"/>
    <w:rsid w:val="00B1336F"/>
    <w:rsid w:val="00B13A40"/>
    <w:rsid w:val="00B13EEF"/>
    <w:rsid w:val="00B144EA"/>
    <w:rsid w:val="00B1497D"/>
    <w:rsid w:val="00B14DE1"/>
    <w:rsid w:val="00B154A5"/>
    <w:rsid w:val="00B1563B"/>
    <w:rsid w:val="00B1677F"/>
    <w:rsid w:val="00B16F0A"/>
    <w:rsid w:val="00B17304"/>
    <w:rsid w:val="00B17DB3"/>
    <w:rsid w:val="00B20070"/>
    <w:rsid w:val="00B2029E"/>
    <w:rsid w:val="00B2081A"/>
    <w:rsid w:val="00B20C1D"/>
    <w:rsid w:val="00B20CA6"/>
    <w:rsid w:val="00B20E7B"/>
    <w:rsid w:val="00B217DF"/>
    <w:rsid w:val="00B2187C"/>
    <w:rsid w:val="00B21ACC"/>
    <w:rsid w:val="00B224C7"/>
    <w:rsid w:val="00B226B9"/>
    <w:rsid w:val="00B22F44"/>
    <w:rsid w:val="00B2373C"/>
    <w:rsid w:val="00B23A30"/>
    <w:rsid w:val="00B23FE6"/>
    <w:rsid w:val="00B24048"/>
    <w:rsid w:val="00B24CFF"/>
    <w:rsid w:val="00B250B3"/>
    <w:rsid w:val="00B2589E"/>
    <w:rsid w:val="00B25E03"/>
    <w:rsid w:val="00B264F6"/>
    <w:rsid w:val="00B265B7"/>
    <w:rsid w:val="00B265EE"/>
    <w:rsid w:val="00B268FC"/>
    <w:rsid w:val="00B26C0E"/>
    <w:rsid w:val="00B30875"/>
    <w:rsid w:val="00B30A8E"/>
    <w:rsid w:val="00B31347"/>
    <w:rsid w:val="00B3172C"/>
    <w:rsid w:val="00B31C2C"/>
    <w:rsid w:val="00B31C67"/>
    <w:rsid w:val="00B32189"/>
    <w:rsid w:val="00B322E2"/>
    <w:rsid w:val="00B324BD"/>
    <w:rsid w:val="00B32697"/>
    <w:rsid w:val="00B3288A"/>
    <w:rsid w:val="00B329A5"/>
    <w:rsid w:val="00B329DE"/>
    <w:rsid w:val="00B32B8D"/>
    <w:rsid w:val="00B333D9"/>
    <w:rsid w:val="00B3373D"/>
    <w:rsid w:val="00B33BD5"/>
    <w:rsid w:val="00B3436D"/>
    <w:rsid w:val="00B343AF"/>
    <w:rsid w:val="00B345AF"/>
    <w:rsid w:val="00B3494A"/>
    <w:rsid w:val="00B34DE9"/>
    <w:rsid w:val="00B35BF1"/>
    <w:rsid w:val="00B35E95"/>
    <w:rsid w:val="00B360A7"/>
    <w:rsid w:val="00B36127"/>
    <w:rsid w:val="00B36AA0"/>
    <w:rsid w:val="00B36DC6"/>
    <w:rsid w:val="00B377D3"/>
    <w:rsid w:val="00B37E64"/>
    <w:rsid w:val="00B403C0"/>
    <w:rsid w:val="00B4113A"/>
    <w:rsid w:val="00B412C1"/>
    <w:rsid w:val="00B41558"/>
    <w:rsid w:val="00B41EEA"/>
    <w:rsid w:val="00B41F4F"/>
    <w:rsid w:val="00B421DA"/>
    <w:rsid w:val="00B4239D"/>
    <w:rsid w:val="00B42547"/>
    <w:rsid w:val="00B42774"/>
    <w:rsid w:val="00B42ADB"/>
    <w:rsid w:val="00B42F4D"/>
    <w:rsid w:val="00B43652"/>
    <w:rsid w:val="00B43C2F"/>
    <w:rsid w:val="00B44943"/>
    <w:rsid w:val="00B449DC"/>
    <w:rsid w:val="00B44D10"/>
    <w:rsid w:val="00B4508B"/>
    <w:rsid w:val="00B450C1"/>
    <w:rsid w:val="00B46095"/>
    <w:rsid w:val="00B46142"/>
    <w:rsid w:val="00B463C9"/>
    <w:rsid w:val="00B46547"/>
    <w:rsid w:val="00B46718"/>
    <w:rsid w:val="00B469B4"/>
    <w:rsid w:val="00B469E3"/>
    <w:rsid w:val="00B4748A"/>
    <w:rsid w:val="00B4789F"/>
    <w:rsid w:val="00B4799C"/>
    <w:rsid w:val="00B47BF3"/>
    <w:rsid w:val="00B47BF7"/>
    <w:rsid w:val="00B47EAC"/>
    <w:rsid w:val="00B50317"/>
    <w:rsid w:val="00B50F6F"/>
    <w:rsid w:val="00B515A1"/>
    <w:rsid w:val="00B51887"/>
    <w:rsid w:val="00B51E0B"/>
    <w:rsid w:val="00B5242C"/>
    <w:rsid w:val="00B5282E"/>
    <w:rsid w:val="00B5288C"/>
    <w:rsid w:val="00B52DEF"/>
    <w:rsid w:val="00B52E5F"/>
    <w:rsid w:val="00B52FB7"/>
    <w:rsid w:val="00B5348A"/>
    <w:rsid w:val="00B534B4"/>
    <w:rsid w:val="00B5440F"/>
    <w:rsid w:val="00B549E8"/>
    <w:rsid w:val="00B55136"/>
    <w:rsid w:val="00B551AD"/>
    <w:rsid w:val="00B56127"/>
    <w:rsid w:val="00B5616B"/>
    <w:rsid w:val="00B56270"/>
    <w:rsid w:val="00B567A7"/>
    <w:rsid w:val="00B5699A"/>
    <w:rsid w:val="00B56A10"/>
    <w:rsid w:val="00B56A40"/>
    <w:rsid w:val="00B56A90"/>
    <w:rsid w:val="00B56E77"/>
    <w:rsid w:val="00B578E1"/>
    <w:rsid w:val="00B57AB6"/>
    <w:rsid w:val="00B57C4F"/>
    <w:rsid w:val="00B60514"/>
    <w:rsid w:val="00B61914"/>
    <w:rsid w:val="00B619DC"/>
    <w:rsid w:val="00B61BD7"/>
    <w:rsid w:val="00B6230D"/>
    <w:rsid w:val="00B6278E"/>
    <w:rsid w:val="00B62DA4"/>
    <w:rsid w:val="00B63410"/>
    <w:rsid w:val="00B63974"/>
    <w:rsid w:val="00B6438C"/>
    <w:rsid w:val="00B64561"/>
    <w:rsid w:val="00B64779"/>
    <w:rsid w:val="00B64B2B"/>
    <w:rsid w:val="00B64CA8"/>
    <w:rsid w:val="00B64E07"/>
    <w:rsid w:val="00B651A4"/>
    <w:rsid w:val="00B6526B"/>
    <w:rsid w:val="00B6553A"/>
    <w:rsid w:val="00B655FA"/>
    <w:rsid w:val="00B65EE8"/>
    <w:rsid w:val="00B66279"/>
    <w:rsid w:val="00B66824"/>
    <w:rsid w:val="00B675DF"/>
    <w:rsid w:val="00B67DC3"/>
    <w:rsid w:val="00B67EAB"/>
    <w:rsid w:val="00B67EF3"/>
    <w:rsid w:val="00B70325"/>
    <w:rsid w:val="00B70359"/>
    <w:rsid w:val="00B703FF"/>
    <w:rsid w:val="00B70FFC"/>
    <w:rsid w:val="00B710C9"/>
    <w:rsid w:val="00B72310"/>
    <w:rsid w:val="00B72790"/>
    <w:rsid w:val="00B727C3"/>
    <w:rsid w:val="00B72A97"/>
    <w:rsid w:val="00B72FE8"/>
    <w:rsid w:val="00B7301B"/>
    <w:rsid w:val="00B7405A"/>
    <w:rsid w:val="00B745A5"/>
    <w:rsid w:val="00B748A2"/>
    <w:rsid w:val="00B74BFB"/>
    <w:rsid w:val="00B7571A"/>
    <w:rsid w:val="00B75986"/>
    <w:rsid w:val="00B75B2F"/>
    <w:rsid w:val="00B75B6C"/>
    <w:rsid w:val="00B760D7"/>
    <w:rsid w:val="00B762B6"/>
    <w:rsid w:val="00B76821"/>
    <w:rsid w:val="00B76A4E"/>
    <w:rsid w:val="00B76EF4"/>
    <w:rsid w:val="00B77187"/>
    <w:rsid w:val="00B77807"/>
    <w:rsid w:val="00B77CD8"/>
    <w:rsid w:val="00B80A84"/>
    <w:rsid w:val="00B80D05"/>
    <w:rsid w:val="00B80E28"/>
    <w:rsid w:val="00B80FB8"/>
    <w:rsid w:val="00B8100D"/>
    <w:rsid w:val="00B81160"/>
    <w:rsid w:val="00B81690"/>
    <w:rsid w:val="00B817CC"/>
    <w:rsid w:val="00B8180D"/>
    <w:rsid w:val="00B81888"/>
    <w:rsid w:val="00B81A94"/>
    <w:rsid w:val="00B821E0"/>
    <w:rsid w:val="00B82585"/>
    <w:rsid w:val="00B8266B"/>
    <w:rsid w:val="00B82AB6"/>
    <w:rsid w:val="00B82B06"/>
    <w:rsid w:val="00B834A9"/>
    <w:rsid w:val="00B837E6"/>
    <w:rsid w:val="00B840EA"/>
    <w:rsid w:val="00B84650"/>
    <w:rsid w:val="00B84A48"/>
    <w:rsid w:val="00B84A8D"/>
    <w:rsid w:val="00B84CCE"/>
    <w:rsid w:val="00B84F63"/>
    <w:rsid w:val="00B85577"/>
    <w:rsid w:val="00B85762"/>
    <w:rsid w:val="00B85835"/>
    <w:rsid w:val="00B858CF"/>
    <w:rsid w:val="00B85BEB"/>
    <w:rsid w:val="00B8618B"/>
    <w:rsid w:val="00B864DE"/>
    <w:rsid w:val="00B86C4B"/>
    <w:rsid w:val="00B86E8E"/>
    <w:rsid w:val="00B87377"/>
    <w:rsid w:val="00B875A4"/>
    <w:rsid w:val="00B879E8"/>
    <w:rsid w:val="00B87B1C"/>
    <w:rsid w:val="00B87F01"/>
    <w:rsid w:val="00B907DB"/>
    <w:rsid w:val="00B9122A"/>
    <w:rsid w:val="00B9152A"/>
    <w:rsid w:val="00B91761"/>
    <w:rsid w:val="00B91AD2"/>
    <w:rsid w:val="00B91BBA"/>
    <w:rsid w:val="00B9209C"/>
    <w:rsid w:val="00B92387"/>
    <w:rsid w:val="00B925A5"/>
    <w:rsid w:val="00B926A7"/>
    <w:rsid w:val="00B92706"/>
    <w:rsid w:val="00B929E7"/>
    <w:rsid w:val="00B935E5"/>
    <w:rsid w:val="00B93D21"/>
    <w:rsid w:val="00B93F6B"/>
    <w:rsid w:val="00B9424D"/>
    <w:rsid w:val="00B94B6F"/>
    <w:rsid w:val="00B94E2D"/>
    <w:rsid w:val="00B951B4"/>
    <w:rsid w:val="00B95909"/>
    <w:rsid w:val="00B95DDC"/>
    <w:rsid w:val="00B96206"/>
    <w:rsid w:val="00B966F4"/>
    <w:rsid w:val="00B96A41"/>
    <w:rsid w:val="00B96A9E"/>
    <w:rsid w:val="00B971B8"/>
    <w:rsid w:val="00B9764A"/>
    <w:rsid w:val="00B978E7"/>
    <w:rsid w:val="00B97A48"/>
    <w:rsid w:val="00B97AAB"/>
    <w:rsid w:val="00B97EA3"/>
    <w:rsid w:val="00BA080E"/>
    <w:rsid w:val="00BA08BA"/>
    <w:rsid w:val="00BA08DF"/>
    <w:rsid w:val="00BA0D1F"/>
    <w:rsid w:val="00BA0D51"/>
    <w:rsid w:val="00BA2039"/>
    <w:rsid w:val="00BA20E0"/>
    <w:rsid w:val="00BA2712"/>
    <w:rsid w:val="00BA290D"/>
    <w:rsid w:val="00BA2A25"/>
    <w:rsid w:val="00BA2BD9"/>
    <w:rsid w:val="00BA308E"/>
    <w:rsid w:val="00BA3723"/>
    <w:rsid w:val="00BA3DDC"/>
    <w:rsid w:val="00BA474B"/>
    <w:rsid w:val="00BA4847"/>
    <w:rsid w:val="00BA49D4"/>
    <w:rsid w:val="00BA5281"/>
    <w:rsid w:val="00BA5FE5"/>
    <w:rsid w:val="00BA6FC0"/>
    <w:rsid w:val="00BA7C88"/>
    <w:rsid w:val="00BB0135"/>
    <w:rsid w:val="00BB0666"/>
    <w:rsid w:val="00BB09B4"/>
    <w:rsid w:val="00BB0C31"/>
    <w:rsid w:val="00BB0C62"/>
    <w:rsid w:val="00BB1379"/>
    <w:rsid w:val="00BB169F"/>
    <w:rsid w:val="00BB1A92"/>
    <w:rsid w:val="00BB1CC3"/>
    <w:rsid w:val="00BB21C4"/>
    <w:rsid w:val="00BB22B7"/>
    <w:rsid w:val="00BB22C5"/>
    <w:rsid w:val="00BB2BE7"/>
    <w:rsid w:val="00BB300A"/>
    <w:rsid w:val="00BB3CE0"/>
    <w:rsid w:val="00BB407E"/>
    <w:rsid w:val="00BB4141"/>
    <w:rsid w:val="00BB4158"/>
    <w:rsid w:val="00BB4466"/>
    <w:rsid w:val="00BB44A8"/>
    <w:rsid w:val="00BB4C76"/>
    <w:rsid w:val="00BB50C6"/>
    <w:rsid w:val="00BB5171"/>
    <w:rsid w:val="00BB534B"/>
    <w:rsid w:val="00BB57C5"/>
    <w:rsid w:val="00BB5B00"/>
    <w:rsid w:val="00BB5C99"/>
    <w:rsid w:val="00BB6160"/>
    <w:rsid w:val="00BB6817"/>
    <w:rsid w:val="00BB6C20"/>
    <w:rsid w:val="00BB7128"/>
    <w:rsid w:val="00BB723C"/>
    <w:rsid w:val="00BB75A2"/>
    <w:rsid w:val="00BC0C0C"/>
    <w:rsid w:val="00BC0FD8"/>
    <w:rsid w:val="00BC1391"/>
    <w:rsid w:val="00BC167E"/>
    <w:rsid w:val="00BC1848"/>
    <w:rsid w:val="00BC1DC5"/>
    <w:rsid w:val="00BC1E67"/>
    <w:rsid w:val="00BC1FF4"/>
    <w:rsid w:val="00BC2078"/>
    <w:rsid w:val="00BC242B"/>
    <w:rsid w:val="00BC323E"/>
    <w:rsid w:val="00BC35DA"/>
    <w:rsid w:val="00BC4975"/>
    <w:rsid w:val="00BC4C2B"/>
    <w:rsid w:val="00BC6174"/>
    <w:rsid w:val="00BC6657"/>
    <w:rsid w:val="00BC6683"/>
    <w:rsid w:val="00BC68C3"/>
    <w:rsid w:val="00BC6E79"/>
    <w:rsid w:val="00BC6F09"/>
    <w:rsid w:val="00BC706E"/>
    <w:rsid w:val="00BC7507"/>
    <w:rsid w:val="00BC7A12"/>
    <w:rsid w:val="00BC7F9C"/>
    <w:rsid w:val="00BD00B7"/>
    <w:rsid w:val="00BD00CB"/>
    <w:rsid w:val="00BD01A3"/>
    <w:rsid w:val="00BD06F6"/>
    <w:rsid w:val="00BD0A77"/>
    <w:rsid w:val="00BD0A85"/>
    <w:rsid w:val="00BD105D"/>
    <w:rsid w:val="00BD12DC"/>
    <w:rsid w:val="00BD15E9"/>
    <w:rsid w:val="00BD1CD7"/>
    <w:rsid w:val="00BD21E4"/>
    <w:rsid w:val="00BD246F"/>
    <w:rsid w:val="00BD3CC4"/>
    <w:rsid w:val="00BD3F31"/>
    <w:rsid w:val="00BD475F"/>
    <w:rsid w:val="00BD5354"/>
    <w:rsid w:val="00BD5ACD"/>
    <w:rsid w:val="00BD5C6C"/>
    <w:rsid w:val="00BD5E0C"/>
    <w:rsid w:val="00BD5E98"/>
    <w:rsid w:val="00BD5EC3"/>
    <w:rsid w:val="00BD6C27"/>
    <w:rsid w:val="00BD6DBE"/>
    <w:rsid w:val="00BD72DF"/>
    <w:rsid w:val="00BD782A"/>
    <w:rsid w:val="00BD7834"/>
    <w:rsid w:val="00BE07CA"/>
    <w:rsid w:val="00BE0D0E"/>
    <w:rsid w:val="00BE1219"/>
    <w:rsid w:val="00BE151B"/>
    <w:rsid w:val="00BE1651"/>
    <w:rsid w:val="00BE19C1"/>
    <w:rsid w:val="00BE267C"/>
    <w:rsid w:val="00BE2F24"/>
    <w:rsid w:val="00BE3037"/>
    <w:rsid w:val="00BE3403"/>
    <w:rsid w:val="00BE37A3"/>
    <w:rsid w:val="00BE40E7"/>
    <w:rsid w:val="00BE4D11"/>
    <w:rsid w:val="00BE50D9"/>
    <w:rsid w:val="00BE5459"/>
    <w:rsid w:val="00BE5BE1"/>
    <w:rsid w:val="00BE5C64"/>
    <w:rsid w:val="00BE64AB"/>
    <w:rsid w:val="00BE702C"/>
    <w:rsid w:val="00BF00D1"/>
    <w:rsid w:val="00BF04F7"/>
    <w:rsid w:val="00BF06A0"/>
    <w:rsid w:val="00BF0812"/>
    <w:rsid w:val="00BF09C0"/>
    <w:rsid w:val="00BF109F"/>
    <w:rsid w:val="00BF1309"/>
    <w:rsid w:val="00BF16ED"/>
    <w:rsid w:val="00BF1AD4"/>
    <w:rsid w:val="00BF1F59"/>
    <w:rsid w:val="00BF2057"/>
    <w:rsid w:val="00BF236C"/>
    <w:rsid w:val="00BF264F"/>
    <w:rsid w:val="00BF2BE2"/>
    <w:rsid w:val="00BF2E39"/>
    <w:rsid w:val="00BF32CF"/>
    <w:rsid w:val="00BF4098"/>
    <w:rsid w:val="00BF414B"/>
    <w:rsid w:val="00BF445F"/>
    <w:rsid w:val="00BF44E0"/>
    <w:rsid w:val="00BF4614"/>
    <w:rsid w:val="00BF48D0"/>
    <w:rsid w:val="00BF4FDB"/>
    <w:rsid w:val="00BF6D64"/>
    <w:rsid w:val="00BF7384"/>
    <w:rsid w:val="00BF74A5"/>
    <w:rsid w:val="00BF75C0"/>
    <w:rsid w:val="00BF7AC4"/>
    <w:rsid w:val="00BF7FD8"/>
    <w:rsid w:val="00C00239"/>
    <w:rsid w:val="00C0051B"/>
    <w:rsid w:val="00C00BAC"/>
    <w:rsid w:val="00C00CA9"/>
    <w:rsid w:val="00C0110F"/>
    <w:rsid w:val="00C012EF"/>
    <w:rsid w:val="00C018B5"/>
    <w:rsid w:val="00C01C48"/>
    <w:rsid w:val="00C02094"/>
    <w:rsid w:val="00C0238C"/>
    <w:rsid w:val="00C02AA8"/>
    <w:rsid w:val="00C02CA6"/>
    <w:rsid w:val="00C02CB3"/>
    <w:rsid w:val="00C0392E"/>
    <w:rsid w:val="00C03DF5"/>
    <w:rsid w:val="00C03EF8"/>
    <w:rsid w:val="00C04596"/>
    <w:rsid w:val="00C0515C"/>
    <w:rsid w:val="00C05515"/>
    <w:rsid w:val="00C055E6"/>
    <w:rsid w:val="00C062C5"/>
    <w:rsid w:val="00C063E2"/>
    <w:rsid w:val="00C065AA"/>
    <w:rsid w:val="00C068E8"/>
    <w:rsid w:val="00C06A15"/>
    <w:rsid w:val="00C06BB6"/>
    <w:rsid w:val="00C06E46"/>
    <w:rsid w:val="00C07579"/>
    <w:rsid w:val="00C07B26"/>
    <w:rsid w:val="00C10013"/>
    <w:rsid w:val="00C1034C"/>
    <w:rsid w:val="00C11CB6"/>
    <w:rsid w:val="00C11FE5"/>
    <w:rsid w:val="00C12059"/>
    <w:rsid w:val="00C123FF"/>
    <w:rsid w:val="00C1246A"/>
    <w:rsid w:val="00C12582"/>
    <w:rsid w:val="00C12595"/>
    <w:rsid w:val="00C12612"/>
    <w:rsid w:val="00C1297A"/>
    <w:rsid w:val="00C129AA"/>
    <w:rsid w:val="00C13870"/>
    <w:rsid w:val="00C1466B"/>
    <w:rsid w:val="00C14BA2"/>
    <w:rsid w:val="00C15590"/>
    <w:rsid w:val="00C157DF"/>
    <w:rsid w:val="00C1599F"/>
    <w:rsid w:val="00C166A6"/>
    <w:rsid w:val="00C17226"/>
    <w:rsid w:val="00C175D3"/>
    <w:rsid w:val="00C17A08"/>
    <w:rsid w:val="00C17AF5"/>
    <w:rsid w:val="00C2062A"/>
    <w:rsid w:val="00C2070C"/>
    <w:rsid w:val="00C20E01"/>
    <w:rsid w:val="00C21618"/>
    <w:rsid w:val="00C216F6"/>
    <w:rsid w:val="00C217A3"/>
    <w:rsid w:val="00C218F0"/>
    <w:rsid w:val="00C21F3F"/>
    <w:rsid w:val="00C22045"/>
    <w:rsid w:val="00C2228C"/>
    <w:rsid w:val="00C22E28"/>
    <w:rsid w:val="00C2363F"/>
    <w:rsid w:val="00C23AAE"/>
    <w:rsid w:val="00C23D52"/>
    <w:rsid w:val="00C241C5"/>
    <w:rsid w:val="00C24389"/>
    <w:rsid w:val="00C24D45"/>
    <w:rsid w:val="00C25222"/>
    <w:rsid w:val="00C25347"/>
    <w:rsid w:val="00C258FC"/>
    <w:rsid w:val="00C25A13"/>
    <w:rsid w:val="00C25B3C"/>
    <w:rsid w:val="00C26381"/>
    <w:rsid w:val="00C266BC"/>
    <w:rsid w:val="00C26A9F"/>
    <w:rsid w:val="00C26AA1"/>
    <w:rsid w:val="00C270D5"/>
    <w:rsid w:val="00C27205"/>
    <w:rsid w:val="00C30BAB"/>
    <w:rsid w:val="00C31011"/>
    <w:rsid w:val="00C31245"/>
    <w:rsid w:val="00C31265"/>
    <w:rsid w:val="00C317C9"/>
    <w:rsid w:val="00C31AA4"/>
    <w:rsid w:val="00C31B8C"/>
    <w:rsid w:val="00C3229C"/>
    <w:rsid w:val="00C32C2C"/>
    <w:rsid w:val="00C335B0"/>
    <w:rsid w:val="00C33B94"/>
    <w:rsid w:val="00C33C75"/>
    <w:rsid w:val="00C33C95"/>
    <w:rsid w:val="00C343FD"/>
    <w:rsid w:val="00C34480"/>
    <w:rsid w:val="00C34510"/>
    <w:rsid w:val="00C34B25"/>
    <w:rsid w:val="00C359BB"/>
    <w:rsid w:val="00C35C71"/>
    <w:rsid w:val="00C36194"/>
    <w:rsid w:val="00C362B0"/>
    <w:rsid w:val="00C366ED"/>
    <w:rsid w:val="00C36890"/>
    <w:rsid w:val="00C36C57"/>
    <w:rsid w:val="00C36E01"/>
    <w:rsid w:val="00C37518"/>
    <w:rsid w:val="00C4077C"/>
    <w:rsid w:val="00C40D9F"/>
    <w:rsid w:val="00C41080"/>
    <w:rsid w:val="00C41602"/>
    <w:rsid w:val="00C416F3"/>
    <w:rsid w:val="00C41BB8"/>
    <w:rsid w:val="00C425FD"/>
    <w:rsid w:val="00C428BF"/>
    <w:rsid w:val="00C44024"/>
    <w:rsid w:val="00C444EF"/>
    <w:rsid w:val="00C445A1"/>
    <w:rsid w:val="00C44EAD"/>
    <w:rsid w:val="00C45382"/>
    <w:rsid w:val="00C453B4"/>
    <w:rsid w:val="00C458C3"/>
    <w:rsid w:val="00C45AFB"/>
    <w:rsid w:val="00C45FDA"/>
    <w:rsid w:val="00C461EE"/>
    <w:rsid w:val="00C46456"/>
    <w:rsid w:val="00C4663F"/>
    <w:rsid w:val="00C46725"/>
    <w:rsid w:val="00C46A9A"/>
    <w:rsid w:val="00C47214"/>
    <w:rsid w:val="00C476D4"/>
    <w:rsid w:val="00C5048A"/>
    <w:rsid w:val="00C5073D"/>
    <w:rsid w:val="00C50E65"/>
    <w:rsid w:val="00C51078"/>
    <w:rsid w:val="00C51777"/>
    <w:rsid w:val="00C522BB"/>
    <w:rsid w:val="00C52551"/>
    <w:rsid w:val="00C52699"/>
    <w:rsid w:val="00C532CD"/>
    <w:rsid w:val="00C53549"/>
    <w:rsid w:val="00C53ADF"/>
    <w:rsid w:val="00C541EA"/>
    <w:rsid w:val="00C545FB"/>
    <w:rsid w:val="00C54A33"/>
    <w:rsid w:val="00C54B54"/>
    <w:rsid w:val="00C54F89"/>
    <w:rsid w:val="00C55232"/>
    <w:rsid w:val="00C55442"/>
    <w:rsid w:val="00C55E14"/>
    <w:rsid w:val="00C55ED2"/>
    <w:rsid w:val="00C56200"/>
    <w:rsid w:val="00C5690F"/>
    <w:rsid w:val="00C577B5"/>
    <w:rsid w:val="00C57B97"/>
    <w:rsid w:val="00C57FEA"/>
    <w:rsid w:val="00C603ED"/>
    <w:rsid w:val="00C60408"/>
    <w:rsid w:val="00C607DE"/>
    <w:rsid w:val="00C6098A"/>
    <w:rsid w:val="00C60AA9"/>
    <w:rsid w:val="00C61512"/>
    <w:rsid w:val="00C61D8C"/>
    <w:rsid w:val="00C61D9B"/>
    <w:rsid w:val="00C62227"/>
    <w:rsid w:val="00C625A6"/>
    <w:rsid w:val="00C625EA"/>
    <w:rsid w:val="00C62A95"/>
    <w:rsid w:val="00C62D66"/>
    <w:rsid w:val="00C6316A"/>
    <w:rsid w:val="00C633E5"/>
    <w:rsid w:val="00C6358C"/>
    <w:rsid w:val="00C635EC"/>
    <w:rsid w:val="00C63A24"/>
    <w:rsid w:val="00C63CAC"/>
    <w:rsid w:val="00C63E8E"/>
    <w:rsid w:val="00C63EA5"/>
    <w:rsid w:val="00C64449"/>
    <w:rsid w:val="00C64483"/>
    <w:rsid w:val="00C64B88"/>
    <w:rsid w:val="00C64E3A"/>
    <w:rsid w:val="00C650DD"/>
    <w:rsid w:val="00C65424"/>
    <w:rsid w:val="00C65C65"/>
    <w:rsid w:val="00C66BA1"/>
    <w:rsid w:val="00C677F0"/>
    <w:rsid w:val="00C67DB3"/>
    <w:rsid w:val="00C701FE"/>
    <w:rsid w:val="00C704F7"/>
    <w:rsid w:val="00C7070E"/>
    <w:rsid w:val="00C7077C"/>
    <w:rsid w:val="00C70AF7"/>
    <w:rsid w:val="00C70CBE"/>
    <w:rsid w:val="00C70E44"/>
    <w:rsid w:val="00C71B26"/>
    <w:rsid w:val="00C72077"/>
    <w:rsid w:val="00C731F0"/>
    <w:rsid w:val="00C7354B"/>
    <w:rsid w:val="00C73566"/>
    <w:rsid w:val="00C738E2"/>
    <w:rsid w:val="00C73B2E"/>
    <w:rsid w:val="00C73BAA"/>
    <w:rsid w:val="00C73E6A"/>
    <w:rsid w:val="00C74100"/>
    <w:rsid w:val="00C74AE4"/>
    <w:rsid w:val="00C74C6A"/>
    <w:rsid w:val="00C74E7A"/>
    <w:rsid w:val="00C75442"/>
    <w:rsid w:val="00C75776"/>
    <w:rsid w:val="00C75BE1"/>
    <w:rsid w:val="00C7630F"/>
    <w:rsid w:val="00C76406"/>
    <w:rsid w:val="00C7643F"/>
    <w:rsid w:val="00C76A92"/>
    <w:rsid w:val="00C770DB"/>
    <w:rsid w:val="00C773D9"/>
    <w:rsid w:val="00C77758"/>
    <w:rsid w:val="00C800E7"/>
    <w:rsid w:val="00C802E1"/>
    <w:rsid w:val="00C81028"/>
    <w:rsid w:val="00C8106E"/>
    <w:rsid w:val="00C81451"/>
    <w:rsid w:val="00C817A1"/>
    <w:rsid w:val="00C81C27"/>
    <w:rsid w:val="00C81D3B"/>
    <w:rsid w:val="00C8227F"/>
    <w:rsid w:val="00C824C8"/>
    <w:rsid w:val="00C82848"/>
    <w:rsid w:val="00C82AF9"/>
    <w:rsid w:val="00C82B13"/>
    <w:rsid w:val="00C82E8B"/>
    <w:rsid w:val="00C83AE2"/>
    <w:rsid w:val="00C842F3"/>
    <w:rsid w:val="00C843F1"/>
    <w:rsid w:val="00C845FA"/>
    <w:rsid w:val="00C84714"/>
    <w:rsid w:val="00C86E76"/>
    <w:rsid w:val="00C8730C"/>
    <w:rsid w:val="00C87378"/>
    <w:rsid w:val="00C876DA"/>
    <w:rsid w:val="00C8793E"/>
    <w:rsid w:val="00C87BC6"/>
    <w:rsid w:val="00C90297"/>
    <w:rsid w:val="00C90486"/>
    <w:rsid w:val="00C90612"/>
    <w:rsid w:val="00C910A1"/>
    <w:rsid w:val="00C91DA6"/>
    <w:rsid w:val="00C921F3"/>
    <w:rsid w:val="00C92746"/>
    <w:rsid w:val="00C92965"/>
    <w:rsid w:val="00C932BB"/>
    <w:rsid w:val="00C93803"/>
    <w:rsid w:val="00C93C0F"/>
    <w:rsid w:val="00C93E2A"/>
    <w:rsid w:val="00C93E65"/>
    <w:rsid w:val="00C93ED4"/>
    <w:rsid w:val="00C9482F"/>
    <w:rsid w:val="00C9539E"/>
    <w:rsid w:val="00C9594A"/>
    <w:rsid w:val="00C95C3F"/>
    <w:rsid w:val="00C95C70"/>
    <w:rsid w:val="00C95D6C"/>
    <w:rsid w:val="00C95DE8"/>
    <w:rsid w:val="00C96360"/>
    <w:rsid w:val="00C963E5"/>
    <w:rsid w:val="00C9685D"/>
    <w:rsid w:val="00C96AF6"/>
    <w:rsid w:val="00C96D1D"/>
    <w:rsid w:val="00C974B5"/>
    <w:rsid w:val="00C97C1B"/>
    <w:rsid w:val="00CA007A"/>
    <w:rsid w:val="00CA091A"/>
    <w:rsid w:val="00CA0FD4"/>
    <w:rsid w:val="00CA11F2"/>
    <w:rsid w:val="00CA12F6"/>
    <w:rsid w:val="00CA1BF8"/>
    <w:rsid w:val="00CA21CC"/>
    <w:rsid w:val="00CA2628"/>
    <w:rsid w:val="00CA2A56"/>
    <w:rsid w:val="00CA2C3F"/>
    <w:rsid w:val="00CA37D6"/>
    <w:rsid w:val="00CA3837"/>
    <w:rsid w:val="00CA3DD6"/>
    <w:rsid w:val="00CA4193"/>
    <w:rsid w:val="00CA44D2"/>
    <w:rsid w:val="00CA5536"/>
    <w:rsid w:val="00CA5584"/>
    <w:rsid w:val="00CA5B43"/>
    <w:rsid w:val="00CA5BC5"/>
    <w:rsid w:val="00CA5ED6"/>
    <w:rsid w:val="00CA6483"/>
    <w:rsid w:val="00CA657B"/>
    <w:rsid w:val="00CA65AD"/>
    <w:rsid w:val="00CA669B"/>
    <w:rsid w:val="00CA67B0"/>
    <w:rsid w:val="00CA6975"/>
    <w:rsid w:val="00CA6B81"/>
    <w:rsid w:val="00CA7A65"/>
    <w:rsid w:val="00CA7AF8"/>
    <w:rsid w:val="00CA7E6E"/>
    <w:rsid w:val="00CB0466"/>
    <w:rsid w:val="00CB05D2"/>
    <w:rsid w:val="00CB0CD4"/>
    <w:rsid w:val="00CB0FCA"/>
    <w:rsid w:val="00CB1A28"/>
    <w:rsid w:val="00CB1D76"/>
    <w:rsid w:val="00CB1E21"/>
    <w:rsid w:val="00CB2357"/>
    <w:rsid w:val="00CB267A"/>
    <w:rsid w:val="00CB2B66"/>
    <w:rsid w:val="00CB2FD0"/>
    <w:rsid w:val="00CB35A6"/>
    <w:rsid w:val="00CB3B73"/>
    <w:rsid w:val="00CB3CE3"/>
    <w:rsid w:val="00CB4C86"/>
    <w:rsid w:val="00CB525C"/>
    <w:rsid w:val="00CB53C2"/>
    <w:rsid w:val="00CB5589"/>
    <w:rsid w:val="00CB56A8"/>
    <w:rsid w:val="00CB56F5"/>
    <w:rsid w:val="00CB570E"/>
    <w:rsid w:val="00CB57AE"/>
    <w:rsid w:val="00CB5921"/>
    <w:rsid w:val="00CB5D4A"/>
    <w:rsid w:val="00CB5FB6"/>
    <w:rsid w:val="00CB60A5"/>
    <w:rsid w:val="00CB628F"/>
    <w:rsid w:val="00CB62CD"/>
    <w:rsid w:val="00CB7091"/>
    <w:rsid w:val="00CB7393"/>
    <w:rsid w:val="00CB7B4B"/>
    <w:rsid w:val="00CB7DA0"/>
    <w:rsid w:val="00CC02AE"/>
    <w:rsid w:val="00CC03F9"/>
    <w:rsid w:val="00CC0A7E"/>
    <w:rsid w:val="00CC0C0D"/>
    <w:rsid w:val="00CC143D"/>
    <w:rsid w:val="00CC1549"/>
    <w:rsid w:val="00CC15C6"/>
    <w:rsid w:val="00CC1A55"/>
    <w:rsid w:val="00CC222F"/>
    <w:rsid w:val="00CC2475"/>
    <w:rsid w:val="00CC279B"/>
    <w:rsid w:val="00CC3273"/>
    <w:rsid w:val="00CC3C70"/>
    <w:rsid w:val="00CC45A5"/>
    <w:rsid w:val="00CC478D"/>
    <w:rsid w:val="00CC48FF"/>
    <w:rsid w:val="00CC49E5"/>
    <w:rsid w:val="00CC4D76"/>
    <w:rsid w:val="00CC52B9"/>
    <w:rsid w:val="00CC52BF"/>
    <w:rsid w:val="00CC52E6"/>
    <w:rsid w:val="00CC5B88"/>
    <w:rsid w:val="00CC5D29"/>
    <w:rsid w:val="00CC61C8"/>
    <w:rsid w:val="00CC6284"/>
    <w:rsid w:val="00CC6440"/>
    <w:rsid w:val="00CC6540"/>
    <w:rsid w:val="00CC6558"/>
    <w:rsid w:val="00CC674E"/>
    <w:rsid w:val="00CC6B6A"/>
    <w:rsid w:val="00CC714F"/>
    <w:rsid w:val="00CC724D"/>
    <w:rsid w:val="00CC7B8D"/>
    <w:rsid w:val="00CD0030"/>
    <w:rsid w:val="00CD0734"/>
    <w:rsid w:val="00CD0859"/>
    <w:rsid w:val="00CD0C4C"/>
    <w:rsid w:val="00CD1118"/>
    <w:rsid w:val="00CD113A"/>
    <w:rsid w:val="00CD1268"/>
    <w:rsid w:val="00CD1386"/>
    <w:rsid w:val="00CD15AE"/>
    <w:rsid w:val="00CD2F11"/>
    <w:rsid w:val="00CD44C6"/>
    <w:rsid w:val="00CD48FA"/>
    <w:rsid w:val="00CD4DAE"/>
    <w:rsid w:val="00CD523B"/>
    <w:rsid w:val="00CD5277"/>
    <w:rsid w:val="00CD5DEE"/>
    <w:rsid w:val="00CD6044"/>
    <w:rsid w:val="00CD626D"/>
    <w:rsid w:val="00CD6376"/>
    <w:rsid w:val="00CD6408"/>
    <w:rsid w:val="00CD6524"/>
    <w:rsid w:val="00CD66B5"/>
    <w:rsid w:val="00CD7049"/>
    <w:rsid w:val="00CD7679"/>
    <w:rsid w:val="00CD7A5F"/>
    <w:rsid w:val="00CE08D7"/>
    <w:rsid w:val="00CE09CB"/>
    <w:rsid w:val="00CE0A21"/>
    <w:rsid w:val="00CE0B64"/>
    <w:rsid w:val="00CE1D67"/>
    <w:rsid w:val="00CE2035"/>
    <w:rsid w:val="00CE24B5"/>
    <w:rsid w:val="00CE25BD"/>
    <w:rsid w:val="00CE2EE4"/>
    <w:rsid w:val="00CE2F1F"/>
    <w:rsid w:val="00CE438A"/>
    <w:rsid w:val="00CE439A"/>
    <w:rsid w:val="00CE4CB9"/>
    <w:rsid w:val="00CE50E0"/>
    <w:rsid w:val="00CE5449"/>
    <w:rsid w:val="00CE5CEC"/>
    <w:rsid w:val="00CE5DF1"/>
    <w:rsid w:val="00CE5ED7"/>
    <w:rsid w:val="00CE6289"/>
    <w:rsid w:val="00CE6BC5"/>
    <w:rsid w:val="00CE6D54"/>
    <w:rsid w:val="00CE6DC4"/>
    <w:rsid w:val="00CE6F50"/>
    <w:rsid w:val="00CE7592"/>
    <w:rsid w:val="00CE77DB"/>
    <w:rsid w:val="00CF0084"/>
    <w:rsid w:val="00CF0443"/>
    <w:rsid w:val="00CF059B"/>
    <w:rsid w:val="00CF0A34"/>
    <w:rsid w:val="00CF0B74"/>
    <w:rsid w:val="00CF0CEE"/>
    <w:rsid w:val="00CF0D93"/>
    <w:rsid w:val="00CF15D4"/>
    <w:rsid w:val="00CF1C07"/>
    <w:rsid w:val="00CF2466"/>
    <w:rsid w:val="00CF24C5"/>
    <w:rsid w:val="00CF26F4"/>
    <w:rsid w:val="00CF2E7C"/>
    <w:rsid w:val="00CF43AF"/>
    <w:rsid w:val="00CF4819"/>
    <w:rsid w:val="00CF489D"/>
    <w:rsid w:val="00CF48D0"/>
    <w:rsid w:val="00CF4B0D"/>
    <w:rsid w:val="00CF56A3"/>
    <w:rsid w:val="00CF581D"/>
    <w:rsid w:val="00CF5967"/>
    <w:rsid w:val="00CF61F2"/>
    <w:rsid w:val="00CF64FA"/>
    <w:rsid w:val="00CF67FA"/>
    <w:rsid w:val="00CF6F41"/>
    <w:rsid w:val="00CF7116"/>
    <w:rsid w:val="00CF716E"/>
    <w:rsid w:val="00CF7309"/>
    <w:rsid w:val="00CF740E"/>
    <w:rsid w:val="00CF757F"/>
    <w:rsid w:val="00CF7AB8"/>
    <w:rsid w:val="00CF7F66"/>
    <w:rsid w:val="00CF7FB1"/>
    <w:rsid w:val="00D00195"/>
    <w:rsid w:val="00D005F9"/>
    <w:rsid w:val="00D00ECB"/>
    <w:rsid w:val="00D013EB"/>
    <w:rsid w:val="00D018CC"/>
    <w:rsid w:val="00D01A3C"/>
    <w:rsid w:val="00D01B56"/>
    <w:rsid w:val="00D022E2"/>
    <w:rsid w:val="00D0272C"/>
    <w:rsid w:val="00D028BA"/>
    <w:rsid w:val="00D02C7C"/>
    <w:rsid w:val="00D02D27"/>
    <w:rsid w:val="00D02FC8"/>
    <w:rsid w:val="00D034F6"/>
    <w:rsid w:val="00D0387C"/>
    <w:rsid w:val="00D03AE4"/>
    <w:rsid w:val="00D03EE7"/>
    <w:rsid w:val="00D04412"/>
    <w:rsid w:val="00D04B5D"/>
    <w:rsid w:val="00D050E7"/>
    <w:rsid w:val="00D053D4"/>
    <w:rsid w:val="00D058A2"/>
    <w:rsid w:val="00D059B0"/>
    <w:rsid w:val="00D05EF6"/>
    <w:rsid w:val="00D06513"/>
    <w:rsid w:val="00D06828"/>
    <w:rsid w:val="00D06BB3"/>
    <w:rsid w:val="00D0726D"/>
    <w:rsid w:val="00D07494"/>
    <w:rsid w:val="00D11D68"/>
    <w:rsid w:val="00D11FB8"/>
    <w:rsid w:val="00D127AC"/>
    <w:rsid w:val="00D12D62"/>
    <w:rsid w:val="00D13C7F"/>
    <w:rsid w:val="00D13D09"/>
    <w:rsid w:val="00D14591"/>
    <w:rsid w:val="00D1469F"/>
    <w:rsid w:val="00D1482D"/>
    <w:rsid w:val="00D1499A"/>
    <w:rsid w:val="00D14A19"/>
    <w:rsid w:val="00D14E2D"/>
    <w:rsid w:val="00D15176"/>
    <w:rsid w:val="00D151B9"/>
    <w:rsid w:val="00D15208"/>
    <w:rsid w:val="00D157F2"/>
    <w:rsid w:val="00D1595B"/>
    <w:rsid w:val="00D15AC5"/>
    <w:rsid w:val="00D15D0D"/>
    <w:rsid w:val="00D15E24"/>
    <w:rsid w:val="00D1607C"/>
    <w:rsid w:val="00D1626A"/>
    <w:rsid w:val="00D165EE"/>
    <w:rsid w:val="00D1660B"/>
    <w:rsid w:val="00D16713"/>
    <w:rsid w:val="00D16BF8"/>
    <w:rsid w:val="00D16ED7"/>
    <w:rsid w:val="00D17B5A"/>
    <w:rsid w:val="00D17CB4"/>
    <w:rsid w:val="00D20501"/>
    <w:rsid w:val="00D20BFC"/>
    <w:rsid w:val="00D20F4C"/>
    <w:rsid w:val="00D216F2"/>
    <w:rsid w:val="00D21E2E"/>
    <w:rsid w:val="00D221CD"/>
    <w:rsid w:val="00D22B3C"/>
    <w:rsid w:val="00D22C79"/>
    <w:rsid w:val="00D22D46"/>
    <w:rsid w:val="00D22F16"/>
    <w:rsid w:val="00D231F5"/>
    <w:rsid w:val="00D23401"/>
    <w:rsid w:val="00D23851"/>
    <w:rsid w:val="00D23E1C"/>
    <w:rsid w:val="00D24581"/>
    <w:rsid w:val="00D24859"/>
    <w:rsid w:val="00D2522C"/>
    <w:rsid w:val="00D252DB"/>
    <w:rsid w:val="00D256A8"/>
    <w:rsid w:val="00D26F5B"/>
    <w:rsid w:val="00D27012"/>
    <w:rsid w:val="00D2708A"/>
    <w:rsid w:val="00D27447"/>
    <w:rsid w:val="00D274F5"/>
    <w:rsid w:val="00D27EC9"/>
    <w:rsid w:val="00D30027"/>
    <w:rsid w:val="00D30BEB"/>
    <w:rsid w:val="00D3124E"/>
    <w:rsid w:val="00D31D73"/>
    <w:rsid w:val="00D327CA"/>
    <w:rsid w:val="00D32B0C"/>
    <w:rsid w:val="00D32C97"/>
    <w:rsid w:val="00D32E6F"/>
    <w:rsid w:val="00D33C8A"/>
    <w:rsid w:val="00D35B2E"/>
    <w:rsid w:val="00D35B4F"/>
    <w:rsid w:val="00D369D0"/>
    <w:rsid w:val="00D404BC"/>
    <w:rsid w:val="00D4072C"/>
    <w:rsid w:val="00D40936"/>
    <w:rsid w:val="00D40F88"/>
    <w:rsid w:val="00D4123A"/>
    <w:rsid w:val="00D41281"/>
    <w:rsid w:val="00D4149A"/>
    <w:rsid w:val="00D42B5B"/>
    <w:rsid w:val="00D42F45"/>
    <w:rsid w:val="00D43025"/>
    <w:rsid w:val="00D43100"/>
    <w:rsid w:val="00D434E5"/>
    <w:rsid w:val="00D43797"/>
    <w:rsid w:val="00D4391F"/>
    <w:rsid w:val="00D43E25"/>
    <w:rsid w:val="00D43E83"/>
    <w:rsid w:val="00D44170"/>
    <w:rsid w:val="00D442B8"/>
    <w:rsid w:val="00D447CC"/>
    <w:rsid w:val="00D44FB1"/>
    <w:rsid w:val="00D45296"/>
    <w:rsid w:val="00D4542D"/>
    <w:rsid w:val="00D45A18"/>
    <w:rsid w:val="00D460A7"/>
    <w:rsid w:val="00D4651D"/>
    <w:rsid w:val="00D46EEA"/>
    <w:rsid w:val="00D46FBA"/>
    <w:rsid w:val="00D477DA"/>
    <w:rsid w:val="00D50572"/>
    <w:rsid w:val="00D50652"/>
    <w:rsid w:val="00D5096B"/>
    <w:rsid w:val="00D50EB8"/>
    <w:rsid w:val="00D51947"/>
    <w:rsid w:val="00D51ABA"/>
    <w:rsid w:val="00D51AC0"/>
    <w:rsid w:val="00D527AB"/>
    <w:rsid w:val="00D52C7E"/>
    <w:rsid w:val="00D52D62"/>
    <w:rsid w:val="00D531A5"/>
    <w:rsid w:val="00D53A57"/>
    <w:rsid w:val="00D53ABE"/>
    <w:rsid w:val="00D53B75"/>
    <w:rsid w:val="00D53D07"/>
    <w:rsid w:val="00D53F9C"/>
    <w:rsid w:val="00D540EB"/>
    <w:rsid w:val="00D541C0"/>
    <w:rsid w:val="00D547EB"/>
    <w:rsid w:val="00D54BBB"/>
    <w:rsid w:val="00D54CA3"/>
    <w:rsid w:val="00D54F0F"/>
    <w:rsid w:val="00D55591"/>
    <w:rsid w:val="00D55674"/>
    <w:rsid w:val="00D559FA"/>
    <w:rsid w:val="00D56551"/>
    <w:rsid w:val="00D56784"/>
    <w:rsid w:val="00D572B8"/>
    <w:rsid w:val="00D579F6"/>
    <w:rsid w:val="00D6078F"/>
    <w:rsid w:val="00D60A39"/>
    <w:rsid w:val="00D6186F"/>
    <w:rsid w:val="00D61DEA"/>
    <w:rsid w:val="00D61E4D"/>
    <w:rsid w:val="00D624C5"/>
    <w:rsid w:val="00D62FC9"/>
    <w:rsid w:val="00D63A45"/>
    <w:rsid w:val="00D641AD"/>
    <w:rsid w:val="00D642A5"/>
    <w:rsid w:val="00D65755"/>
    <w:rsid w:val="00D65A26"/>
    <w:rsid w:val="00D660EC"/>
    <w:rsid w:val="00D662C3"/>
    <w:rsid w:val="00D6653C"/>
    <w:rsid w:val="00D66683"/>
    <w:rsid w:val="00D6681F"/>
    <w:rsid w:val="00D668DB"/>
    <w:rsid w:val="00D66A15"/>
    <w:rsid w:val="00D66AC3"/>
    <w:rsid w:val="00D66BA7"/>
    <w:rsid w:val="00D67254"/>
    <w:rsid w:val="00D673C1"/>
    <w:rsid w:val="00D675B2"/>
    <w:rsid w:val="00D67605"/>
    <w:rsid w:val="00D67E82"/>
    <w:rsid w:val="00D70470"/>
    <w:rsid w:val="00D7081E"/>
    <w:rsid w:val="00D7109F"/>
    <w:rsid w:val="00D71797"/>
    <w:rsid w:val="00D72043"/>
    <w:rsid w:val="00D72183"/>
    <w:rsid w:val="00D721E3"/>
    <w:rsid w:val="00D7244C"/>
    <w:rsid w:val="00D726D2"/>
    <w:rsid w:val="00D72A1D"/>
    <w:rsid w:val="00D72E67"/>
    <w:rsid w:val="00D73290"/>
    <w:rsid w:val="00D73ABF"/>
    <w:rsid w:val="00D73B7E"/>
    <w:rsid w:val="00D742D7"/>
    <w:rsid w:val="00D7464A"/>
    <w:rsid w:val="00D7618A"/>
    <w:rsid w:val="00D76895"/>
    <w:rsid w:val="00D76A9C"/>
    <w:rsid w:val="00D76F6A"/>
    <w:rsid w:val="00D77208"/>
    <w:rsid w:val="00D80715"/>
    <w:rsid w:val="00D81146"/>
    <w:rsid w:val="00D811EB"/>
    <w:rsid w:val="00D81D78"/>
    <w:rsid w:val="00D827EC"/>
    <w:rsid w:val="00D8311C"/>
    <w:rsid w:val="00D831FD"/>
    <w:rsid w:val="00D83612"/>
    <w:rsid w:val="00D83E40"/>
    <w:rsid w:val="00D84110"/>
    <w:rsid w:val="00D8481A"/>
    <w:rsid w:val="00D84B17"/>
    <w:rsid w:val="00D84EE2"/>
    <w:rsid w:val="00D8516A"/>
    <w:rsid w:val="00D85403"/>
    <w:rsid w:val="00D85655"/>
    <w:rsid w:val="00D857B0"/>
    <w:rsid w:val="00D8648D"/>
    <w:rsid w:val="00D86914"/>
    <w:rsid w:val="00D86CE0"/>
    <w:rsid w:val="00D87604"/>
    <w:rsid w:val="00D878EC"/>
    <w:rsid w:val="00D879AD"/>
    <w:rsid w:val="00D87D6C"/>
    <w:rsid w:val="00D87F75"/>
    <w:rsid w:val="00D90574"/>
    <w:rsid w:val="00D90575"/>
    <w:rsid w:val="00D90C5C"/>
    <w:rsid w:val="00D914F5"/>
    <w:rsid w:val="00D91575"/>
    <w:rsid w:val="00D91A9B"/>
    <w:rsid w:val="00D91E7F"/>
    <w:rsid w:val="00D92321"/>
    <w:rsid w:val="00D92480"/>
    <w:rsid w:val="00D92AC7"/>
    <w:rsid w:val="00D92D4A"/>
    <w:rsid w:val="00D9340F"/>
    <w:rsid w:val="00D93490"/>
    <w:rsid w:val="00D93512"/>
    <w:rsid w:val="00D935F5"/>
    <w:rsid w:val="00D9361A"/>
    <w:rsid w:val="00D93996"/>
    <w:rsid w:val="00D93BB0"/>
    <w:rsid w:val="00D93CE0"/>
    <w:rsid w:val="00D94079"/>
    <w:rsid w:val="00D94239"/>
    <w:rsid w:val="00D947F0"/>
    <w:rsid w:val="00D948C0"/>
    <w:rsid w:val="00D948E4"/>
    <w:rsid w:val="00D94A12"/>
    <w:rsid w:val="00D94EAF"/>
    <w:rsid w:val="00D9510F"/>
    <w:rsid w:val="00D952B3"/>
    <w:rsid w:val="00D9534F"/>
    <w:rsid w:val="00D9579A"/>
    <w:rsid w:val="00D95D49"/>
    <w:rsid w:val="00D95FD5"/>
    <w:rsid w:val="00D965D1"/>
    <w:rsid w:val="00D96ABC"/>
    <w:rsid w:val="00D9749F"/>
    <w:rsid w:val="00D97A8F"/>
    <w:rsid w:val="00D97B7F"/>
    <w:rsid w:val="00D97C74"/>
    <w:rsid w:val="00D97F88"/>
    <w:rsid w:val="00DA04D9"/>
    <w:rsid w:val="00DA059F"/>
    <w:rsid w:val="00DA0DAC"/>
    <w:rsid w:val="00DA0F54"/>
    <w:rsid w:val="00DA1080"/>
    <w:rsid w:val="00DA280A"/>
    <w:rsid w:val="00DA2E4E"/>
    <w:rsid w:val="00DA32D2"/>
    <w:rsid w:val="00DA397F"/>
    <w:rsid w:val="00DA3D5B"/>
    <w:rsid w:val="00DA3E8F"/>
    <w:rsid w:val="00DA44C6"/>
    <w:rsid w:val="00DA4571"/>
    <w:rsid w:val="00DA4DCA"/>
    <w:rsid w:val="00DA4FB4"/>
    <w:rsid w:val="00DA50CE"/>
    <w:rsid w:val="00DA5465"/>
    <w:rsid w:val="00DA591C"/>
    <w:rsid w:val="00DA62DF"/>
    <w:rsid w:val="00DA6BFE"/>
    <w:rsid w:val="00DA6CA5"/>
    <w:rsid w:val="00DA6CB1"/>
    <w:rsid w:val="00DA6E4C"/>
    <w:rsid w:val="00DA75AD"/>
    <w:rsid w:val="00DA7836"/>
    <w:rsid w:val="00DA7E28"/>
    <w:rsid w:val="00DB0790"/>
    <w:rsid w:val="00DB0E5D"/>
    <w:rsid w:val="00DB1488"/>
    <w:rsid w:val="00DB1F30"/>
    <w:rsid w:val="00DB288C"/>
    <w:rsid w:val="00DB2B72"/>
    <w:rsid w:val="00DB2E64"/>
    <w:rsid w:val="00DB3641"/>
    <w:rsid w:val="00DB370F"/>
    <w:rsid w:val="00DB3C5A"/>
    <w:rsid w:val="00DB416C"/>
    <w:rsid w:val="00DB4441"/>
    <w:rsid w:val="00DB4916"/>
    <w:rsid w:val="00DB4B80"/>
    <w:rsid w:val="00DB4E04"/>
    <w:rsid w:val="00DB4FA5"/>
    <w:rsid w:val="00DB642F"/>
    <w:rsid w:val="00DB67C4"/>
    <w:rsid w:val="00DB6B6F"/>
    <w:rsid w:val="00DB78F7"/>
    <w:rsid w:val="00DB7D8B"/>
    <w:rsid w:val="00DC010D"/>
    <w:rsid w:val="00DC0224"/>
    <w:rsid w:val="00DC0417"/>
    <w:rsid w:val="00DC0497"/>
    <w:rsid w:val="00DC0632"/>
    <w:rsid w:val="00DC067A"/>
    <w:rsid w:val="00DC156E"/>
    <w:rsid w:val="00DC15DB"/>
    <w:rsid w:val="00DC183B"/>
    <w:rsid w:val="00DC1A1E"/>
    <w:rsid w:val="00DC1CAE"/>
    <w:rsid w:val="00DC2155"/>
    <w:rsid w:val="00DC2C89"/>
    <w:rsid w:val="00DC2EAB"/>
    <w:rsid w:val="00DC2F67"/>
    <w:rsid w:val="00DC30E7"/>
    <w:rsid w:val="00DC3114"/>
    <w:rsid w:val="00DC3122"/>
    <w:rsid w:val="00DC3221"/>
    <w:rsid w:val="00DC35CF"/>
    <w:rsid w:val="00DC3736"/>
    <w:rsid w:val="00DC3F72"/>
    <w:rsid w:val="00DC4F18"/>
    <w:rsid w:val="00DC4FCA"/>
    <w:rsid w:val="00DC551E"/>
    <w:rsid w:val="00DC5A20"/>
    <w:rsid w:val="00DC5B0C"/>
    <w:rsid w:val="00DC5B5A"/>
    <w:rsid w:val="00DC5E0F"/>
    <w:rsid w:val="00DC6042"/>
    <w:rsid w:val="00DC64A7"/>
    <w:rsid w:val="00DC68B9"/>
    <w:rsid w:val="00DC6DCF"/>
    <w:rsid w:val="00DC6E5B"/>
    <w:rsid w:val="00DC6FDF"/>
    <w:rsid w:val="00DC7149"/>
    <w:rsid w:val="00DC785D"/>
    <w:rsid w:val="00DC78A7"/>
    <w:rsid w:val="00DD01EE"/>
    <w:rsid w:val="00DD0345"/>
    <w:rsid w:val="00DD0BA1"/>
    <w:rsid w:val="00DD0CD8"/>
    <w:rsid w:val="00DD0D9E"/>
    <w:rsid w:val="00DD10B7"/>
    <w:rsid w:val="00DD11F5"/>
    <w:rsid w:val="00DD1BD7"/>
    <w:rsid w:val="00DD1F9D"/>
    <w:rsid w:val="00DD2210"/>
    <w:rsid w:val="00DD241D"/>
    <w:rsid w:val="00DD24A5"/>
    <w:rsid w:val="00DD2512"/>
    <w:rsid w:val="00DD2A6B"/>
    <w:rsid w:val="00DD37B3"/>
    <w:rsid w:val="00DD44C0"/>
    <w:rsid w:val="00DD586A"/>
    <w:rsid w:val="00DD660F"/>
    <w:rsid w:val="00DD6F2F"/>
    <w:rsid w:val="00DD73CE"/>
    <w:rsid w:val="00DE0372"/>
    <w:rsid w:val="00DE081B"/>
    <w:rsid w:val="00DE08B2"/>
    <w:rsid w:val="00DE08DA"/>
    <w:rsid w:val="00DE1104"/>
    <w:rsid w:val="00DE1963"/>
    <w:rsid w:val="00DE2318"/>
    <w:rsid w:val="00DE24E0"/>
    <w:rsid w:val="00DE274F"/>
    <w:rsid w:val="00DE2E72"/>
    <w:rsid w:val="00DE2E95"/>
    <w:rsid w:val="00DE38CB"/>
    <w:rsid w:val="00DE418C"/>
    <w:rsid w:val="00DE453E"/>
    <w:rsid w:val="00DE460D"/>
    <w:rsid w:val="00DE47E1"/>
    <w:rsid w:val="00DE48E5"/>
    <w:rsid w:val="00DE4D50"/>
    <w:rsid w:val="00DE570D"/>
    <w:rsid w:val="00DE6B76"/>
    <w:rsid w:val="00DE6B9E"/>
    <w:rsid w:val="00DE7097"/>
    <w:rsid w:val="00DE7279"/>
    <w:rsid w:val="00DE79E9"/>
    <w:rsid w:val="00DF0159"/>
    <w:rsid w:val="00DF029D"/>
    <w:rsid w:val="00DF0380"/>
    <w:rsid w:val="00DF077A"/>
    <w:rsid w:val="00DF0A56"/>
    <w:rsid w:val="00DF1295"/>
    <w:rsid w:val="00DF1975"/>
    <w:rsid w:val="00DF269B"/>
    <w:rsid w:val="00DF39AB"/>
    <w:rsid w:val="00DF3AD9"/>
    <w:rsid w:val="00DF3BED"/>
    <w:rsid w:val="00DF3DA8"/>
    <w:rsid w:val="00DF4634"/>
    <w:rsid w:val="00DF4AC4"/>
    <w:rsid w:val="00DF4CA2"/>
    <w:rsid w:val="00DF5531"/>
    <w:rsid w:val="00DF5729"/>
    <w:rsid w:val="00DF5A75"/>
    <w:rsid w:val="00DF5E96"/>
    <w:rsid w:val="00DF6036"/>
    <w:rsid w:val="00DF60C1"/>
    <w:rsid w:val="00DF7AF7"/>
    <w:rsid w:val="00DF7CC8"/>
    <w:rsid w:val="00E00A3A"/>
    <w:rsid w:val="00E01654"/>
    <w:rsid w:val="00E01FE4"/>
    <w:rsid w:val="00E024B1"/>
    <w:rsid w:val="00E03228"/>
    <w:rsid w:val="00E03D8F"/>
    <w:rsid w:val="00E03DF1"/>
    <w:rsid w:val="00E03FF1"/>
    <w:rsid w:val="00E04CC3"/>
    <w:rsid w:val="00E0566D"/>
    <w:rsid w:val="00E056EE"/>
    <w:rsid w:val="00E0575C"/>
    <w:rsid w:val="00E05BA3"/>
    <w:rsid w:val="00E06209"/>
    <w:rsid w:val="00E06B20"/>
    <w:rsid w:val="00E071D3"/>
    <w:rsid w:val="00E1057D"/>
    <w:rsid w:val="00E10C6E"/>
    <w:rsid w:val="00E11436"/>
    <w:rsid w:val="00E11B14"/>
    <w:rsid w:val="00E12199"/>
    <w:rsid w:val="00E125A0"/>
    <w:rsid w:val="00E130AC"/>
    <w:rsid w:val="00E132AB"/>
    <w:rsid w:val="00E13310"/>
    <w:rsid w:val="00E1354C"/>
    <w:rsid w:val="00E1399D"/>
    <w:rsid w:val="00E13A5E"/>
    <w:rsid w:val="00E13C96"/>
    <w:rsid w:val="00E13D5A"/>
    <w:rsid w:val="00E142C1"/>
    <w:rsid w:val="00E14473"/>
    <w:rsid w:val="00E14E91"/>
    <w:rsid w:val="00E14FA4"/>
    <w:rsid w:val="00E15212"/>
    <w:rsid w:val="00E15D65"/>
    <w:rsid w:val="00E1622B"/>
    <w:rsid w:val="00E167D3"/>
    <w:rsid w:val="00E16D35"/>
    <w:rsid w:val="00E16FAA"/>
    <w:rsid w:val="00E17166"/>
    <w:rsid w:val="00E17176"/>
    <w:rsid w:val="00E17464"/>
    <w:rsid w:val="00E17624"/>
    <w:rsid w:val="00E209CC"/>
    <w:rsid w:val="00E20E2C"/>
    <w:rsid w:val="00E21308"/>
    <w:rsid w:val="00E2161C"/>
    <w:rsid w:val="00E21AED"/>
    <w:rsid w:val="00E22292"/>
    <w:rsid w:val="00E22911"/>
    <w:rsid w:val="00E23053"/>
    <w:rsid w:val="00E231AD"/>
    <w:rsid w:val="00E23575"/>
    <w:rsid w:val="00E239AD"/>
    <w:rsid w:val="00E23EF6"/>
    <w:rsid w:val="00E23FFF"/>
    <w:rsid w:val="00E247D6"/>
    <w:rsid w:val="00E24828"/>
    <w:rsid w:val="00E24F80"/>
    <w:rsid w:val="00E2518D"/>
    <w:rsid w:val="00E25761"/>
    <w:rsid w:val="00E25DFB"/>
    <w:rsid w:val="00E25F31"/>
    <w:rsid w:val="00E26177"/>
    <w:rsid w:val="00E278A1"/>
    <w:rsid w:val="00E27AD8"/>
    <w:rsid w:val="00E27DAF"/>
    <w:rsid w:val="00E3010A"/>
    <w:rsid w:val="00E30902"/>
    <w:rsid w:val="00E30988"/>
    <w:rsid w:val="00E3123D"/>
    <w:rsid w:val="00E34F53"/>
    <w:rsid w:val="00E3527D"/>
    <w:rsid w:val="00E35357"/>
    <w:rsid w:val="00E3552C"/>
    <w:rsid w:val="00E35933"/>
    <w:rsid w:val="00E35C14"/>
    <w:rsid w:val="00E35FE3"/>
    <w:rsid w:val="00E364F1"/>
    <w:rsid w:val="00E36552"/>
    <w:rsid w:val="00E36580"/>
    <w:rsid w:val="00E36A4B"/>
    <w:rsid w:val="00E36E10"/>
    <w:rsid w:val="00E37E76"/>
    <w:rsid w:val="00E37F76"/>
    <w:rsid w:val="00E40369"/>
    <w:rsid w:val="00E40759"/>
    <w:rsid w:val="00E4147F"/>
    <w:rsid w:val="00E41577"/>
    <w:rsid w:val="00E4197F"/>
    <w:rsid w:val="00E41B56"/>
    <w:rsid w:val="00E42313"/>
    <w:rsid w:val="00E427F2"/>
    <w:rsid w:val="00E428D9"/>
    <w:rsid w:val="00E42B63"/>
    <w:rsid w:val="00E42D5C"/>
    <w:rsid w:val="00E434DE"/>
    <w:rsid w:val="00E435CE"/>
    <w:rsid w:val="00E435D4"/>
    <w:rsid w:val="00E436C5"/>
    <w:rsid w:val="00E43AE5"/>
    <w:rsid w:val="00E43E8C"/>
    <w:rsid w:val="00E44308"/>
    <w:rsid w:val="00E44822"/>
    <w:rsid w:val="00E451C8"/>
    <w:rsid w:val="00E45421"/>
    <w:rsid w:val="00E460E6"/>
    <w:rsid w:val="00E463C4"/>
    <w:rsid w:val="00E463D9"/>
    <w:rsid w:val="00E46483"/>
    <w:rsid w:val="00E46566"/>
    <w:rsid w:val="00E465ED"/>
    <w:rsid w:val="00E46E7E"/>
    <w:rsid w:val="00E46EB2"/>
    <w:rsid w:val="00E477A8"/>
    <w:rsid w:val="00E47B97"/>
    <w:rsid w:val="00E50055"/>
    <w:rsid w:val="00E50072"/>
    <w:rsid w:val="00E50AB2"/>
    <w:rsid w:val="00E512A3"/>
    <w:rsid w:val="00E516CA"/>
    <w:rsid w:val="00E51B1E"/>
    <w:rsid w:val="00E522E9"/>
    <w:rsid w:val="00E524A9"/>
    <w:rsid w:val="00E524F5"/>
    <w:rsid w:val="00E52842"/>
    <w:rsid w:val="00E5332B"/>
    <w:rsid w:val="00E54238"/>
    <w:rsid w:val="00E54471"/>
    <w:rsid w:val="00E548ED"/>
    <w:rsid w:val="00E551ED"/>
    <w:rsid w:val="00E558CE"/>
    <w:rsid w:val="00E55D9A"/>
    <w:rsid w:val="00E55EDD"/>
    <w:rsid w:val="00E56323"/>
    <w:rsid w:val="00E56521"/>
    <w:rsid w:val="00E568B9"/>
    <w:rsid w:val="00E5706B"/>
    <w:rsid w:val="00E575ED"/>
    <w:rsid w:val="00E5764A"/>
    <w:rsid w:val="00E578A4"/>
    <w:rsid w:val="00E57B7C"/>
    <w:rsid w:val="00E603F3"/>
    <w:rsid w:val="00E610E2"/>
    <w:rsid w:val="00E614BB"/>
    <w:rsid w:val="00E6258A"/>
    <w:rsid w:val="00E62749"/>
    <w:rsid w:val="00E627B9"/>
    <w:rsid w:val="00E629D2"/>
    <w:rsid w:val="00E62A7A"/>
    <w:rsid w:val="00E62CFF"/>
    <w:rsid w:val="00E63AF5"/>
    <w:rsid w:val="00E65669"/>
    <w:rsid w:val="00E657A9"/>
    <w:rsid w:val="00E657B5"/>
    <w:rsid w:val="00E65B1A"/>
    <w:rsid w:val="00E65C70"/>
    <w:rsid w:val="00E65F4F"/>
    <w:rsid w:val="00E66163"/>
    <w:rsid w:val="00E66460"/>
    <w:rsid w:val="00E66ADB"/>
    <w:rsid w:val="00E6787A"/>
    <w:rsid w:val="00E67BEA"/>
    <w:rsid w:val="00E67D88"/>
    <w:rsid w:val="00E701D6"/>
    <w:rsid w:val="00E7024F"/>
    <w:rsid w:val="00E71553"/>
    <w:rsid w:val="00E71A6C"/>
    <w:rsid w:val="00E71BEE"/>
    <w:rsid w:val="00E71C34"/>
    <w:rsid w:val="00E71EDD"/>
    <w:rsid w:val="00E720A7"/>
    <w:rsid w:val="00E726F8"/>
    <w:rsid w:val="00E72F41"/>
    <w:rsid w:val="00E7327A"/>
    <w:rsid w:val="00E73395"/>
    <w:rsid w:val="00E733A8"/>
    <w:rsid w:val="00E7364D"/>
    <w:rsid w:val="00E73C2A"/>
    <w:rsid w:val="00E745B0"/>
    <w:rsid w:val="00E748E1"/>
    <w:rsid w:val="00E74B42"/>
    <w:rsid w:val="00E752AA"/>
    <w:rsid w:val="00E75E8B"/>
    <w:rsid w:val="00E7617D"/>
    <w:rsid w:val="00E7622E"/>
    <w:rsid w:val="00E76555"/>
    <w:rsid w:val="00E76CB8"/>
    <w:rsid w:val="00E76F66"/>
    <w:rsid w:val="00E7720C"/>
    <w:rsid w:val="00E77307"/>
    <w:rsid w:val="00E7765A"/>
    <w:rsid w:val="00E801BD"/>
    <w:rsid w:val="00E8021E"/>
    <w:rsid w:val="00E8092B"/>
    <w:rsid w:val="00E809AC"/>
    <w:rsid w:val="00E80BDF"/>
    <w:rsid w:val="00E810F5"/>
    <w:rsid w:val="00E81654"/>
    <w:rsid w:val="00E8183C"/>
    <w:rsid w:val="00E81912"/>
    <w:rsid w:val="00E820D7"/>
    <w:rsid w:val="00E832FC"/>
    <w:rsid w:val="00E83736"/>
    <w:rsid w:val="00E83AD2"/>
    <w:rsid w:val="00E83BBF"/>
    <w:rsid w:val="00E83EE7"/>
    <w:rsid w:val="00E843C7"/>
    <w:rsid w:val="00E8448C"/>
    <w:rsid w:val="00E84611"/>
    <w:rsid w:val="00E849EE"/>
    <w:rsid w:val="00E85519"/>
    <w:rsid w:val="00E866E5"/>
    <w:rsid w:val="00E874CE"/>
    <w:rsid w:val="00E878E3"/>
    <w:rsid w:val="00E87AF6"/>
    <w:rsid w:val="00E87D66"/>
    <w:rsid w:val="00E902F1"/>
    <w:rsid w:val="00E903C4"/>
    <w:rsid w:val="00E904CD"/>
    <w:rsid w:val="00E9111C"/>
    <w:rsid w:val="00E91179"/>
    <w:rsid w:val="00E9188C"/>
    <w:rsid w:val="00E91CC6"/>
    <w:rsid w:val="00E91D90"/>
    <w:rsid w:val="00E920B9"/>
    <w:rsid w:val="00E92145"/>
    <w:rsid w:val="00E924A6"/>
    <w:rsid w:val="00E92943"/>
    <w:rsid w:val="00E93072"/>
    <w:rsid w:val="00E93130"/>
    <w:rsid w:val="00E933E1"/>
    <w:rsid w:val="00E93E90"/>
    <w:rsid w:val="00E94D1E"/>
    <w:rsid w:val="00E95346"/>
    <w:rsid w:val="00E95A15"/>
    <w:rsid w:val="00E96161"/>
    <w:rsid w:val="00E9644A"/>
    <w:rsid w:val="00E9661A"/>
    <w:rsid w:val="00E975EA"/>
    <w:rsid w:val="00EA04A8"/>
    <w:rsid w:val="00EA0548"/>
    <w:rsid w:val="00EA06F7"/>
    <w:rsid w:val="00EA080C"/>
    <w:rsid w:val="00EA09EB"/>
    <w:rsid w:val="00EA0AFB"/>
    <w:rsid w:val="00EA0F33"/>
    <w:rsid w:val="00EA118D"/>
    <w:rsid w:val="00EA1203"/>
    <w:rsid w:val="00EA1295"/>
    <w:rsid w:val="00EA168B"/>
    <w:rsid w:val="00EA1877"/>
    <w:rsid w:val="00EA1967"/>
    <w:rsid w:val="00EA1AC9"/>
    <w:rsid w:val="00EA1B4C"/>
    <w:rsid w:val="00EA1E9B"/>
    <w:rsid w:val="00EA1FE0"/>
    <w:rsid w:val="00EA21F7"/>
    <w:rsid w:val="00EA2621"/>
    <w:rsid w:val="00EA2683"/>
    <w:rsid w:val="00EA2D67"/>
    <w:rsid w:val="00EA4569"/>
    <w:rsid w:val="00EA4756"/>
    <w:rsid w:val="00EA48D7"/>
    <w:rsid w:val="00EA4F7B"/>
    <w:rsid w:val="00EA50B3"/>
    <w:rsid w:val="00EA584A"/>
    <w:rsid w:val="00EA5DE3"/>
    <w:rsid w:val="00EA6AA8"/>
    <w:rsid w:val="00EA6B46"/>
    <w:rsid w:val="00EA7C0E"/>
    <w:rsid w:val="00EB0226"/>
    <w:rsid w:val="00EB043B"/>
    <w:rsid w:val="00EB091E"/>
    <w:rsid w:val="00EB0984"/>
    <w:rsid w:val="00EB0A08"/>
    <w:rsid w:val="00EB0BEF"/>
    <w:rsid w:val="00EB0FF1"/>
    <w:rsid w:val="00EB1052"/>
    <w:rsid w:val="00EB1174"/>
    <w:rsid w:val="00EB18F7"/>
    <w:rsid w:val="00EB27A4"/>
    <w:rsid w:val="00EB3057"/>
    <w:rsid w:val="00EB30F4"/>
    <w:rsid w:val="00EB3208"/>
    <w:rsid w:val="00EB35E0"/>
    <w:rsid w:val="00EB35F2"/>
    <w:rsid w:val="00EB38AA"/>
    <w:rsid w:val="00EB4094"/>
    <w:rsid w:val="00EB43F9"/>
    <w:rsid w:val="00EB453D"/>
    <w:rsid w:val="00EB4743"/>
    <w:rsid w:val="00EB5343"/>
    <w:rsid w:val="00EB539C"/>
    <w:rsid w:val="00EB5877"/>
    <w:rsid w:val="00EB5983"/>
    <w:rsid w:val="00EB5F8A"/>
    <w:rsid w:val="00EB6071"/>
    <w:rsid w:val="00EB6269"/>
    <w:rsid w:val="00EB65D6"/>
    <w:rsid w:val="00EB6685"/>
    <w:rsid w:val="00EB68F1"/>
    <w:rsid w:val="00EB6A5A"/>
    <w:rsid w:val="00EB6F2F"/>
    <w:rsid w:val="00EB70B7"/>
    <w:rsid w:val="00EC02F4"/>
    <w:rsid w:val="00EC063E"/>
    <w:rsid w:val="00EC0B33"/>
    <w:rsid w:val="00EC0BD0"/>
    <w:rsid w:val="00EC0DA8"/>
    <w:rsid w:val="00EC1AB4"/>
    <w:rsid w:val="00EC25B6"/>
    <w:rsid w:val="00EC27C3"/>
    <w:rsid w:val="00EC2897"/>
    <w:rsid w:val="00EC2F26"/>
    <w:rsid w:val="00EC33D5"/>
    <w:rsid w:val="00EC373E"/>
    <w:rsid w:val="00EC4319"/>
    <w:rsid w:val="00EC5112"/>
    <w:rsid w:val="00EC51B9"/>
    <w:rsid w:val="00EC5719"/>
    <w:rsid w:val="00EC58C9"/>
    <w:rsid w:val="00EC5C7F"/>
    <w:rsid w:val="00EC695B"/>
    <w:rsid w:val="00EC6D73"/>
    <w:rsid w:val="00EC6F23"/>
    <w:rsid w:val="00ED0B17"/>
    <w:rsid w:val="00ED0D0C"/>
    <w:rsid w:val="00ED13D5"/>
    <w:rsid w:val="00ED157F"/>
    <w:rsid w:val="00ED19F3"/>
    <w:rsid w:val="00ED21EF"/>
    <w:rsid w:val="00ED2773"/>
    <w:rsid w:val="00ED2A0D"/>
    <w:rsid w:val="00ED3120"/>
    <w:rsid w:val="00ED39D5"/>
    <w:rsid w:val="00ED455E"/>
    <w:rsid w:val="00ED4AD5"/>
    <w:rsid w:val="00ED531B"/>
    <w:rsid w:val="00ED53A4"/>
    <w:rsid w:val="00ED5643"/>
    <w:rsid w:val="00ED575F"/>
    <w:rsid w:val="00ED5D26"/>
    <w:rsid w:val="00ED5D88"/>
    <w:rsid w:val="00ED5DB4"/>
    <w:rsid w:val="00ED6743"/>
    <w:rsid w:val="00ED691E"/>
    <w:rsid w:val="00ED6958"/>
    <w:rsid w:val="00ED71A5"/>
    <w:rsid w:val="00ED7497"/>
    <w:rsid w:val="00ED7571"/>
    <w:rsid w:val="00ED7760"/>
    <w:rsid w:val="00ED7873"/>
    <w:rsid w:val="00ED7A58"/>
    <w:rsid w:val="00EE0BAA"/>
    <w:rsid w:val="00EE1021"/>
    <w:rsid w:val="00EE1A82"/>
    <w:rsid w:val="00EE1BB2"/>
    <w:rsid w:val="00EE1FE5"/>
    <w:rsid w:val="00EE2699"/>
    <w:rsid w:val="00EE271D"/>
    <w:rsid w:val="00EE2BDE"/>
    <w:rsid w:val="00EE2C78"/>
    <w:rsid w:val="00EE2DD9"/>
    <w:rsid w:val="00EE2FFD"/>
    <w:rsid w:val="00EE34BE"/>
    <w:rsid w:val="00EE389A"/>
    <w:rsid w:val="00EE3C3A"/>
    <w:rsid w:val="00EE3E01"/>
    <w:rsid w:val="00EE4EB0"/>
    <w:rsid w:val="00EE5344"/>
    <w:rsid w:val="00EE53E2"/>
    <w:rsid w:val="00EE58F4"/>
    <w:rsid w:val="00EE59A4"/>
    <w:rsid w:val="00EE61E4"/>
    <w:rsid w:val="00EE633D"/>
    <w:rsid w:val="00EE6B8F"/>
    <w:rsid w:val="00EE6D32"/>
    <w:rsid w:val="00EE70D0"/>
    <w:rsid w:val="00EE7353"/>
    <w:rsid w:val="00EE7C84"/>
    <w:rsid w:val="00EF0700"/>
    <w:rsid w:val="00EF0BDA"/>
    <w:rsid w:val="00EF0F15"/>
    <w:rsid w:val="00EF0F92"/>
    <w:rsid w:val="00EF163D"/>
    <w:rsid w:val="00EF175A"/>
    <w:rsid w:val="00EF18D4"/>
    <w:rsid w:val="00EF3660"/>
    <w:rsid w:val="00EF366B"/>
    <w:rsid w:val="00EF3BB9"/>
    <w:rsid w:val="00EF3C90"/>
    <w:rsid w:val="00EF4E5C"/>
    <w:rsid w:val="00EF4EEA"/>
    <w:rsid w:val="00EF54F4"/>
    <w:rsid w:val="00EF57AB"/>
    <w:rsid w:val="00EF5C7E"/>
    <w:rsid w:val="00EF6677"/>
    <w:rsid w:val="00EF68C1"/>
    <w:rsid w:val="00EF6C7F"/>
    <w:rsid w:val="00F000C1"/>
    <w:rsid w:val="00F006EB"/>
    <w:rsid w:val="00F00721"/>
    <w:rsid w:val="00F0093F"/>
    <w:rsid w:val="00F00D0E"/>
    <w:rsid w:val="00F0289A"/>
    <w:rsid w:val="00F03FA1"/>
    <w:rsid w:val="00F04B06"/>
    <w:rsid w:val="00F04DA7"/>
    <w:rsid w:val="00F0501F"/>
    <w:rsid w:val="00F05112"/>
    <w:rsid w:val="00F0534B"/>
    <w:rsid w:val="00F05549"/>
    <w:rsid w:val="00F056CD"/>
    <w:rsid w:val="00F05740"/>
    <w:rsid w:val="00F05D05"/>
    <w:rsid w:val="00F05D3E"/>
    <w:rsid w:val="00F05EFE"/>
    <w:rsid w:val="00F069C7"/>
    <w:rsid w:val="00F06CFD"/>
    <w:rsid w:val="00F06D46"/>
    <w:rsid w:val="00F06F1D"/>
    <w:rsid w:val="00F074FF"/>
    <w:rsid w:val="00F1114E"/>
    <w:rsid w:val="00F11AB4"/>
    <w:rsid w:val="00F124DD"/>
    <w:rsid w:val="00F1274E"/>
    <w:rsid w:val="00F13142"/>
    <w:rsid w:val="00F135F4"/>
    <w:rsid w:val="00F13A4C"/>
    <w:rsid w:val="00F13B27"/>
    <w:rsid w:val="00F13C0E"/>
    <w:rsid w:val="00F13DFE"/>
    <w:rsid w:val="00F1403D"/>
    <w:rsid w:val="00F1408D"/>
    <w:rsid w:val="00F14118"/>
    <w:rsid w:val="00F1427A"/>
    <w:rsid w:val="00F144F8"/>
    <w:rsid w:val="00F15542"/>
    <w:rsid w:val="00F15F55"/>
    <w:rsid w:val="00F16401"/>
    <w:rsid w:val="00F16E25"/>
    <w:rsid w:val="00F17381"/>
    <w:rsid w:val="00F176CE"/>
    <w:rsid w:val="00F1771E"/>
    <w:rsid w:val="00F178C0"/>
    <w:rsid w:val="00F20321"/>
    <w:rsid w:val="00F20982"/>
    <w:rsid w:val="00F20A48"/>
    <w:rsid w:val="00F20A5C"/>
    <w:rsid w:val="00F20B8C"/>
    <w:rsid w:val="00F20D20"/>
    <w:rsid w:val="00F20E97"/>
    <w:rsid w:val="00F2173B"/>
    <w:rsid w:val="00F21D68"/>
    <w:rsid w:val="00F2227F"/>
    <w:rsid w:val="00F2239D"/>
    <w:rsid w:val="00F224BA"/>
    <w:rsid w:val="00F224CF"/>
    <w:rsid w:val="00F22B94"/>
    <w:rsid w:val="00F22C78"/>
    <w:rsid w:val="00F22DEA"/>
    <w:rsid w:val="00F22E5E"/>
    <w:rsid w:val="00F233AF"/>
    <w:rsid w:val="00F236F1"/>
    <w:rsid w:val="00F23956"/>
    <w:rsid w:val="00F240DF"/>
    <w:rsid w:val="00F24294"/>
    <w:rsid w:val="00F2429C"/>
    <w:rsid w:val="00F243AF"/>
    <w:rsid w:val="00F243D0"/>
    <w:rsid w:val="00F244D5"/>
    <w:rsid w:val="00F247AD"/>
    <w:rsid w:val="00F24877"/>
    <w:rsid w:val="00F249D3"/>
    <w:rsid w:val="00F25B43"/>
    <w:rsid w:val="00F25C61"/>
    <w:rsid w:val="00F261F0"/>
    <w:rsid w:val="00F264E8"/>
    <w:rsid w:val="00F265A9"/>
    <w:rsid w:val="00F268C4"/>
    <w:rsid w:val="00F2743B"/>
    <w:rsid w:val="00F278F0"/>
    <w:rsid w:val="00F27957"/>
    <w:rsid w:val="00F303DA"/>
    <w:rsid w:val="00F30855"/>
    <w:rsid w:val="00F30911"/>
    <w:rsid w:val="00F30BD7"/>
    <w:rsid w:val="00F3164C"/>
    <w:rsid w:val="00F31728"/>
    <w:rsid w:val="00F32506"/>
    <w:rsid w:val="00F32761"/>
    <w:rsid w:val="00F328D2"/>
    <w:rsid w:val="00F32C12"/>
    <w:rsid w:val="00F32C2A"/>
    <w:rsid w:val="00F32F72"/>
    <w:rsid w:val="00F3347B"/>
    <w:rsid w:val="00F338B0"/>
    <w:rsid w:val="00F33A8D"/>
    <w:rsid w:val="00F33D8D"/>
    <w:rsid w:val="00F3404B"/>
    <w:rsid w:val="00F341DD"/>
    <w:rsid w:val="00F342EF"/>
    <w:rsid w:val="00F349D4"/>
    <w:rsid w:val="00F34BD5"/>
    <w:rsid w:val="00F34CF8"/>
    <w:rsid w:val="00F34D28"/>
    <w:rsid w:val="00F34E26"/>
    <w:rsid w:val="00F358A4"/>
    <w:rsid w:val="00F359BE"/>
    <w:rsid w:val="00F359F2"/>
    <w:rsid w:val="00F3614E"/>
    <w:rsid w:val="00F363A2"/>
    <w:rsid w:val="00F36ACB"/>
    <w:rsid w:val="00F36B92"/>
    <w:rsid w:val="00F36E81"/>
    <w:rsid w:val="00F377F8"/>
    <w:rsid w:val="00F3790A"/>
    <w:rsid w:val="00F37D34"/>
    <w:rsid w:val="00F403B4"/>
    <w:rsid w:val="00F40465"/>
    <w:rsid w:val="00F407A6"/>
    <w:rsid w:val="00F41A79"/>
    <w:rsid w:val="00F41C54"/>
    <w:rsid w:val="00F41EC9"/>
    <w:rsid w:val="00F429C2"/>
    <w:rsid w:val="00F42F52"/>
    <w:rsid w:val="00F4333E"/>
    <w:rsid w:val="00F43408"/>
    <w:rsid w:val="00F43FA7"/>
    <w:rsid w:val="00F445BF"/>
    <w:rsid w:val="00F44789"/>
    <w:rsid w:val="00F4512B"/>
    <w:rsid w:val="00F4590B"/>
    <w:rsid w:val="00F45F52"/>
    <w:rsid w:val="00F46831"/>
    <w:rsid w:val="00F469FC"/>
    <w:rsid w:val="00F46D9F"/>
    <w:rsid w:val="00F4724F"/>
    <w:rsid w:val="00F47557"/>
    <w:rsid w:val="00F477BA"/>
    <w:rsid w:val="00F50087"/>
    <w:rsid w:val="00F50135"/>
    <w:rsid w:val="00F5041B"/>
    <w:rsid w:val="00F50750"/>
    <w:rsid w:val="00F509F5"/>
    <w:rsid w:val="00F50BA0"/>
    <w:rsid w:val="00F50DC1"/>
    <w:rsid w:val="00F513F7"/>
    <w:rsid w:val="00F51AC3"/>
    <w:rsid w:val="00F51D2D"/>
    <w:rsid w:val="00F53152"/>
    <w:rsid w:val="00F53800"/>
    <w:rsid w:val="00F53971"/>
    <w:rsid w:val="00F53EC6"/>
    <w:rsid w:val="00F5431F"/>
    <w:rsid w:val="00F5438E"/>
    <w:rsid w:val="00F54448"/>
    <w:rsid w:val="00F54635"/>
    <w:rsid w:val="00F5483C"/>
    <w:rsid w:val="00F54B7B"/>
    <w:rsid w:val="00F54B80"/>
    <w:rsid w:val="00F54DE9"/>
    <w:rsid w:val="00F54DF9"/>
    <w:rsid w:val="00F54E56"/>
    <w:rsid w:val="00F54F9C"/>
    <w:rsid w:val="00F550BA"/>
    <w:rsid w:val="00F55355"/>
    <w:rsid w:val="00F55368"/>
    <w:rsid w:val="00F55830"/>
    <w:rsid w:val="00F55DDA"/>
    <w:rsid w:val="00F563D3"/>
    <w:rsid w:val="00F56AE8"/>
    <w:rsid w:val="00F56F0E"/>
    <w:rsid w:val="00F57016"/>
    <w:rsid w:val="00F5739B"/>
    <w:rsid w:val="00F573FB"/>
    <w:rsid w:val="00F604A0"/>
    <w:rsid w:val="00F60BEC"/>
    <w:rsid w:val="00F60BF9"/>
    <w:rsid w:val="00F6128C"/>
    <w:rsid w:val="00F616D6"/>
    <w:rsid w:val="00F617B7"/>
    <w:rsid w:val="00F61B42"/>
    <w:rsid w:val="00F62367"/>
    <w:rsid w:val="00F624BF"/>
    <w:rsid w:val="00F62B87"/>
    <w:rsid w:val="00F63A49"/>
    <w:rsid w:val="00F63C5A"/>
    <w:rsid w:val="00F641A1"/>
    <w:rsid w:val="00F641CB"/>
    <w:rsid w:val="00F64B13"/>
    <w:rsid w:val="00F64BDA"/>
    <w:rsid w:val="00F65050"/>
    <w:rsid w:val="00F65079"/>
    <w:rsid w:val="00F653FB"/>
    <w:rsid w:val="00F656C3"/>
    <w:rsid w:val="00F65924"/>
    <w:rsid w:val="00F65D1B"/>
    <w:rsid w:val="00F65F79"/>
    <w:rsid w:val="00F66172"/>
    <w:rsid w:val="00F66824"/>
    <w:rsid w:val="00F669C3"/>
    <w:rsid w:val="00F678CD"/>
    <w:rsid w:val="00F67DEF"/>
    <w:rsid w:val="00F67F10"/>
    <w:rsid w:val="00F70598"/>
    <w:rsid w:val="00F707F8"/>
    <w:rsid w:val="00F70AA6"/>
    <w:rsid w:val="00F70C70"/>
    <w:rsid w:val="00F7100A"/>
    <w:rsid w:val="00F710A6"/>
    <w:rsid w:val="00F71448"/>
    <w:rsid w:val="00F716C4"/>
    <w:rsid w:val="00F71B1A"/>
    <w:rsid w:val="00F72593"/>
    <w:rsid w:val="00F72BF3"/>
    <w:rsid w:val="00F731D3"/>
    <w:rsid w:val="00F73643"/>
    <w:rsid w:val="00F73869"/>
    <w:rsid w:val="00F73B23"/>
    <w:rsid w:val="00F73B9E"/>
    <w:rsid w:val="00F73C9D"/>
    <w:rsid w:val="00F74099"/>
    <w:rsid w:val="00F7410C"/>
    <w:rsid w:val="00F744C0"/>
    <w:rsid w:val="00F74A0B"/>
    <w:rsid w:val="00F74A27"/>
    <w:rsid w:val="00F75F68"/>
    <w:rsid w:val="00F75FA1"/>
    <w:rsid w:val="00F760E5"/>
    <w:rsid w:val="00F76153"/>
    <w:rsid w:val="00F761AC"/>
    <w:rsid w:val="00F7629C"/>
    <w:rsid w:val="00F7641D"/>
    <w:rsid w:val="00F76A12"/>
    <w:rsid w:val="00F76BA8"/>
    <w:rsid w:val="00F76E8D"/>
    <w:rsid w:val="00F8007E"/>
    <w:rsid w:val="00F80974"/>
    <w:rsid w:val="00F81253"/>
    <w:rsid w:val="00F8164C"/>
    <w:rsid w:val="00F81660"/>
    <w:rsid w:val="00F818E1"/>
    <w:rsid w:val="00F81AC9"/>
    <w:rsid w:val="00F82881"/>
    <w:rsid w:val="00F82D8F"/>
    <w:rsid w:val="00F82E23"/>
    <w:rsid w:val="00F83760"/>
    <w:rsid w:val="00F8395A"/>
    <w:rsid w:val="00F83E3A"/>
    <w:rsid w:val="00F84760"/>
    <w:rsid w:val="00F84F63"/>
    <w:rsid w:val="00F86FEE"/>
    <w:rsid w:val="00F8711F"/>
    <w:rsid w:val="00F873F6"/>
    <w:rsid w:val="00F900FC"/>
    <w:rsid w:val="00F90664"/>
    <w:rsid w:val="00F90BCD"/>
    <w:rsid w:val="00F90D7A"/>
    <w:rsid w:val="00F915E9"/>
    <w:rsid w:val="00F91601"/>
    <w:rsid w:val="00F9160C"/>
    <w:rsid w:val="00F91BF4"/>
    <w:rsid w:val="00F91D5A"/>
    <w:rsid w:val="00F92922"/>
    <w:rsid w:val="00F92AD1"/>
    <w:rsid w:val="00F92E75"/>
    <w:rsid w:val="00F92ECF"/>
    <w:rsid w:val="00F92FB4"/>
    <w:rsid w:val="00F930D0"/>
    <w:rsid w:val="00F943C0"/>
    <w:rsid w:val="00F94677"/>
    <w:rsid w:val="00F948AA"/>
    <w:rsid w:val="00F95BD6"/>
    <w:rsid w:val="00F95BF8"/>
    <w:rsid w:val="00F95E80"/>
    <w:rsid w:val="00F96021"/>
    <w:rsid w:val="00F96268"/>
    <w:rsid w:val="00F9642D"/>
    <w:rsid w:val="00F96542"/>
    <w:rsid w:val="00F96923"/>
    <w:rsid w:val="00F9711E"/>
    <w:rsid w:val="00F97661"/>
    <w:rsid w:val="00F97A2B"/>
    <w:rsid w:val="00F97A8B"/>
    <w:rsid w:val="00F97D49"/>
    <w:rsid w:val="00F97F85"/>
    <w:rsid w:val="00FA00FB"/>
    <w:rsid w:val="00FA0B97"/>
    <w:rsid w:val="00FA0D5A"/>
    <w:rsid w:val="00FA118B"/>
    <w:rsid w:val="00FA198B"/>
    <w:rsid w:val="00FA1B21"/>
    <w:rsid w:val="00FA1B2A"/>
    <w:rsid w:val="00FA24CC"/>
    <w:rsid w:val="00FA2EA4"/>
    <w:rsid w:val="00FA3169"/>
    <w:rsid w:val="00FA32FF"/>
    <w:rsid w:val="00FA35B4"/>
    <w:rsid w:val="00FA3E36"/>
    <w:rsid w:val="00FA4FE5"/>
    <w:rsid w:val="00FA559F"/>
    <w:rsid w:val="00FA5E0E"/>
    <w:rsid w:val="00FA6431"/>
    <w:rsid w:val="00FA6D84"/>
    <w:rsid w:val="00FA6FF9"/>
    <w:rsid w:val="00FA71C5"/>
    <w:rsid w:val="00FA776E"/>
    <w:rsid w:val="00FA7D39"/>
    <w:rsid w:val="00FA7EEF"/>
    <w:rsid w:val="00FB061C"/>
    <w:rsid w:val="00FB1621"/>
    <w:rsid w:val="00FB1E8F"/>
    <w:rsid w:val="00FB2266"/>
    <w:rsid w:val="00FB25DE"/>
    <w:rsid w:val="00FB273A"/>
    <w:rsid w:val="00FB2AEC"/>
    <w:rsid w:val="00FB30AD"/>
    <w:rsid w:val="00FB37EA"/>
    <w:rsid w:val="00FB3914"/>
    <w:rsid w:val="00FB3FE1"/>
    <w:rsid w:val="00FB46A4"/>
    <w:rsid w:val="00FB5FAD"/>
    <w:rsid w:val="00FB66A6"/>
    <w:rsid w:val="00FB71A0"/>
    <w:rsid w:val="00FB7880"/>
    <w:rsid w:val="00FB7A14"/>
    <w:rsid w:val="00FC00C4"/>
    <w:rsid w:val="00FC0C3B"/>
    <w:rsid w:val="00FC0E67"/>
    <w:rsid w:val="00FC1062"/>
    <w:rsid w:val="00FC13B8"/>
    <w:rsid w:val="00FC1538"/>
    <w:rsid w:val="00FC1C17"/>
    <w:rsid w:val="00FC1C55"/>
    <w:rsid w:val="00FC289E"/>
    <w:rsid w:val="00FC34FF"/>
    <w:rsid w:val="00FC3C60"/>
    <w:rsid w:val="00FC3D13"/>
    <w:rsid w:val="00FC3DDE"/>
    <w:rsid w:val="00FC46F1"/>
    <w:rsid w:val="00FC48C8"/>
    <w:rsid w:val="00FC52C9"/>
    <w:rsid w:val="00FC55BE"/>
    <w:rsid w:val="00FC5F1E"/>
    <w:rsid w:val="00FC61F2"/>
    <w:rsid w:val="00FC6967"/>
    <w:rsid w:val="00FC6C74"/>
    <w:rsid w:val="00FC6F6E"/>
    <w:rsid w:val="00FC71E6"/>
    <w:rsid w:val="00FC7890"/>
    <w:rsid w:val="00FC794E"/>
    <w:rsid w:val="00FC7B9B"/>
    <w:rsid w:val="00FC7EA6"/>
    <w:rsid w:val="00FC7F2C"/>
    <w:rsid w:val="00FD07B4"/>
    <w:rsid w:val="00FD0B01"/>
    <w:rsid w:val="00FD0B86"/>
    <w:rsid w:val="00FD1AAA"/>
    <w:rsid w:val="00FD1C35"/>
    <w:rsid w:val="00FD3499"/>
    <w:rsid w:val="00FD3733"/>
    <w:rsid w:val="00FD44E3"/>
    <w:rsid w:val="00FD5064"/>
    <w:rsid w:val="00FD5803"/>
    <w:rsid w:val="00FD58F1"/>
    <w:rsid w:val="00FD606C"/>
    <w:rsid w:val="00FD69B8"/>
    <w:rsid w:val="00FD7411"/>
    <w:rsid w:val="00FD742E"/>
    <w:rsid w:val="00FD7A67"/>
    <w:rsid w:val="00FE0021"/>
    <w:rsid w:val="00FE0EF9"/>
    <w:rsid w:val="00FE1091"/>
    <w:rsid w:val="00FE1778"/>
    <w:rsid w:val="00FE21C5"/>
    <w:rsid w:val="00FE22F0"/>
    <w:rsid w:val="00FE231B"/>
    <w:rsid w:val="00FE23A5"/>
    <w:rsid w:val="00FE27CB"/>
    <w:rsid w:val="00FE29C5"/>
    <w:rsid w:val="00FE2F8B"/>
    <w:rsid w:val="00FE3190"/>
    <w:rsid w:val="00FE330E"/>
    <w:rsid w:val="00FE456B"/>
    <w:rsid w:val="00FE4726"/>
    <w:rsid w:val="00FE49F7"/>
    <w:rsid w:val="00FE4DEC"/>
    <w:rsid w:val="00FE4EF7"/>
    <w:rsid w:val="00FE512E"/>
    <w:rsid w:val="00FE5AB2"/>
    <w:rsid w:val="00FE6BFE"/>
    <w:rsid w:val="00FE6CF3"/>
    <w:rsid w:val="00FE6F7C"/>
    <w:rsid w:val="00FE7078"/>
    <w:rsid w:val="00FE7209"/>
    <w:rsid w:val="00FE7B2D"/>
    <w:rsid w:val="00FE7B8B"/>
    <w:rsid w:val="00FE7CDD"/>
    <w:rsid w:val="00FE7E93"/>
    <w:rsid w:val="00FF018E"/>
    <w:rsid w:val="00FF08C2"/>
    <w:rsid w:val="00FF09CF"/>
    <w:rsid w:val="00FF0BCC"/>
    <w:rsid w:val="00FF0DFE"/>
    <w:rsid w:val="00FF134B"/>
    <w:rsid w:val="00FF1872"/>
    <w:rsid w:val="00FF190E"/>
    <w:rsid w:val="00FF2080"/>
    <w:rsid w:val="00FF22F8"/>
    <w:rsid w:val="00FF260A"/>
    <w:rsid w:val="00FF3325"/>
    <w:rsid w:val="00FF3691"/>
    <w:rsid w:val="00FF36DD"/>
    <w:rsid w:val="00FF382D"/>
    <w:rsid w:val="00FF3A5A"/>
    <w:rsid w:val="00FF3AF9"/>
    <w:rsid w:val="00FF466A"/>
    <w:rsid w:val="00FF4877"/>
    <w:rsid w:val="00FF4884"/>
    <w:rsid w:val="00FF4962"/>
    <w:rsid w:val="00FF5869"/>
    <w:rsid w:val="00FF5DA8"/>
    <w:rsid w:val="00FF5EF3"/>
    <w:rsid w:val="00FF5FAA"/>
    <w:rsid w:val="00FF6246"/>
    <w:rsid w:val="00FF67C5"/>
    <w:rsid w:val="00FF6A1E"/>
    <w:rsid w:val="00FF7123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C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06ACC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74C"/>
    <w:pPr>
      <w:spacing w:before="240" w:after="240" w:line="360" w:lineRule="atLeast"/>
    </w:pPr>
    <w:rPr>
      <w:sz w:val="29"/>
      <w:szCs w:val="29"/>
    </w:rPr>
  </w:style>
  <w:style w:type="numbering" w:customStyle="1" w:styleId="11">
    <w:name w:val="Нет списка1"/>
    <w:next w:val="a2"/>
    <w:uiPriority w:val="99"/>
    <w:semiHidden/>
    <w:unhideWhenUsed/>
    <w:rsid w:val="00D53B75"/>
  </w:style>
  <w:style w:type="paragraph" w:styleId="a4">
    <w:name w:val="footnote text"/>
    <w:basedOn w:val="a"/>
    <w:link w:val="a5"/>
    <w:unhideWhenUsed/>
    <w:rsid w:val="00D53B75"/>
    <w:rPr>
      <w:lang w:eastAsia="ar-SA"/>
    </w:rPr>
  </w:style>
  <w:style w:type="character" w:customStyle="1" w:styleId="a5">
    <w:name w:val="Текст сноски Знак"/>
    <w:link w:val="a4"/>
    <w:rsid w:val="00D53B75"/>
    <w:rPr>
      <w:rFonts w:eastAsia="Times New Roman"/>
      <w:lang w:eastAsia="ar-SA"/>
    </w:rPr>
  </w:style>
  <w:style w:type="paragraph" w:styleId="a6">
    <w:name w:val="No Spacing"/>
    <w:uiPriority w:val="1"/>
    <w:qFormat/>
    <w:rsid w:val="00D53B7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53B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8">
    <w:name w:val="Символ сноски"/>
    <w:rsid w:val="00D53B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3B75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D53B75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rsid w:val="00F73B9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06AC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c">
    <w:name w:val="Body Text Indent"/>
    <w:basedOn w:val="a"/>
    <w:link w:val="ad"/>
    <w:rsid w:val="008A55F8"/>
    <w:pPr>
      <w:suppressAutoHyphens w:val="0"/>
      <w:spacing w:after="120"/>
      <w:ind w:left="283"/>
    </w:pPr>
  </w:style>
  <w:style w:type="character" w:customStyle="1" w:styleId="ad">
    <w:name w:val="Основной текст с отступом Знак"/>
    <w:link w:val="ac"/>
    <w:rsid w:val="008A55F8"/>
    <w:rPr>
      <w:rFonts w:eastAsia="Times New Roman"/>
    </w:rPr>
  </w:style>
  <w:style w:type="paragraph" w:styleId="ae">
    <w:name w:val="header"/>
    <w:aliases w:val="Знак5"/>
    <w:basedOn w:val="a"/>
    <w:link w:val="af"/>
    <w:uiPriority w:val="99"/>
    <w:unhideWhenUsed/>
    <w:rsid w:val="00494DA8"/>
    <w:pPr>
      <w:tabs>
        <w:tab w:val="center" w:pos="4677"/>
        <w:tab w:val="right" w:pos="9355"/>
      </w:tabs>
      <w:suppressAutoHyphens w:val="0"/>
    </w:pPr>
    <w:rPr>
      <w:rFonts w:eastAsia="MS Mincho"/>
      <w:sz w:val="24"/>
      <w:szCs w:val="24"/>
    </w:rPr>
  </w:style>
  <w:style w:type="character" w:customStyle="1" w:styleId="af">
    <w:name w:val="Верхний колонтитул Знак"/>
    <w:aliases w:val="Знак5 Знак"/>
    <w:link w:val="ae"/>
    <w:uiPriority w:val="99"/>
    <w:rsid w:val="00494DA8"/>
    <w:rPr>
      <w:rFonts w:eastAsia="MS Mincho"/>
      <w:sz w:val="24"/>
      <w:szCs w:val="24"/>
    </w:rPr>
  </w:style>
  <w:style w:type="paragraph" w:customStyle="1" w:styleId="ConsPlusNormal">
    <w:name w:val="ConsPlusNormal"/>
    <w:rsid w:val="002127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Subtitle"/>
    <w:basedOn w:val="a"/>
    <w:link w:val="af1"/>
    <w:qFormat/>
    <w:rsid w:val="00212792"/>
    <w:pPr>
      <w:suppressAutoHyphens w:val="0"/>
      <w:spacing w:line="360" w:lineRule="auto"/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212792"/>
    <w:rPr>
      <w:rFonts w:eastAsia="Times New Roman"/>
      <w:b/>
      <w:sz w:val="28"/>
    </w:rPr>
  </w:style>
  <w:style w:type="paragraph" w:customStyle="1" w:styleId="31">
    <w:name w:val="Основной текст с отступом 31"/>
    <w:basedOn w:val="a"/>
    <w:rsid w:val="00212792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2">
    <w:name w:val="Без отступа"/>
    <w:basedOn w:val="a"/>
    <w:rsid w:val="00212792"/>
    <w:pPr>
      <w:suppressAutoHyphens w:val="0"/>
    </w:pPr>
    <w:rPr>
      <w:sz w:val="24"/>
      <w:szCs w:val="24"/>
      <w:lang w:eastAsia="ru-RU"/>
    </w:rPr>
  </w:style>
  <w:style w:type="paragraph" w:styleId="2">
    <w:name w:val="List 2"/>
    <w:basedOn w:val="a"/>
    <w:rsid w:val="005745E6"/>
    <w:pPr>
      <w:suppressAutoHyphens w:val="0"/>
      <w:ind w:left="566" w:hanging="283"/>
    </w:pPr>
    <w:rPr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626D2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1D466F"/>
    <w:rPr>
      <w:color w:val="0563C1"/>
      <w:u w:val="single"/>
    </w:rPr>
  </w:style>
  <w:style w:type="character" w:customStyle="1" w:styleId="blk">
    <w:name w:val="blk"/>
    <w:rsid w:val="00BE1651"/>
  </w:style>
  <w:style w:type="table" w:styleId="af5">
    <w:name w:val="Table Grid"/>
    <w:basedOn w:val="a1"/>
    <w:uiPriority w:val="59"/>
    <w:rsid w:val="00B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A61B11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774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Стиль"/>
    <w:rsid w:val="001C6E2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-hamov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207F-7551-450F-9633-C57E9006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13400</Words>
  <Characters>76381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89602</CharactersWithSpaces>
  <SharedDoc>false</SharedDoc>
  <HLinks>
    <vt:vector size="6" baseType="variant"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http://mo-hamovniki.ru/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Hamovniki</cp:lastModifiedBy>
  <cp:revision>2</cp:revision>
  <cp:lastPrinted>2019-11-18T14:06:00Z</cp:lastPrinted>
  <dcterms:created xsi:type="dcterms:W3CDTF">2019-11-18T14:42:00Z</dcterms:created>
  <dcterms:modified xsi:type="dcterms:W3CDTF">2019-11-18T14:42:00Z</dcterms:modified>
</cp:coreProperties>
</file>